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B5F8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6CC6B379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1DE014A2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843F14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74ACE5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19A3BC" w14:textId="77777777" w:rsidR="00E77C9B" w:rsidRPr="00E12170" w:rsidRDefault="002D3DB2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 w14:anchorId="18EEBB1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48.7pt;margin-top:1.6pt;width:217.5pt;height:10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U8OgIAACQ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" stroked="f">
            <v:textbox>
              <w:txbxContent>
                <w:p w14:paraId="6D0EF5CC" w14:textId="77777777" w:rsidR="007016DE" w:rsidRPr="00631B1A" w:rsidRDefault="007016DE" w:rsidP="00E77C9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14:paraId="71F8855F" w14:textId="77777777" w:rsidR="007016DE" w:rsidRPr="00631B1A" w:rsidRDefault="007016DE" w:rsidP="00E77C9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отделом практического обучения </w:t>
                  </w:r>
                </w:p>
                <w:p w14:paraId="66218DDD" w14:textId="77522581" w:rsidR="007016DE" w:rsidRPr="00631B1A" w:rsidRDefault="007016DE" w:rsidP="00E77C9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 </w:t>
                  </w:r>
                  <w:r w:rsidR="00C62EAB">
                    <w:rPr>
                      <w:rFonts w:ascii="Times New Roman" w:hAnsi="Times New Roman"/>
                      <w:sz w:val="28"/>
                      <w:szCs w:val="28"/>
                    </w:rPr>
                    <w:t>О. И. Сахно</w:t>
                  </w:r>
                </w:p>
                <w:p w14:paraId="304C36F8" w14:textId="035DE5AA" w:rsidR="007016DE" w:rsidRPr="001A023F" w:rsidRDefault="007016DE" w:rsidP="00E77C9B">
                  <w:pPr>
                    <w:rPr>
                      <w:sz w:val="28"/>
                      <w:szCs w:val="28"/>
                    </w:rPr>
                  </w:pP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</w:t>
                  </w:r>
                  <w:r w:rsidR="00C62EAB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июня   </w:t>
                  </w: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C62EAB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631B1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 w14:anchorId="198C2E4F">
          <v:shape id="_x0000_s1027" type="#_x0000_t202" style="position:absolute;margin-left:-16.05pt;margin-top:2.35pt;width:225pt;height:10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" stroked="f">
            <v:textbox>
              <w:txbxContent>
                <w:p w14:paraId="62400278" w14:textId="77777777" w:rsidR="007016DE" w:rsidRPr="001A023F" w:rsidRDefault="007016DE" w:rsidP="00E77C9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77C9B" w:rsidRPr="00E12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31AB3545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2766F8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A5F5D5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D4DFFE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A1F787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A1D13B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E4A072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EC115A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627EAA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A218D9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00" w:line="360" w:lineRule="auto"/>
        <w:ind w:left="786" w:hanging="50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  <w:r w:rsidRPr="00E1217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УЧЕБноЙ ПРАКТИКИ</w:t>
      </w:r>
    </w:p>
    <w:p w14:paraId="703EE437" w14:textId="77777777" w:rsidR="0098469D" w:rsidRPr="0098469D" w:rsidRDefault="0098469D" w:rsidP="00984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2668661"/>
      <w:r w:rsidRPr="0098469D">
        <w:rPr>
          <w:rFonts w:ascii="Times New Roman" w:hAnsi="Times New Roman" w:cs="Times New Roman"/>
          <w:b/>
          <w:sz w:val="28"/>
          <w:szCs w:val="28"/>
        </w:rPr>
        <w:t>ПМ.02 МЕДИЦИНСКАЯ ПОМОЩЬ БЕРЕМЕННЫМ И ДЕТЯМ ПРИ ЗАБОЛЕВАНИЯХ, ОТРАВЛЕНИЯХ И ТРАВМАХ</w:t>
      </w:r>
    </w:p>
    <w:p w14:paraId="37C6085E" w14:textId="77777777" w:rsidR="0098469D" w:rsidRPr="0098469D" w:rsidRDefault="0098469D" w:rsidP="00984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32667429"/>
      <w:r w:rsidRPr="0098469D">
        <w:rPr>
          <w:rFonts w:ascii="Times New Roman" w:hAnsi="Times New Roman" w:cs="Times New Roman"/>
          <w:b/>
          <w:sz w:val="28"/>
          <w:szCs w:val="28"/>
        </w:rPr>
        <w:t>МДК 02.02.ИНФЕКЦИОННЫЕ ЗАБОЛЕВАНИЯ  И БЕРЕМЕННОСТЬ</w:t>
      </w:r>
    </w:p>
    <w:bookmarkEnd w:id="1"/>
    <w:p w14:paraId="433BD7B0" w14:textId="77777777" w:rsidR="0098469D" w:rsidRPr="0098469D" w:rsidRDefault="0098469D" w:rsidP="00984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lang w:eastAsia="ar-SA"/>
        </w:rPr>
      </w:pPr>
      <w:r w:rsidRPr="0098469D">
        <w:rPr>
          <w:rFonts w:ascii="Times New Roman" w:eastAsia="Times New Roman" w:hAnsi="Times New Roman" w:cs="Times New Roman"/>
          <w:b/>
          <w:caps/>
          <w:sz w:val="28"/>
          <w:lang w:eastAsia="ar-SA"/>
        </w:rPr>
        <w:t>специальностЬ  31.02.02 Акушерское дело</w:t>
      </w:r>
    </w:p>
    <w:bookmarkEnd w:id="0"/>
    <w:p w14:paraId="0D4F59EC" w14:textId="77777777" w:rsidR="00E77C9B" w:rsidRPr="00E12170" w:rsidRDefault="00E77C9B" w:rsidP="00E77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43684" w14:textId="77777777" w:rsidR="00E77C9B" w:rsidRPr="00E12170" w:rsidRDefault="00E77C9B" w:rsidP="00EB64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 подготовка</w:t>
      </w:r>
    </w:p>
    <w:p w14:paraId="5AA7C424" w14:textId="60EEE566" w:rsidR="00EB64BE" w:rsidRPr="00EB64BE" w:rsidRDefault="00EB64BE" w:rsidP="00EB64B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базе </w:t>
      </w:r>
      <w:r w:rsidR="00984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среднего</w:t>
      </w:r>
      <w:r w:rsidRPr="00EB6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образования</w:t>
      </w:r>
    </w:p>
    <w:p w14:paraId="414C269E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A8CE6F" w14:textId="070421F9" w:rsidR="00E77C9B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980C3F" w14:textId="77777777" w:rsidR="00EB64BE" w:rsidRPr="00E12170" w:rsidRDefault="00EB64BE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046472" w14:textId="77777777" w:rsidR="00E77C9B" w:rsidRPr="00E12170" w:rsidRDefault="00E77C9B" w:rsidP="00EB64B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8E4773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57DF0B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1481CA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C3DF3A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577A6E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096F1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AB723F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4A946F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D2CFC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237E0B" w14:textId="77777777" w:rsidR="00E77C9B" w:rsidRPr="00E12170" w:rsidRDefault="00E77C9B" w:rsidP="00E77C9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A70BD7" w14:textId="6F164A5E" w:rsidR="00E77C9B" w:rsidRDefault="00E77C9B" w:rsidP="00E77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Ставрополь 20</w:t>
      </w:r>
      <w:r w:rsidR="00C62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E1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33B311C6" w14:textId="77BDAA99" w:rsidR="0098469D" w:rsidRDefault="0098469D" w:rsidP="00E77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46AF56" w14:textId="77777777" w:rsidR="0098469D" w:rsidRPr="00E12170" w:rsidRDefault="0098469D" w:rsidP="00E77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7E1884" w14:textId="77777777" w:rsidR="00E77C9B" w:rsidRPr="00E12170" w:rsidRDefault="00E77C9B" w:rsidP="00E77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7F43FE" w14:textId="52098A50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3</w:t>
      </w:r>
      <w:r w:rsidR="009846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.02.0</w:t>
      </w:r>
      <w:r w:rsidR="009846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дело и в соответствии с образовательной программой СПО по специальности 3</w:t>
      </w:r>
      <w:r w:rsidR="009846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.02.0</w:t>
      </w:r>
      <w:r w:rsidR="009846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дело ГБПОУ СК «Ставропольский базовый медицинский колледж». </w:t>
      </w:r>
    </w:p>
    <w:p w14:paraId="1560180E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78E14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14:paraId="4562698F" w14:textId="77777777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Бородинова Т.Ю.</w:t>
      </w: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ЦМК узких клинических дисциплин ГБПОУ СК «Ставропольский базовый медицинский колледж».  _______________</w:t>
      </w:r>
    </w:p>
    <w:p w14:paraId="6B787A0C" w14:textId="185B3CF5" w:rsidR="00E77C9B" w:rsidRPr="00E12170" w:rsidRDefault="002577E0" w:rsidP="00433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</w:t>
      </w:r>
      <w:r w:rsidR="00E77C9B" w:rsidRPr="00E121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подпись</w:t>
      </w:r>
    </w:p>
    <w:p w14:paraId="07EF1C2B" w14:textId="11EDB9C5" w:rsidR="00E77C9B" w:rsidRPr="00E12170" w:rsidRDefault="00C62EA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Лолохоева Х.М.</w:t>
      </w:r>
      <w:r w:rsidR="00E77C9B"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E77C9B"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ЦМК узких клинических дисциплин ГБПОУ СК «Ставропольский базовый медицинский колледж». _______________</w:t>
      </w:r>
    </w:p>
    <w:p w14:paraId="7B185032" w14:textId="77777777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подпись</w:t>
      </w:r>
    </w:p>
    <w:p w14:paraId="6EC97F4E" w14:textId="77777777" w:rsidR="00E77C9B" w:rsidRPr="00E12170" w:rsidRDefault="00E77C9B" w:rsidP="00E77C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5B7F7" w14:textId="77777777" w:rsidR="00E77C9B" w:rsidRPr="00E12170" w:rsidRDefault="00E77C9B" w:rsidP="00E77C9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14:paraId="190F5679" w14:textId="77777777" w:rsidR="00E77C9B" w:rsidRPr="00E12170" w:rsidRDefault="00E77C9B" w:rsidP="00E7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узких клинических дисциплин</w:t>
      </w:r>
    </w:p>
    <w:p w14:paraId="7C752E54" w14:textId="345563E3" w:rsidR="00E77C9B" w:rsidRPr="00E12170" w:rsidRDefault="00E77C9B" w:rsidP="00E7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C62EAB"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="002577E0"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C62EAB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2577E0"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июня  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C62EAB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14:paraId="367F4C92" w14:textId="77777777" w:rsidR="00E77C9B" w:rsidRPr="00E12170" w:rsidRDefault="00E77C9B" w:rsidP="00E7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Бородинова Т.Ю.</w:t>
      </w:r>
    </w:p>
    <w:p w14:paraId="4CA940D9" w14:textId="77777777" w:rsidR="00E77C9B" w:rsidRPr="00E12170" w:rsidRDefault="00E77C9B" w:rsidP="00E77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9AD6F" w14:textId="77777777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14:paraId="1DEF44AE" w14:textId="77777777" w:rsidR="00E77C9B" w:rsidRPr="00E12170" w:rsidRDefault="00E77C9B" w:rsidP="00E77C9B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Гаврильченко Г.И., главная медицинская сестра, </w:t>
      </w:r>
      <w:bookmarkStart w:id="2" w:name="_Hlk24885342"/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СК «Краевая специализированная клиническая инфекционная больница»  </w:t>
      </w:r>
      <w:bookmarkEnd w:id="2"/>
    </w:p>
    <w:p w14:paraId="7F2A9A61" w14:textId="77777777" w:rsidR="00E77C9B" w:rsidRPr="00E12170" w:rsidRDefault="00E77C9B" w:rsidP="00E77C9B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1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14:paraId="20716CE8" w14:textId="77777777" w:rsidR="00E77C9B" w:rsidRPr="00E12170" w:rsidRDefault="00E77C9B" w:rsidP="00E77C9B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подпись</w:t>
      </w:r>
    </w:p>
    <w:p w14:paraId="3A6BC8E3" w14:textId="77777777" w:rsidR="00E77C9B" w:rsidRPr="00E12170" w:rsidRDefault="00E77C9B" w:rsidP="00E77C9B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Исакова Н.В., заместитель главного врача по КЭР, ГБУЗ СК «Краевая специализированная клиническая инфекционная больница», кандидат медицинских наук  </w:t>
      </w:r>
    </w:p>
    <w:p w14:paraId="540686AD" w14:textId="77777777" w:rsidR="00E77C9B" w:rsidRPr="00E12170" w:rsidRDefault="00E77C9B" w:rsidP="00E77C9B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9698F5D" w14:textId="77777777" w:rsidR="00E77C9B" w:rsidRPr="00E12170" w:rsidRDefault="00E77C9B" w:rsidP="00E77C9B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подпись</w:t>
      </w:r>
    </w:p>
    <w:p w14:paraId="01ADA793" w14:textId="77777777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25C22" w14:textId="77777777" w:rsidR="00E77C9B" w:rsidRPr="00E12170" w:rsidRDefault="00E77C9B" w:rsidP="00E77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14:paraId="3B958B3A" w14:textId="77777777" w:rsidR="00E77C9B" w:rsidRPr="00E12170" w:rsidRDefault="00E77C9B" w:rsidP="00E77C9B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Рылова Н.Ю.,</w:t>
      </w:r>
      <w:r w:rsidRPr="00E12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высшей  квалификационной категории  ГБПОУ  СК «Ставропольский базовый медицинский колледж», кандидат медицинских наук.</w:t>
      </w:r>
    </w:p>
    <w:p w14:paraId="730AF8D3" w14:textId="77777777" w:rsidR="00E77C9B" w:rsidRPr="00E12170" w:rsidRDefault="00E77C9B" w:rsidP="00E77C9B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Гребёнкина М.Б. преподаватель высшей  квалификационной категории  ГБПОУ  СК «Ставропольский базовый медицинский колледж», кандидат медицинских наук.</w:t>
      </w:r>
    </w:p>
    <w:p w14:paraId="06F89ECE" w14:textId="77777777" w:rsidR="00E77C9B" w:rsidRPr="00E12170" w:rsidRDefault="00E77C9B" w:rsidP="00E77C9B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14:paraId="0AF10AE6" w14:textId="77777777" w:rsidR="003224F2" w:rsidRPr="00E12170" w:rsidRDefault="003224F2" w:rsidP="003224F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14:paraId="5C3BC6A9" w14:textId="77777777" w:rsidR="00F14862" w:rsidRPr="00E12170" w:rsidRDefault="00F14862" w:rsidP="00F1486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СОДЕРЖАНИЕ </w:t>
      </w:r>
    </w:p>
    <w:p w14:paraId="7C412891" w14:textId="77777777" w:rsidR="00F14862" w:rsidRPr="00E12170" w:rsidRDefault="00F14862" w:rsidP="00F1486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BE4772" w14:textId="77777777" w:rsidR="00F14862" w:rsidRPr="00E12170" w:rsidRDefault="00F14862" w:rsidP="00F1486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0C7DB86" w14:textId="77777777" w:rsidR="00F14862" w:rsidRPr="00E12170" w:rsidRDefault="00F14862" w:rsidP="00F1486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FB58BF" w:rsidRPr="00E12170" w14:paraId="3EE90C99" w14:textId="77777777" w:rsidTr="00F14862">
        <w:trPr>
          <w:trHeight w:val="490"/>
          <w:jc w:val="center"/>
        </w:trPr>
        <w:tc>
          <w:tcPr>
            <w:tcW w:w="796" w:type="dxa"/>
          </w:tcPr>
          <w:p w14:paraId="2E3D67DE" w14:textId="77777777" w:rsidR="00FB58BF" w:rsidRPr="00E12170" w:rsidRDefault="00FB58BF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</w:tcPr>
          <w:p w14:paraId="04C66E5E" w14:textId="77777777" w:rsidR="00FB58BF" w:rsidRPr="00E12170" w:rsidRDefault="00FB58BF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45" w:type="dxa"/>
          </w:tcPr>
          <w:p w14:paraId="4B84C0E6" w14:textId="7975DE83" w:rsidR="00FB58BF" w:rsidRPr="00E12170" w:rsidRDefault="00FB58BF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С</w:t>
            </w:r>
            <w:r w:rsidR="00F65DB5" w:rsidRPr="00E12170">
              <w:rPr>
                <w:rFonts w:ascii="Times New Roman" w:hAnsi="Times New Roman"/>
                <w:sz w:val="28"/>
                <w:szCs w:val="28"/>
              </w:rPr>
              <w:t>тр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14862" w:rsidRPr="00E12170" w14:paraId="71854D89" w14:textId="77777777" w:rsidTr="00F14862">
        <w:trPr>
          <w:trHeight w:val="490"/>
          <w:jc w:val="center"/>
        </w:trPr>
        <w:tc>
          <w:tcPr>
            <w:tcW w:w="796" w:type="dxa"/>
          </w:tcPr>
          <w:p w14:paraId="0D9529A5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14:paraId="2E6B4D2C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14:paraId="657C6D98" w14:textId="6ED087C3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862" w:rsidRPr="00E12170" w14:paraId="31BC4DD1" w14:textId="77777777" w:rsidTr="00F14862">
        <w:trPr>
          <w:trHeight w:val="426"/>
          <w:jc w:val="center"/>
        </w:trPr>
        <w:tc>
          <w:tcPr>
            <w:tcW w:w="796" w:type="dxa"/>
          </w:tcPr>
          <w:p w14:paraId="21FC8180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14:paraId="6F00C15F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14:paraId="0B074A5B" w14:textId="68AE14DE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862" w:rsidRPr="00E12170" w14:paraId="7DCC8256" w14:textId="77777777" w:rsidTr="00F14862">
        <w:trPr>
          <w:trHeight w:val="431"/>
          <w:jc w:val="center"/>
        </w:trPr>
        <w:tc>
          <w:tcPr>
            <w:tcW w:w="796" w:type="dxa"/>
          </w:tcPr>
          <w:p w14:paraId="20020CB7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14:paraId="09AE8E64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14:paraId="089957DE" w14:textId="76ABF139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14862" w:rsidRPr="00E12170" w14:paraId="275AACF3" w14:textId="77777777" w:rsidTr="00F14862">
        <w:trPr>
          <w:trHeight w:val="409"/>
          <w:jc w:val="center"/>
        </w:trPr>
        <w:tc>
          <w:tcPr>
            <w:tcW w:w="796" w:type="dxa"/>
          </w:tcPr>
          <w:p w14:paraId="29B12144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14:paraId="0B5609A5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Место и время учебной практики в структуре ППССЗ</w:t>
            </w:r>
          </w:p>
        </w:tc>
        <w:tc>
          <w:tcPr>
            <w:tcW w:w="1045" w:type="dxa"/>
          </w:tcPr>
          <w:p w14:paraId="7EBCAD8B" w14:textId="107AA242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14862" w:rsidRPr="00E12170" w14:paraId="5623096C" w14:textId="77777777" w:rsidTr="00F14862">
        <w:trPr>
          <w:trHeight w:val="429"/>
          <w:jc w:val="center"/>
        </w:trPr>
        <w:tc>
          <w:tcPr>
            <w:tcW w:w="796" w:type="dxa"/>
          </w:tcPr>
          <w:p w14:paraId="5CA9BF11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14:paraId="7713D261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4E7ABFF5" w14:textId="25BCD403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4862" w:rsidRPr="00E12170" w14:paraId="1EEB9451" w14:textId="77777777" w:rsidTr="00F14862">
        <w:trPr>
          <w:trHeight w:val="577"/>
          <w:jc w:val="center"/>
        </w:trPr>
        <w:tc>
          <w:tcPr>
            <w:tcW w:w="796" w:type="dxa"/>
          </w:tcPr>
          <w:p w14:paraId="192D51E6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14:paraId="7AAB99FA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243EF938" w14:textId="1A5C16F1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4862" w:rsidRPr="00E12170" w14:paraId="6E5EE50A" w14:textId="77777777" w:rsidTr="00F14862">
        <w:trPr>
          <w:trHeight w:val="765"/>
          <w:jc w:val="center"/>
        </w:trPr>
        <w:tc>
          <w:tcPr>
            <w:tcW w:w="796" w:type="dxa"/>
          </w:tcPr>
          <w:p w14:paraId="4EA59907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14:paraId="41EC84D3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14:paraId="29B05FFB" w14:textId="567D0D22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14862" w:rsidRPr="00E12170" w14:paraId="62D81C0F" w14:textId="77777777" w:rsidTr="00F14862">
        <w:trPr>
          <w:trHeight w:val="399"/>
          <w:jc w:val="center"/>
        </w:trPr>
        <w:tc>
          <w:tcPr>
            <w:tcW w:w="796" w:type="dxa"/>
          </w:tcPr>
          <w:p w14:paraId="4985AE10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14:paraId="2873785A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70DCD4AE" w14:textId="785BDC5C" w:rsidR="00F14862" w:rsidRPr="00E12170" w:rsidRDefault="00D04A28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14862" w:rsidRPr="00E12170" w14:paraId="74AB8B51" w14:textId="77777777" w:rsidTr="00F14862">
        <w:trPr>
          <w:trHeight w:val="404"/>
          <w:jc w:val="center"/>
        </w:trPr>
        <w:tc>
          <w:tcPr>
            <w:tcW w:w="796" w:type="dxa"/>
          </w:tcPr>
          <w:p w14:paraId="17B9473D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14:paraId="39EEB631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15D05723" w14:textId="2BEB81B9" w:rsidR="00F14862" w:rsidRPr="00E12170" w:rsidRDefault="00370384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14862" w:rsidRPr="00E12170" w14:paraId="05658C3E" w14:textId="77777777" w:rsidTr="00F14862">
        <w:trPr>
          <w:trHeight w:val="581"/>
          <w:jc w:val="center"/>
        </w:trPr>
        <w:tc>
          <w:tcPr>
            <w:tcW w:w="796" w:type="dxa"/>
          </w:tcPr>
          <w:p w14:paraId="740C85B4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14:paraId="1F723E28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14:paraId="7CC7506E" w14:textId="2777F37C" w:rsidR="00F14862" w:rsidRPr="00E12170" w:rsidRDefault="00370384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14862" w:rsidRPr="00E12170" w14:paraId="74817A5A" w14:textId="77777777" w:rsidTr="00F14862">
        <w:trPr>
          <w:trHeight w:val="765"/>
          <w:jc w:val="center"/>
        </w:trPr>
        <w:tc>
          <w:tcPr>
            <w:tcW w:w="796" w:type="dxa"/>
          </w:tcPr>
          <w:p w14:paraId="23C1D8CD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14:paraId="5EA705BD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14:paraId="4894189F" w14:textId="75243DEE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</w:t>
            </w:r>
            <w:r w:rsidR="003703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4862" w:rsidRPr="00E12170" w14:paraId="5868AAAD" w14:textId="77777777" w:rsidTr="00F14862">
        <w:trPr>
          <w:trHeight w:val="543"/>
          <w:jc w:val="center"/>
        </w:trPr>
        <w:tc>
          <w:tcPr>
            <w:tcW w:w="796" w:type="dxa"/>
          </w:tcPr>
          <w:p w14:paraId="263FD2CC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14:paraId="79869893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3B982FA5" w14:textId="73C92447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</w:t>
            </w:r>
            <w:r w:rsidR="003703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4862" w:rsidRPr="00E12170" w14:paraId="3E8AAF2B" w14:textId="77777777" w:rsidTr="00F14862">
        <w:trPr>
          <w:trHeight w:val="765"/>
          <w:jc w:val="center"/>
        </w:trPr>
        <w:tc>
          <w:tcPr>
            <w:tcW w:w="796" w:type="dxa"/>
          </w:tcPr>
          <w:p w14:paraId="4268919A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14:paraId="40A6AA38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14:paraId="54DD080D" w14:textId="35C50E1E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1</w:t>
            </w:r>
            <w:r w:rsidR="003703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4862" w:rsidRPr="00E12170" w14:paraId="7AFB15B0" w14:textId="77777777" w:rsidTr="00F14862">
        <w:trPr>
          <w:trHeight w:val="447"/>
          <w:jc w:val="center"/>
        </w:trPr>
        <w:tc>
          <w:tcPr>
            <w:tcW w:w="796" w:type="dxa"/>
          </w:tcPr>
          <w:p w14:paraId="696ED34B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14:paraId="5BACD9CF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112CB3D1" w14:textId="58AC0E0C" w:rsidR="00F14862" w:rsidRPr="00E12170" w:rsidRDefault="00370384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14862" w:rsidRPr="00E12170" w14:paraId="3630289C" w14:textId="77777777" w:rsidTr="00F14862">
        <w:trPr>
          <w:trHeight w:val="364"/>
          <w:jc w:val="center"/>
        </w:trPr>
        <w:tc>
          <w:tcPr>
            <w:tcW w:w="796" w:type="dxa"/>
          </w:tcPr>
          <w:p w14:paraId="0D7C0D0F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14:paraId="6B0D9F56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  <w:p w14:paraId="04A68A80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  <w:p w14:paraId="041C057A" w14:textId="77777777" w:rsidR="00F14862" w:rsidRPr="00E12170" w:rsidRDefault="00F14862" w:rsidP="00FB58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 xml:space="preserve">Приложение 2. </w:t>
            </w:r>
            <w:r w:rsidRPr="00E12170">
              <w:rPr>
                <w:rFonts w:ascii="Times" w:eastAsia="Times New Roman" w:hAnsi="Times"/>
                <w:sz w:val="27"/>
                <w:szCs w:val="27"/>
                <w:lang w:eastAsia="ru-RU"/>
              </w:rPr>
              <w:t xml:space="preserve">Отчет по учебной практике </w:t>
            </w:r>
          </w:p>
          <w:p w14:paraId="420ADCE8" w14:textId="77777777" w:rsidR="00F14862" w:rsidRPr="00E12170" w:rsidRDefault="00F14862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3. 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Задание на учебную практику</w:t>
            </w:r>
          </w:p>
          <w:p w14:paraId="35C983FA" w14:textId="05B1AD8A" w:rsidR="00F14862" w:rsidRPr="00E12170" w:rsidRDefault="00011B10" w:rsidP="00FB58BF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>П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Pr="00E12170">
              <w:rPr>
                <w:rFonts w:ascii="Times New Roman" w:hAnsi="Times New Roman"/>
                <w:caps/>
                <w:sz w:val="28"/>
                <w:szCs w:val="28"/>
              </w:rPr>
              <w:t xml:space="preserve"> 4. К</w:t>
            </w:r>
            <w:r w:rsidRPr="00E12170">
              <w:rPr>
                <w:rFonts w:ascii="Times New Roman" w:hAnsi="Times New Roman"/>
                <w:sz w:val="28"/>
                <w:szCs w:val="28"/>
              </w:rPr>
              <w:t xml:space="preserve">арта первичного сестринского обследования </w:t>
            </w:r>
          </w:p>
        </w:tc>
        <w:tc>
          <w:tcPr>
            <w:tcW w:w="1045" w:type="dxa"/>
          </w:tcPr>
          <w:p w14:paraId="0ED8E38B" w14:textId="14D612F7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9DF72E" w14:textId="5D3FB5E2" w:rsidR="00F14862" w:rsidRPr="00E12170" w:rsidRDefault="00724A37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14207595" w14:textId="35838104" w:rsidR="00F14862" w:rsidRPr="00E12170" w:rsidRDefault="00F14862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2</w:t>
            </w:r>
            <w:r w:rsidR="00724A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C4B8EC0" w14:textId="4698A9C8" w:rsidR="00F14862" w:rsidRPr="00E12170" w:rsidRDefault="004600CE" w:rsidP="00FB58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70">
              <w:rPr>
                <w:rFonts w:ascii="Times New Roman" w:hAnsi="Times New Roman"/>
                <w:sz w:val="28"/>
                <w:szCs w:val="28"/>
              </w:rPr>
              <w:t>2</w:t>
            </w:r>
            <w:r w:rsidR="00724A3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39B02960" w14:textId="078E6A4D" w:rsidR="00F14862" w:rsidRPr="00E12170" w:rsidRDefault="00724A37" w:rsidP="00F148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14:paraId="7092AF40" w14:textId="77777777" w:rsidR="00F14862" w:rsidRPr="00E12170" w:rsidRDefault="00F14862" w:rsidP="00F1486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5A2E80" w14:textId="77777777" w:rsidR="003224F2" w:rsidRPr="00E12170" w:rsidRDefault="003224F2" w:rsidP="003224F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14:paraId="0CB6AEE8" w14:textId="77777777" w:rsidR="00F14862" w:rsidRPr="00E12170" w:rsidRDefault="00F14862" w:rsidP="003224F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14:paraId="5760BBEB" w14:textId="77777777" w:rsidR="003224F2" w:rsidRPr="00E12170" w:rsidRDefault="003224F2" w:rsidP="003224F2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14:paraId="351604B5" w14:textId="77777777" w:rsidR="003224F2" w:rsidRPr="00E12170" w:rsidRDefault="003224F2" w:rsidP="002577E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ar-SA"/>
        </w:rPr>
      </w:pPr>
    </w:p>
    <w:p w14:paraId="28BF6188" w14:textId="77777777" w:rsidR="003224F2" w:rsidRPr="00E12170" w:rsidRDefault="003224F2" w:rsidP="003224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224F2" w:rsidRPr="00E12170" w:rsidSect="00FB58BF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510D66B6" w14:textId="77777777" w:rsidR="003224F2" w:rsidRPr="00E12170" w:rsidRDefault="003224F2" w:rsidP="00211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 xml:space="preserve">1. паспорт </w:t>
      </w:r>
      <w:r w:rsidR="00211198" w:rsidRPr="00E1217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РАБОЧЕЙ </w:t>
      </w:r>
      <w:r w:rsidRPr="00E1217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ПРОГРАММЫ учебной практики</w:t>
      </w:r>
    </w:p>
    <w:p w14:paraId="0A2A38D3" w14:textId="77777777" w:rsidR="00211198" w:rsidRPr="00E12170" w:rsidRDefault="00211198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D2AEED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14:paraId="7D8D7D61" w14:textId="38DE46CD" w:rsidR="003224F2" w:rsidRPr="00E12170" w:rsidRDefault="003224F2" w:rsidP="003224F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Рабочая программа учебной практики является частью основной профессиональной образовательной программы в соответствии с ФГОС по специальности 3</w:t>
      </w:r>
      <w:r w:rsidR="0098469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.02.0</w:t>
      </w:r>
      <w:r w:rsidR="0098469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469D">
        <w:rPr>
          <w:rFonts w:ascii="Times New Roman" w:eastAsia="Times New Roman" w:hAnsi="Times New Roman" w:cs="Times New Roman"/>
          <w:sz w:val="28"/>
          <w:szCs w:val="28"/>
          <w:lang w:eastAsia="ar-SA"/>
        </w:rPr>
        <w:t>Акушер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ское дело в части освоения вида деятельности: </w:t>
      </w:r>
      <w:r w:rsidR="00650D27" w:rsidRPr="00650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Медицинская помощь беременным и детям при заболеваниях, отравлениях и травмах </w:t>
      </w: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соответствующих профессиональных компетенций (ПК).</w:t>
      </w:r>
    </w:p>
    <w:p w14:paraId="1BB819B4" w14:textId="77777777" w:rsidR="0098469D" w:rsidRPr="0098469D" w:rsidRDefault="0098469D" w:rsidP="0098469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69D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14:paraId="00BEC46B" w14:textId="77777777" w:rsidR="0098469D" w:rsidRPr="0098469D" w:rsidRDefault="0098469D" w:rsidP="0098469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69D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14:paraId="72C3BE99" w14:textId="3181EEED" w:rsidR="0098469D" w:rsidRDefault="0098469D" w:rsidP="0098469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69D">
        <w:rPr>
          <w:rFonts w:ascii="Times New Roman" w:eastAsia="Times New Roman" w:hAnsi="Times New Roman" w:cs="Times New Roman"/>
          <w:sz w:val="28"/>
          <w:szCs w:val="28"/>
          <w:lang w:eastAsia="ar-SA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14:paraId="5B4CBC94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Цели и задачи учебной практики </w:t>
      </w:r>
    </w:p>
    <w:p w14:paraId="29EB576D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учебной практики:</w:t>
      </w:r>
    </w:p>
    <w:p w14:paraId="4485CC63" w14:textId="67BA6117" w:rsidR="003224F2" w:rsidRPr="00E12170" w:rsidRDefault="003224F2" w:rsidP="00B7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 обучающихся практических профессиональных умений, приобретение первоначального практического опыта работы по специальности в части освоения вида деятельности:  </w:t>
      </w:r>
      <w:r w:rsidR="00650D27" w:rsidRPr="00650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Медицинская помощь беременным и детям при заболеваниях, отравлениях и травмах </w:t>
      </w:r>
      <w:r w:rsidR="0098469D" w:rsidRPr="0098469D">
        <w:rPr>
          <w:rFonts w:ascii="Times New Roman" w:eastAsia="Times New Roman" w:hAnsi="Times New Roman" w:cs="Times New Roman"/>
          <w:sz w:val="28"/>
          <w:szCs w:val="28"/>
          <w:lang w:eastAsia="ar-SA"/>
        </w:rPr>
        <w:t>МДК 02.02.Инфекционные заболевания  и беременность</w:t>
      </w:r>
      <w:r w:rsidR="009846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BFEB8FF" w14:textId="77777777" w:rsidR="00B742C2" w:rsidRPr="00E12170" w:rsidRDefault="00B742C2" w:rsidP="00B742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14:paraId="560BEFF8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2301D510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14:paraId="185783BB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70656A42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14:paraId="7DAA5132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14:paraId="09F9E8AC" w14:textId="3F747968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Сформировать первоначальный практический опыт по  осуществлению </w:t>
      </w:r>
      <w:r w:rsidR="00550571">
        <w:rPr>
          <w:rFonts w:ascii="Times New Roman" w:hAnsi="Times New Roman"/>
          <w:sz w:val="28"/>
          <w:szCs w:val="28"/>
          <w:lang w:eastAsia="ru-RU"/>
        </w:rPr>
        <w:t>медицинского</w:t>
      </w:r>
      <w:r w:rsidRPr="00E12170">
        <w:rPr>
          <w:rFonts w:ascii="Times New Roman" w:hAnsi="Times New Roman"/>
          <w:sz w:val="28"/>
          <w:szCs w:val="28"/>
          <w:lang w:eastAsia="ru-RU"/>
        </w:rPr>
        <w:t xml:space="preserve"> ухода и оформлению медицинской документации.</w:t>
      </w:r>
    </w:p>
    <w:p w14:paraId="535FCB8D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1D10BB7D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25F56707" w14:textId="77777777" w:rsidR="00B742C2" w:rsidRPr="00E12170" w:rsidRDefault="00B742C2" w:rsidP="009C297A">
      <w:pPr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527E4F5C" w14:textId="77777777" w:rsidR="003224F2" w:rsidRPr="00370384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38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программы учебной практики студент должен:</w:t>
      </w:r>
    </w:p>
    <w:p w14:paraId="52B751C4" w14:textId="77777777" w:rsidR="003224F2" w:rsidRPr="00370384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3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370384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иметь первоначальный практический опыт:</w:t>
      </w:r>
    </w:p>
    <w:p w14:paraId="5DC8A1C5" w14:textId="77777777" w:rsidR="003224F2" w:rsidRPr="00370384" w:rsidRDefault="003224F2" w:rsidP="009C297A">
      <w:pPr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38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осуществления ухода за пациентами при различных заболеваниях и состояниях;</w:t>
      </w:r>
    </w:p>
    <w:p w14:paraId="74F2ED09" w14:textId="77777777" w:rsidR="003224F2" w:rsidRPr="00370384" w:rsidRDefault="00B742C2" w:rsidP="00B742C2">
      <w:pPr>
        <w:tabs>
          <w:tab w:val="left" w:pos="165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3224F2" w:rsidRPr="0037038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уметь:</w:t>
      </w:r>
    </w:p>
    <w:p w14:paraId="267C76BF" w14:textId="77777777" w:rsidR="003224F2" w:rsidRPr="00370384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38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готовить пациента к лечебно-диагностическим вмешательствам;</w:t>
      </w:r>
    </w:p>
    <w:p w14:paraId="0FE43643" w14:textId="2B6407C9" w:rsidR="003224F2" w:rsidRPr="00370384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осуществлять </w:t>
      </w:r>
      <w:r w:rsidR="00550571" w:rsidRPr="0037038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</w:t>
      </w:r>
      <w:r w:rsidRPr="0037038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уход за пациентом при различных заболеваниях и состояниях;</w:t>
      </w:r>
    </w:p>
    <w:p w14:paraId="410256A5" w14:textId="77777777" w:rsidR="003224F2" w:rsidRPr="00370384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3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консультировать пациента и его окружение по применению лекарственных средств;</w:t>
      </w:r>
    </w:p>
    <w:p w14:paraId="11C2DB86" w14:textId="77777777" w:rsidR="003224F2" w:rsidRPr="00370384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384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фармакотерапию по назначению врача;</w:t>
      </w:r>
    </w:p>
    <w:p w14:paraId="7B6C6683" w14:textId="77777777" w:rsidR="003224F2" w:rsidRPr="00370384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проводить мероприятия по сохранению и укреплению качества жизни пациента; </w:t>
      </w:r>
    </w:p>
    <w:p w14:paraId="08A5B0B2" w14:textId="77777777" w:rsidR="003224F2" w:rsidRPr="00370384" w:rsidRDefault="003224F2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38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вести утверждённую медицинскую документацию.</w:t>
      </w:r>
    </w:p>
    <w:p w14:paraId="57784EF1" w14:textId="77777777" w:rsidR="00952BFA" w:rsidRPr="00370384" w:rsidRDefault="00952BFA" w:rsidP="0095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03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знать:</w:t>
      </w:r>
    </w:p>
    <w:p w14:paraId="3D7948D2" w14:textId="77E9318A" w:rsidR="00952BFA" w:rsidRPr="00370384" w:rsidRDefault="00952BFA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причины, клинические проявления, возможные осложнения, методы диагностики проблем пациента, организацию и оказание </w:t>
      </w:r>
      <w:r w:rsidR="00550571" w:rsidRPr="0037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медицинской </w:t>
      </w:r>
      <w:r w:rsidRPr="003703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помощи, </w:t>
      </w:r>
    </w:p>
    <w:p w14:paraId="70EB6EE3" w14:textId="77777777" w:rsidR="00952BFA" w:rsidRPr="00370384" w:rsidRDefault="00952BFA" w:rsidP="009C297A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384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пути введения лекарственных препаратов.</w:t>
      </w:r>
    </w:p>
    <w:p w14:paraId="1309E910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70">
        <w:rPr>
          <w:rFonts w:ascii="Times New Roman" w:hAnsi="Times New Roman" w:cs="Times New Roman"/>
          <w:b/>
          <w:sz w:val="28"/>
          <w:szCs w:val="28"/>
        </w:rPr>
        <w:t>1.3. Место учебной практики в структуре ППССЗ</w:t>
      </w:r>
    </w:p>
    <w:p w14:paraId="7E3EC22E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t>Практическое обучение в ГБПОУ СК «СБМК» является составной частью ППССЗ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ППССЗ, обеспечивающей реализацию ФГОС СПО.</w:t>
      </w:r>
    </w:p>
    <w:p w14:paraId="48AC67D4" w14:textId="73545C80" w:rsidR="00B742C2" w:rsidRPr="00E12170" w:rsidRDefault="00B742C2" w:rsidP="00B7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2170">
        <w:rPr>
          <w:rFonts w:ascii="Times New Roman" w:hAnsi="Times New Roman" w:cs="Times New Roman"/>
          <w:sz w:val="28"/>
          <w:szCs w:val="28"/>
        </w:rPr>
        <w:t>Предлагаемая рабочая программа учебной практики является частью ППССЗ в соответствии с ФГОС СПО по специальности 3</w:t>
      </w:r>
      <w:r w:rsidR="00650D27">
        <w:rPr>
          <w:rFonts w:ascii="Times New Roman" w:hAnsi="Times New Roman" w:cs="Times New Roman"/>
          <w:sz w:val="28"/>
          <w:szCs w:val="28"/>
        </w:rPr>
        <w:t>1</w:t>
      </w:r>
      <w:r w:rsidRPr="00E12170">
        <w:rPr>
          <w:rFonts w:ascii="Times New Roman" w:hAnsi="Times New Roman" w:cs="Times New Roman"/>
          <w:sz w:val="28"/>
          <w:szCs w:val="28"/>
        </w:rPr>
        <w:t>.02.0</w:t>
      </w:r>
      <w:r w:rsidR="00650D27">
        <w:rPr>
          <w:rFonts w:ascii="Times New Roman" w:hAnsi="Times New Roman" w:cs="Times New Roman"/>
          <w:sz w:val="28"/>
          <w:szCs w:val="28"/>
        </w:rPr>
        <w:t>2</w:t>
      </w:r>
      <w:r w:rsidRPr="00E12170">
        <w:rPr>
          <w:rFonts w:ascii="Times New Roman" w:hAnsi="Times New Roman" w:cs="Times New Roman"/>
          <w:sz w:val="28"/>
          <w:szCs w:val="28"/>
        </w:rPr>
        <w:t xml:space="preserve"> </w:t>
      </w:r>
      <w:r w:rsidR="00650D27">
        <w:rPr>
          <w:rFonts w:ascii="Times New Roman" w:hAnsi="Times New Roman" w:cs="Times New Roman"/>
          <w:sz w:val="28"/>
          <w:szCs w:val="28"/>
        </w:rPr>
        <w:t>Акушер</w:t>
      </w:r>
      <w:r w:rsidRPr="00E12170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E12170">
        <w:rPr>
          <w:rFonts w:ascii="Times New Roman" w:hAnsi="Times New Roman" w:cs="Times New Roman"/>
          <w:sz w:val="28"/>
          <w:szCs w:val="28"/>
        </w:rPr>
        <w:lastRenderedPageBreak/>
        <w:t>дело в части освоения вида деятельности (ВД):</w:t>
      </w:r>
      <w:r w:rsidR="00650D27" w:rsidRPr="00650D27">
        <w:t xml:space="preserve"> </w:t>
      </w:r>
      <w:r w:rsidR="00650D27" w:rsidRPr="00650D27">
        <w:rPr>
          <w:rFonts w:ascii="Times New Roman" w:hAnsi="Times New Roman" w:cs="Times New Roman"/>
          <w:sz w:val="28"/>
          <w:szCs w:val="28"/>
        </w:rPr>
        <w:t>Медицинская помощь беременным и детям при заболеваниях, отравлениях и травмах</w:t>
      </w:r>
      <w:r w:rsidRPr="00E121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14:paraId="19181971" w14:textId="4D657649" w:rsidR="00B742C2" w:rsidRPr="00E12170" w:rsidRDefault="00B742C2" w:rsidP="00B74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hAnsi="Times New Roman" w:cs="Times New Roman"/>
          <w:sz w:val="28"/>
          <w:szCs w:val="28"/>
        </w:rPr>
        <w:t xml:space="preserve">Учебная практика проводится, в соответствии с утвержденным учебным планом, после прохождения междисциплинарных курсов (МДК) в рамках модуля ПМ 02. </w:t>
      </w:r>
      <w:r w:rsidR="00650D27" w:rsidRPr="00650D27">
        <w:rPr>
          <w:rFonts w:ascii="Times New Roman" w:hAnsi="Times New Roman" w:cs="Times New Roman"/>
          <w:sz w:val="28"/>
          <w:szCs w:val="28"/>
        </w:rPr>
        <w:t xml:space="preserve">Медицинская помощь беременным и детям при заболеваниях, отравлениях и травмах </w:t>
      </w:r>
      <w:r w:rsidR="0098469D" w:rsidRPr="0098469D">
        <w:rPr>
          <w:rFonts w:ascii="Times New Roman" w:eastAsia="Times New Roman" w:hAnsi="Times New Roman" w:cs="Times New Roman"/>
          <w:sz w:val="28"/>
          <w:szCs w:val="28"/>
          <w:lang w:eastAsia="ar-SA"/>
        </w:rPr>
        <w:t>МДК 02.02.Инфекционные заболевания  и беременность</w:t>
      </w:r>
      <w:r w:rsidR="009846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C94CD55" w14:textId="05421ECF" w:rsidR="003224F2" w:rsidRPr="00E12170" w:rsidRDefault="00B742C2" w:rsidP="00B7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170">
        <w:rPr>
          <w:rFonts w:ascii="Times New Roman" w:hAnsi="Times New Roman" w:cs="Times New Roman"/>
          <w:sz w:val="28"/>
          <w:szCs w:val="28"/>
        </w:rPr>
        <w:t xml:space="preserve"> Сроки и продолжительность проведения учебной практики определяются рабочими учебными планами и графиком учебного процесса. </w:t>
      </w:r>
      <w:r w:rsidR="003224F2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часов на освоение программы учебной практики – </w:t>
      </w:r>
      <w:r w:rsidR="0098469D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3224F2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</w:t>
      </w:r>
      <w:r w:rsidR="0098469D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3224F2" w:rsidRPr="00E121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3960216" w14:textId="77777777" w:rsidR="003224F2" w:rsidRPr="00E12170" w:rsidRDefault="003224F2" w:rsidP="0037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03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Формы проведения учебной практики</w:t>
      </w:r>
    </w:p>
    <w:p w14:paraId="2CDAAF0E" w14:textId="77777777" w:rsidR="00B742C2" w:rsidRPr="00E12170" w:rsidRDefault="003224F2" w:rsidP="00B742C2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742C2" w:rsidRPr="00E12170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14:paraId="5C7A743E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12170">
        <w:rPr>
          <w:rFonts w:ascii="Times New Roman" w:hAnsi="Times New Roman"/>
          <w:sz w:val="28"/>
        </w:rPr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МО).</w:t>
      </w:r>
    </w:p>
    <w:p w14:paraId="60CA454A" w14:textId="77777777" w:rsidR="00B742C2" w:rsidRPr="00E12170" w:rsidRDefault="00B742C2" w:rsidP="00B74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4AD10EC2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ГБПОУ СК «Ставропольский базовый медицинский колледж».</w:t>
      </w:r>
    </w:p>
    <w:p w14:paraId="51301160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14:paraId="3C17751B" w14:textId="77777777" w:rsidR="00B742C2" w:rsidRPr="00E12170" w:rsidRDefault="00B742C2" w:rsidP="00B742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12170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14:paraId="6AF44F7E" w14:textId="77777777" w:rsidR="00B742C2" w:rsidRPr="00E12170" w:rsidRDefault="00B742C2" w:rsidP="00B7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14:paraId="399A87F0" w14:textId="77777777" w:rsidR="00B742C2" w:rsidRPr="00E12170" w:rsidRDefault="00B742C2" w:rsidP="00B7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14:paraId="785DE311" w14:textId="4C144B22" w:rsidR="00B742C2" w:rsidRPr="00E12170" w:rsidRDefault="00B742C2" w:rsidP="00B7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 xml:space="preserve">Продолжительность учебной практики – 6 часов, не более </w:t>
      </w:r>
      <w:r w:rsidR="00722A13">
        <w:rPr>
          <w:rFonts w:ascii="Times New Roman" w:hAnsi="Times New Roman"/>
          <w:sz w:val="28"/>
          <w:szCs w:val="28"/>
        </w:rPr>
        <w:t>18</w:t>
      </w:r>
      <w:r w:rsidRPr="00E12170">
        <w:rPr>
          <w:rFonts w:ascii="Times New Roman" w:hAnsi="Times New Roman"/>
          <w:sz w:val="28"/>
          <w:szCs w:val="28"/>
        </w:rPr>
        <w:t xml:space="preserve"> академических часов в неделю.</w:t>
      </w:r>
    </w:p>
    <w:p w14:paraId="44DCFE0F" w14:textId="77777777" w:rsidR="00B742C2" w:rsidRPr="00E12170" w:rsidRDefault="00B742C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0B5B17" w14:textId="78C7949C" w:rsidR="003224F2" w:rsidRPr="00E12170" w:rsidRDefault="003224F2" w:rsidP="000B1070">
      <w:pPr>
        <w:keepNext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2. результаты освоения программы  учебноЙ практики</w:t>
      </w:r>
    </w:p>
    <w:p w14:paraId="67B272CB" w14:textId="50F75D00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Результатом освоения программы учебной практики является формирование у обучающихся практических профессиональных умений, приобретение первоначального практического опыта при овладении видом деятельности </w:t>
      </w:r>
      <w:bookmarkStart w:id="3" w:name="_Hlk32667924"/>
      <w:r w:rsidR="0098469D" w:rsidRPr="009846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Медицинская помощь беременным и детям при заболеваниях, отравлениях и травмах</w:t>
      </w:r>
      <w:bookmarkEnd w:id="3"/>
      <w:r w:rsidRPr="00E1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профессиональными (ПК) и общими (ОК) компетенциями:</w:t>
      </w:r>
    </w:p>
    <w:tbl>
      <w:tblPr>
        <w:tblW w:w="10004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242"/>
        <w:gridCol w:w="8762"/>
      </w:tblGrid>
      <w:tr w:rsidR="00A1117A" w:rsidRPr="00E12170" w14:paraId="2191973B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AD640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1C6F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</w:t>
            </w:r>
          </w:p>
        </w:tc>
      </w:tr>
      <w:tr w:rsidR="00A1117A" w:rsidRPr="00E12170" w14:paraId="72A58698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38228" w14:textId="77777777" w:rsidR="003224F2" w:rsidRPr="00E12170" w:rsidRDefault="003224F2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 2.1.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1C90" w14:textId="45ED7EE6" w:rsidR="003224F2" w:rsidRPr="00E12170" w:rsidRDefault="0098469D" w:rsidP="003224F2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      </w:r>
          </w:p>
        </w:tc>
      </w:tr>
      <w:tr w:rsidR="00A1117A" w:rsidRPr="00E12170" w14:paraId="7931D14F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95D98" w14:textId="77777777" w:rsidR="003224F2" w:rsidRPr="00E12170" w:rsidRDefault="003224F2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 2.2.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6B1B" w14:textId="1B9F5E72" w:rsidR="003224F2" w:rsidRPr="00E12170" w:rsidRDefault="0098469D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</w:tr>
      <w:tr w:rsidR="00A1117A" w:rsidRPr="00E12170" w14:paraId="1FFD94FC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7B020" w14:textId="77777777" w:rsidR="003224F2" w:rsidRPr="00E12170" w:rsidRDefault="003224F2" w:rsidP="000B10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ПК. 2.3.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68CE" w14:textId="2E2DF647" w:rsidR="003224F2" w:rsidRPr="00E12170" w:rsidRDefault="0098469D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46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Оказывать доврачебную помощь при острых заболеваниях, несчастных случаях, чрезвычайных ситуациях и в условиях эпидемии</w:t>
            </w:r>
          </w:p>
        </w:tc>
      </w:tr>
      <w:tr w:rsidR="00A1117A" w:rsidRPr="00E12170" w14:paraId="25B4E239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FE012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ОК.1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0AF4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1117A" w:rsidRPr="00E12170" w14:paraId="4DB6DFA4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7654C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ОК.2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DE1D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1117A" w:rsidRPr="00E12170" w14:paraId="4AD4D94B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E8000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ОК.3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6FA4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1117A" w:rsidRPr="00E12170" w14:paraId="541802E6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0EFAE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ОК.4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D375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A1117A" w:rsidRPr="00E12170" w14:paraId="79D738E1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411C3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ОК.5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485F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1117A" w:rsidRPr="00E12170" w14:paraId="0B85C46E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DFDCF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ОК.6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C198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1117A" w:rsidRPr="00E12170" w14:paraId="7EF94B20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D6C21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ОК.7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025B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A1117A" w:rsidRPr="00E12170" w14:paraId="05FD94D8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4044F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ОК.8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23F0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A1117A" w:rsidRPr="00E12170" w14:paraId="2C24EE69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3D019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ОК.9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40AD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A1117A" w:rsidRPr="00E12170" w14:paraId="3853977E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B0984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ОК.10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C3FD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A1117A" w:rsidRPr="00E12170" w14:paraId="7D7F109D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77F0B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ОК.11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CF6B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A1117A" w:rsidRPr="00E12170" w14:paraId="1F614A1C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D4196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ОК.12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D65C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A1117A" w:rsidRPr="00E12170" w14:paraId="5A2CAB41" w14:textId="77777777" w:rsidTr="0077201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4E0F8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ОК.13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9144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14:paraId="7EB2B660" w14:textId="77777777" w:rsidR="003224F2" w:rsidRPr="00E12170" w:rsidRDefault="003224F2" w:rsidP="00322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0B71F2" w14:textId="77777777" w:rsidR="00B742C2" w:rsidRPr="00E12170" w:rsidRDefault="00B742C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1F0823" w14:textId="77777777" w:rsidR="00B742C2" w:rsidRPr="00E12170" w:rsidRDefault="00B742C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C981EC" w14:textId="75BA0564" w:rsidR="00B742C2" w:rsidRDefault="00B742C2" w:rsidP="0045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6DBAB8" w14:textId="18A12C8B" w:rsidR="007016DE" w:rsidRDefault="007016DE" w:rsidP="0045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36822C" w14:textId="73719256" w:rsidR="007016DE" w:rsidRDefault="007016DE" w:rsidP="0045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07DEE8" w14:textId="77777777" w:rsidR="007016DE" w:rsidRPr="00E12170" w:rsidRDefault="007016DE" w:rsidP="00453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A1BB2" w14:textId="77777777" w:rsidR="003A0034" w:rsidRPr="00E12170" w:rsidRDefault="003A0034" w:rsidP="003A00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4" w:name="_Hlk2148569"/>
      <w:r w:rsidRPr="00E12170">
        <w:rPr>
          <w:rFonts w:ascii="Times New Roman" w:hAnsi="Times New Roman"/>
          <w:b/>
          <w:sz w:val="28"/>
          <w:szCs w:val="28"/>
        </w:rPr>
        <w:lastRenderedPageBreak/>
        <w:t xml:space="preserve">3.СТРУКТУРА И СОДЕРЖАНИЕ УЧЕБНОЙ ПРАКТИКИ </w:t>
      </w:r>
    </w:p>
    <w:p w14:paraId="055530CB" w14:textId="512E6993" w:rsidR="003A0034" w:rsidRPr="00E12170" w:rsidRDefault="00433969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5" w:name="_Hlk32659939"/>
      <w:r w:rsidRPr="00E12170">
        <w:rPr>
          <w:rFonts w:ascii="Times New Roman" w:hAnsi="Times New Roman" w:cs="Times New Roman"/>
          <w:b/>
          <w:sz w:val="24"/>
          <w:szCs w:val="24"/>
        </w:rPr>
        <w:t>2 курс, 3 семестр</w:t>
      </w:r>
    </w:p>
    <w:tbl>
      <w:tblPr>
        <w:tblW w:w="5315" w:type="pct"/>
        <w:tblLook w:val="0000" w:firstRow="0" w:lastRow="0" w:firstColumn="0" w:lastColumn="0" w:noHBand="0" w:noVBand="0"/>
      </w:tblPr>
      <w:tblGrid>
        <w:gridCol w:w="560"/>
        <w:gridCol w:w="2355"/>
        <w:gridCol w:w="5982"/>
        <w:gridCol w:w="1276"/>
      </w:tblGrid>
      <w:tr w:rsidR="003224F2" w:rsidRPr="00E12170" w14:paraId="4318C946" w14:textId="77777777" w:rsidTr="00B0636B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4"/>
          <w:bookmarkEnd w:id="5"/>
          <w:p w14:paraId="303D86E8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D3DBC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 (этапы) учебной практики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62BC3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работ учебной практики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C935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3224F2" w:rsidRPr="00E12170" w14:paraId="26228F5D" w14:textId="77777777" w:rsidTr="00B0636B">
        <w:trPr>
          <w:trHeight w:val="360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E6629" w14:textId="77777777" w:rsidR="003224F2" w:rsidRPr="00E12170" w:rsidRDefault="003224F2" w:rsidP="009C297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203AA" w14:textId="2C17A372" w:rsidR="003224F2" w:rsidRPr="00E12170" w:rsidRDefault="00B0636B" w:rsidP="003224F2">
            <w:pPr>
              <w:tabs>
                <w:tab w:val="left" w:pos="2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санитарной обработки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</w:tcBorders>
          </w:tcPr>
          <w:p w14:paraId="4EA7C9F7" w14:textId="77777777" w:rsidR="00B0636B" w:rsidRPr="00B0636B" w:rsidRDefault="00B0636B" w:rsidP="00B0636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санитарной обработки</w:t>
            </w:r>
          </w:p>
          <w:p w14:paraId="15FBDFBA" w14:textId="77777777" w:rsidR="00B0636B" w:rsidRPr="00B0636B" w:rsidRDefault="00B0636B" w:rsidP="00B0636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Знакомство со структурой учреждения, правилами внутреннего распорядка</w:t>
            </w:r>
          </w:p>
          <w:p w14:paraId="7AC2919F" w14:textId="77777777" w:rsidR="00B0636B" w:rsidRPr="00B0636B" w:rsidRDefault="00B0636B" w:rsidP="00B0636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Инструктаж по охране труда, противопожарной и инфекционной безопасности</w:t>
            </w:r>
          </w:p>
          <w:p w14:paraId="155983AA" w14:textId="77777777" w:rsidR="00B0636B" w:rsidRPr="00B0636B" w:rsidRDefault="00B0636B" w:rsidP="00B0636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261CD0D3" w14:textId="77777777" w:rsidR="00B0636B" w:rsidRPr="00B0636B" w:rsidRDefault="00B0636B" w:rsidP="00B0636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простых медицинских услуг при осуществлении ухода за пациентами при инфекционных болезнях</w:t>
            </w:r>
          </w:p>
          <w:p w14:paraId="3A83EDBE" w14:textId="77777777" w:rsidR="00B0636B" w:rsidRPr="00B0636B" w:rsidRDefault="00B0636B" w:rsidP="00B0636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7244699D" w14:textId="77777777" w:rsidR="00B0636B" w:rsidRPr="00B0636B" w:rsidRDefault="00B0636B" w:rsidP="00B0636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35DD6D20" w14:textId="459492D6" w:rsidR="003224F2" w:rsidRPr="00E12170" w:rsidRDefault="00B0636B" w:rsidP="00B0636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медицинской документации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03D0B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59B344DF" w14:textId="77777777" w:rsidTr="00B0636B">
        <w:trPr>
          <w:trHeight w:val="27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29763" w14:textId="77777777" w:rsidR="003224F2" w:rsidRPr="00E12170" w:rsidRDefault="003224F2" w:rsidP="009C297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67813" w14:textId="29AD8E96" w:rsidR="003224F2" w:rsidRPr="00E12170" w:rsidRDefault="00B0636B" w:rsidP="003224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мероприятий по уходу за пациентами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3F66D" w14:textId="77777777" w:rsidR="00B0636B" w:rsidRPr="00B0636B" w:rsidRDefault="00B0636B" w:rsidP="00B06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уходу за пациентами</w:t>
            </w:r>
          </w:p>
          <w:p w14:paraId="79318EB5" w14:textId="77777777" w:rsidR="00B0636B" w:rsidRPr="00B0636B" w:rsidRDefault="00B0636B" w:rsidP="00B06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7D3CB128" w14:textId="77777777" w:rsidR="00B0636B" w:rsidRPr="00B0636B" w:rsidRDefault="00B0636B" w:rsidP="00B06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1C655208" w14:textId="77777777" w:rsidR="00B0636B" w:rsidRPr="00B0636B" w:rsidRDefault="00B0636B" w:rsidP="00B06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7608B22D" w14:textId="77777777" w:rsidR="00B0636B" w:rsidRPr="00B0636B" w:rsidRDefault="00B0636B" w:rsidP="00B06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медицинской документации</w:t>
            </w:r>
          </w:p>
          <w:p w14:paraId="46A86E2B" w14:textId="77777777" w:rsidR="00B0636B" w:rsidRPr="00B0636B" w:rsidRDefault="00B0636B" w:rsidP="00B06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Предоставление требуемого объема документов учебной практики</w:t>
            </w:r>
          </w:p>
          <w:p w14:paraId="5F0290CC" w14:textId="46975158" w:rsidR="003224F2" w:rsidRPr="00E12170" w:rsidRDefault="00B0636B" w:rsidP="00B063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Защита медицинской карты наблюдения за пациентом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BF79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2CD0D938" w14:textId="77777777" w:rsidTr="00B0636B">
        <w:trPr>
          <w:trHeight w:val="362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</w:tcBorders>
          </w:tcPr>
          <w:p w14:paraId="4D65F687" w14:textId="77777777" w:rsidR="003224F2" w:rsidRPr="00E12170" w:rsidRDefault="003224F2" w:rsidP="009C297A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</w:tcBorders>
          </w:tcPr>
          <w:p w14:paraId="7774DBA3" w14:textId="1265DB8A" w:rsidR="003224F2" w:rsidRPr="00E12170" w:rsidRDefault="00B0636B" w:rsidP="003224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техникой вакцинации</w:t>
            </w:r>
          </w:p>
        </w:tc>
        <w:tc>
          <w:tcPr>
            <w:tcW w:w="2939" w:type="pct"/>
            <w:tcBorders>
              <w:top w:val="single" w:sz="4" w:space="0" w:color="000000"/>
              <w:left w:val="single" w:sz="4" w:space="0" w:color="000000"/>
            </w:tcBorders>
          </w:tcPr>
          <w:p w14:paraId="3065CCA7" w14:textId="77777777" w:rsidR="00B0636B" w:rsidRPr="00B0636B" w:rsidRDefault="00B0636B" w:rsidP="00B0636B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Овладение техникой вакцинации </w:t>
            </w:r>
          </w:p>
          <w:p w14:paraId="4C68FAA2" w14:textId="77777777" w:rsidR="00B0636B" w:rsidRPr="00B0636B" w:rsidRDefault="00B0636B" w:rsidP="00B0636B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обследования пациентов при подготовке и проведении вакцинации</w:t>
            </w:r>
          </w:p>
          <w:p w14:paraId="7263FC21" w14:textId="77777777" w:rsidR="00B0636B" w:rsidRPr="00B0636B" w:rsidRDefault="00B0636B" w:rsidP="00B0636B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Проведение анализа собранной информации, выделение проблем</w:t>
            </w:r>
          </w:p>
          <w:p w14:paraId="00CC71AF" w14:textId="77777777" w:rsidR="00B0636B" w:rsidRPr="00B0636B" w:rsidRDefault="00B0636B" w:rsidP="00B0636B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простых медицинских услуг при осуществлении ухода за пациентами при инфекционных болезнях</w:t>
            </w:r>
          </w:p>
          <w:p w14:paraId="3E31E512" w14:textId="77777777" w:rsidR="00B0636B" w:rsidRPr="00B0636B" w:rsidRDefault="00B0636B" w:rsidP="00B0636B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мероприятий по подготовке пациента к лечебно-диагностическим вмешательствам</w:t>
            </w:r>
          </w:p>
          <w:p w14:paraId="1B2DBA9C" w14:textId="77777777" w:rsidR="00B0636B" w:rsidRPr="00B0636B" w:rsidRDefault="00B0636B" w:rsidP="00B0636B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Формулирование вопросов консультирования пациента и его окружения по применению лекарственных средств, проведение консультирования</w:t>
            </w:r>
          </w:p>
          <w:p w14:paraId="4FF4EC1D" w14:textId="445CB429" w:rsidR="003224F2" w:rsidRPr="00E12170" w:rsidRDefault="00B0636B" w:rsidP="00B0636B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63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Оформление медицинской документации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2F86B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224F2" w:rsidRPr="00E12170" w14:paraId="6754BED0" w14:textId="77777777" w:rsidTr="00B0636B">
        <w:tc>
          <w:tcPr>
            <w:tcW w:w="43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A0399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F5A6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ч.</w:t>
            </w:r>
          </w:p>
        </w:tc>
      </w:tr>
    </w:tbl>
    <w:p w14:paraId="06BCE020" w14:textId="77777777" w:rsidR="00433969" w:rsidRPr="00E12170" w:rsidRDefault="00433969" w:rsidP="00433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925C7" w14:textId="7CCA194D" w:rsidR="003224F2" w:rsidRPr="00E12170" w:rsidRDefault="003224F2" w:rsidP="00433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C0250C6" w14:textId="77777777" w:rsidR="003224F2" w:rsidRPr="00E12170" w:rsidRDefault="003224F2">
      <w:pPr>
        <w:sectPr w:rsidR="003224F2" w:rsidRPr="00E12170" w:rsidSect="003A0034"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5FE1A9C6" w14:textId="77777777" w:rsidR="003224F2" w:rsidRPr="00E12170" w:rsidRDefault="003224F2" w:rsidP="003224F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4. условия реализации программы учебной практики</w:t>
      </w:r>
    </w:p>
    <w:p w14:paraId="6F3AF5B5" w14:textId="77777777" w:rsidR="003224F2" w:rsidRPr="00E12170" w:rsidRDefault="003224F2" w:rsidP="003224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F1065B" w14:textId="77777777" w:rsidR="003224F2" w:rsidRPr="00370384" w:rsidRDefault="003224F2" w:rsidP="00370384">
      <w:pPr>
        <w:keepNext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703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4.1. </w:t>
      </w:r>
      <w:r w:rsidRPr="003703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условиям допуска обучающихся к учебной практике</w:t>
      </w:r>
    </w:p>
    <w:p w14:paraId="108DB697" w14:textId="77777777" w:rsidR="003A0034" w:rsidRPr="00E12170" w:rsidRDefault="003A0034" w:rsidP="003A00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27A2770E" w14:textId="0CEEC920" w:rsidR="003A0034" w:rsidRPr="00E12170" w:rsidRDefault="003A0034" w:rsidP="003A003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МДК.02.0</w:t>
      </w:r>
      <w:r w:rsidR="00B0636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0636B" w:rsidRPr="00B0636B">
        <w:rPr>
          <w:rFonts w:ascii="Times New Roman" w:hAnsi="Times New Roman"/>
          <w:sz w:val="28"/>
          <w:szCs w:val="28"/>
        </w:rPr>
        <w:t>Медицинская помощь беременным и детям при заболеваниях, отравлениях и травмах</w:t>
      </w:r>
      <w:r w:rsidR="00B0636B">
        <w:rPr>
          <w:rFonts w:ascii="Times New Roman" w:hAnsi="Times New Roman"/>
          <w:sz w:val="28"/>
          <w:szCs w:val="28"/>
        </w:rPr>
        <w:t>.</w:t>
      </w:r>
    </w:p>
    <w:p w14:paraId="1EBE1068" w14:textId="77777777" w:rsidR="003224F2" w:rsidRPr="00B0636B" w:rsidRDefault="003224F2" w:rsidP="00B06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3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выходом на практику обучающийся должен:</w:t>
      </w:r>
    </w:p>
    <w:p w14:paraId="65B58FE8" w14:textId="77777777" w:rsidR="00B0636B" w:rsidRPr="00A90161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161">
        <w:rPr>
          <w:rFonts w:ascii="Times New Roman" w:eastAsia="Calibri" w:hAnsi="Times New Roman" w:cs="Times New Roman"/>
          <w:sz w:val="28"/>
          <w:szCs w:val="28"/>
        </w:rPr>
        <w:t>уметь:</w:t>
      </w:r>
    </w:p>
    <w:p w14:paraId="015EA74E" w14:textId="77777777" w:rsidR="00B0636B" w:rsidRPr="00A90161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161">
        <w:rPr>
          <w:rFonts w:ascii="Times New Roman" w:eastAsia="Calibri" w:hAnsi="Times New Roman" w:cs="Times New Roman"/>
          <w:sz w:val="28"/>
          <w:szCs w:val="28"/>
        </w:rPr>
        <w:t>осуществлять сестринский уход при экстрагенитальной патологии;</w:t>
      </w:r>
    </w:p>
    <w:p w14:paraId="2744FDA8" w14:textId="77777777" w:rsidR="00B0636B" w:rsidRPr="00A90161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161">
        <w:rPr>
          <w:rFonts w:ascii="Times New Roman" w:eastAsia="Calibri" w:hAnsi="Times New Roman" w:cs="Times New Roman"/>
          <w:sz w:val="28"/>
          <w:szCs w:val="28"/>
        </w:rPr>
        <w:t>собирать информацию и проводить обследование пациента;</w:t>
      </w:r>
    </w:p>
    <w:p w14:paraId="1CC3D0DB" w14:textId="77777777" w:rsidR="00B0636B" w:rsidRPr="00A90161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161">
        <w:rPr>
          <w:rFonts w:ascii="Times New Roman" w:eastAsia="Calibri" w:hAnsi="Times New Roman" w:cs="Times New Roman"/>
          <w:sz w:val="28"/>
          <w:szCs w:val="28"/>
        </w:rPr>
        <w:t>готовить пациента к диагностическим исследованиям;</w:t>
      </w:r>
    </w:p>
    <w:p w14:paraId="1F3010BA" w14:textId="77777777" w:rsidR="00B0636B" w:rsidRPr="00A90161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161">
        <w:rPr>
          <w:rFonts w:ascii="Times New Roman" w:eastAsia="Calibri" w:hAnsi="Times New Roman" w:cs="Times New Roman"/>
          <w:sz w:val="28"/>
          <w:szCs w:val="28"/>
        </w:rPr>
        <w:t>оказывать доврачебную помощь при неотложных состояниях;</w:t>
      </w:r>
    </w:p>
    <w:p w14:paraId="11FE8361" w14:textId="77777777" w:rsidR="00B0636B" w:rsidRPr="00A90161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161">
        <w:rPr>
          <w:rFonts w:ascii="Times New Roman" w:eastAsia="Calibri" w:hAnsi="Times New Roman" w:cs="Times New Roman"/>
          <w:sz w:val="28"/>
          <w:szCs w:val="28"/>
        </w:rPr>
        <w:t>проводить лекарственную терапию по назначению врача;</w:t>
      </w:r>
    </w:p>
    <w:p w14:paraId="6C02ED3A" w14:textId="77777777" w:rsidR="00B0636B" w:rsidRPr="00A90161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161">
        <w:rPr>
          <w:rFonts w:ascii="Times New Roman" w:eastAsia="Calibri" w:hAnsi="Times New Roman" w:cs="Times New Roman"/>
          <w:sz w:val="28"/>
          <w:szCs w:val="28"/>
        </w:rPr>
        <w:t>осуществлять уход за пациентом в периоперативном периоде;</w:t>
      </w:r>
    </w:p>
    <w:p w14:paraId="4753A91E" w14:textId="77777777" w:rsidR="00B0636B" w:rsidRPr="00A90161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161">
        <w:rPr>
          <w:rFonts w:ascii="Times New Roman" w:eastAsia="Calibri" w:hAnsi="Times New Roman" w:cs="Times New Roman"/>
          <w:sz w:val="28"/>
          <w:szCs w:val="28"/>
        </w:rPr>
        <w:t>выявлять физические и психические отклонения в развитии ребенка;</w:t>
      </w:r>
    </w:p>
    <w:p w14:paraId="6F8BBA70" w14:textId="77777777" w:rsidR="00B0636B" w:rsidRPr="00A90161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161">
        <w:rPr>
          <w:rFonts w:ascii="Times New Roman" w:eastAsia="Calibri" w:hAnsi="Times New Roman" w:cs="Times New Roman"/>
          <w:sz w:val="28"/>
          <w:szCs w:val="28"/>
        </w:rPr>
        <w:t>осуществлять уход и обучать родителей уходу за больным ребенком;</w:t>
      </w:r>
    </w:p>
    <w:p w14:paraId="5E7C5305" w14:textId="77777777" w:rsidR="00B0636B" w:rsidRPr="00A90161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161">
        <w:rPr>
          <w:rFonts w:ascii="Times New Roman" w:eastAsia="Calibri" w:hAnsi="Times New Roman" w:cs="Times New Roman"/>
          <w:sz w:val="28"/>
          <w:szCs w:val="28"/>
        </w:rPr>
        <w:t>оказывать доврачебную помощь детям при неотложных состояниях;</w:t>
      </w:r>
    </w:p>
    <w:p w14:paraId="6289DC3A" w14:textId="77777777" w:rsidR="00B0636B" w:rsidRPr="00A90161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161">
        <w:rPr>
          <w:rFonts w:ascii="Times New Roman" w:eastAsia="Calibri" w:hAnsi="Times New Roman" w:cs="Times New Roman"/>
          <w:sz w:val="28"/>
          <w:szCs w:val="28"/>
        </w:rPr>
        <w:t>проводить беседы с родителями по профилактике заболеваний у детей;</w:t>
      </w:r>
    </w:p>
    <w:p w14:paraId="5DD28F1C" w14:textId="77777777" w:rsidR="00B0636B" w:rsidRPr="00B0636B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161">
        <w:rPr>
          <w:rFonts w:ascii="Times New Roman" w:eastAsia="Calibri" w:hAnsi="Times New Roman" w:cs="Times New Roman"/>
          <w:sz w:val="28"/>
          <w:szCs w:val="28"/>
        </w:rPr>
        <w:t>знать:</w:t>
      </w:r>
    </w:p>
    <w:p w14:paraId="71C9108B" w14:textId="77777777" w:rsidR="00B0636B" w:rsidRPr="00B0636B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основные виды соматической экстрагенитальной патологии;</w:t>
      </w:r>
    </w:p>
    <w:p w14:paraId="498C8980" w14:textId="77777777" w:rsidR="00B0636B" w:rsidRPr="00B0636B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особо опасные инфекционные заболевания;</w:t>
      </w:r>
    </w:p>
    <w:p w14:paraId="2F83C7A5" w14:textId="77777777" w:rsidR="00B0636B" w:rsidRPr="00B0636B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особенности ведения беременности, родов, послеродового периода при инфекционной патологии;</w:t>
      </w:r>
    </w:p>
    <w:p w14:paraId="6D8EDE1B" w14:textId="77777777" w:rsidR="00B0636B" w:rsidRPr="00B0636B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влияние детских инфекций на течение беременности и внутриутробное развитие плода;</w:t>
      </w:r>
    </w:p>
    <w:p w14:paraId="1CEB917F" w14:textId="77777777" w:rsidR="00B0636B" w:rsidRPr="00B0636B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основные хирургические заболевания;</w:t>
      </w:r>
    </w:p>
    <w:p w14:paraId="143966F8" w14:textId="77777777" w:rsidR="00B0636B" w:rsidRPr="00B0636B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особенности ухода за пациентами в периоперативном периоде;</w:t>
      </w:r>
    </w:p>
    <w:p w14:paraId="792FE38D" w14:textId="77777777" w:rsidR="00B0636B" w:rsidRPr="00B0636B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основные неотложные состояния при соматической и хирургической патологии;</w:t>
      </w:r>
    </w:p>
    <w:p w14:paraId="3D397F8D" w14:textId="77777777" w:rsidR="00B0636B" w:rsidRPr="00B0636B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методы обследования и оценки физического и психомоторного развития детей;</w:t>
      </w:r>
    </w:p>
    <w:p w14:paraId="61DF0A47" w14:textId="77777777" w:rsidR="00B0636B" w:rsidRPr="00B0636B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проблемы ребенка, связанные со здоровьем, и проблемы семьи;</w:t>
      </w:r>
    </w:p>
    <w:p w14:paraId="449A3FA0" w14:textId="77777777" w:rsidR="00B0636B" w:rsidRPr="00B0636B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основные заболевания детского возраста, особенности лечения и ухода;</w:t>
      </w:r>
    </w:p>
    <w:p w14:paraId="6C87C44D" w14:textId="77777777" w:rsidR="00B0636B" w:rsidRPr="00B0636B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неотложные состояния в педиатрии;</w:t>
      </w:r>
    </w:p>
    <w:p w14:paraId="2F829C62" w14:textId="77777777" w:rsidR="00B0636B" w:rsidRPr="00B0636B" w:rsidRDefault="00B0636B" w:rsidP="00B06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календарь профилактических прививок у детей;</w:t>
      </w:r>
    </w:p>
    <w:p w14:paraId="06D29125" w14:textId="40B63059" w:rsidR="00B0636B" w:rsidRPr="00B0636B" w:rsidRDefault="00B0636B" w:rsidP="00B063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мероприятия по профилактике заболеваний у детей.</w:t>
      </w:r>
    </w:p>
    <w:p w14:paraId="13604194" w14:textId="05E6EB03" w:rsidR="003A0034" w:rsidRPr="00E12170" w:rsidRDefault="003A0034" w:rsidP="003A00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6EC07925" w14:textId="77777777" w:rsidR="003A0034" w:rsidRPr="00E12170" w:rsidRDefault="003A0034" w:rsidP="003A00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lastRenderedPageBreak/>
        <w:t xml:space="preserve">В период прохождения учебной практики на обучающихся распространяются требования охраны труда и правила внутреннего распорядка, действующие в МО. </w:t>
      </w:r>
    </w:p>
    <w:p w14:paraId="68F46AFD" w14:textId="77777777" w:rsidR="003A0034" w:rsidRPr="00E12170" w:rsidRDefault="003A0034" w:rsidP="003A00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t>В процессе проведения учебной практики используются формы отчетно-организационной документации, утвержденной отделом практического обучения колледжа</w:t>
      </w:r>
      <w:r w:rsidRPr="00E12170">
        <w:rPr>
          <w:rFonts w:ascii="Times New Roman" w:hAnsi="Times New Roman" w:cs="Times New Roman"/>
          <w:b/>
          <w:sz w:val="28"/>
          <w:szCs w:val="28"/>
        </w:rPr>
        <w:t>:</w:t>
      </w:r>
      <w:r w:rsidRPr="00E12170">
        <w:rPr>
          <w:rFonts w:ascii="Times New Roman" w:hAnsi="Times New Roman" w:cs="Times New Roman"/>
          <w:sz w:val="28"/>
          <w:szCs w:val="28"/>
        </w:rPr>
        <w:t xml:space="preserve"> «Дневник учебной практики», «Отчет по учебной практике».</w:t>
      </w:r>
    </w:p>
    <w:p w14:paraId="03B95124" w14:textId="77777777" w:rsidR="003A0034" w:rsidRPr="00E12170" w:rsidRDefault="003A0034" w:rsidP="003A0034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t xml:space="preserve">Руководство учебной практикой осуществляется преподавателем  ГБПОУ СК «Ставропольский базовый медицинский </w:t>
      </w:r>
      <w:r w:rsidRPr="00E12170">
        <w:rPr>
          <w:sz w:val="28"/>
          <w:szCs w:val="28"/>
        </w:rPr>
        <w:t>колледж».</w:t>
      </w:r>
    </w:p>
    <w:p w14:paraId="776A94C3" w14:textId="77777777" w:rsidR="003A0034" w:rsidRPr="00370384" w:rsidRDefault="003A0034" w:rsidP="003A0034">
      <w:pPr>
        <w:pStyle w:val="a5"/>
        <w:tabs>
          <w:tab w:val="num" w:pos="0"/>
        </w:tabs>
        <w:ind w:firstLine="680"/>
        <w:jc w:val="both"/>
        <w:rPr>
          <w:b/>
          <w:sz w:val="28"/>
          <w:szCs w:val="32"/>
        </w:rPr>
      </w:pPr>
      <w:r w:rsidRPr="00370384">
        <w:rPr>
          <w:b/>
          <w:sz w:val="28"/>
          <w:szCs w:val="32"/>
        </w:rPr>
        <w:t>4.2.Учебно-методическое и информационное обеспечение обучающихся по учебной практике</w:t>
      </w:r>
    </w:p>
    <w:p w14:paraId="4ED9F001" w14:textId="77777777" w:rsidR="003A0034" w:rsidRPr="00E12170" w:rsidRDefault="003A0034" w:rsidP="003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70">
        <w:rPr>
          <w:rFonts w:ascii="Times New Roman" w:hAnsi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14:paraId="19D93740" w14:textId="77777777" w:rsidR="003A0034" w:rsidRPr="00E12170" w:rsidRDefault="003A0034" w:rsidP="003A0034">
      <w:pPr>
        <w:pStyle w:val="aff3"/>
        <w:rPr>
          <w:rFonts w:ascii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hAnsi="Times New Roman" w:cs="Times New Roman"/>
          <w:sz w:val="28"/>
          <w:szCs w:val="28"/>
          <w:lang w:eastAsia="ru-RU"/>
        </w:rPr>
        <w:t>1. Дневник учебной практики (Приложение 1).</w:t>
      </w:r>
    </w:p>
    <w:p w14:paraId="3D294068" w14:textId="77777777" w:rsidR="003A0034" w:rsidRPr="00E12170" w:rsidRDefault="003A0034" w:rsidP="003A0034">
      <w:pPr>
        <w:pStyle w:val="aff3"/>
        <w:rPr>
          <w:rFonts w:ascii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Отчет по учебной практике </w:t>
      </w:r>
      <w:r w:rsidRPr="00E12170">
        <w:rPr>
          <w:rFonts w:ascii="Times New Roman" w:hAnsi="Times New Roman" w:cs="Times New Roman"/>
          <w:sz w:val="28"/>
          <w:szCs w:val="28"/>
          <w:lang w:eastAsia="ru-RU"/>
        </w:rPr>
        <w:t>(Приложение 2).</w:t>
      </w:r>
    </w:p>
    <w:p w14:paraId="7298AB6C" w14:textId="77777777" w:rsidR="003A0034" w:rsidRPr="00E12170" w:rsidRDefault="003A0034" w:rsidP="003A0034">
      <w:pPr>
        <w:pStyle w:val="aff3"/>
        <w:rPr>
          <w:rFonts w:ascii="Times New Roman" w:hAnsi="Times New Roman" w:cs="Times New Roman"/>
          <w:sz w:val="28"/>
          <w:szCs w:val="28"/>
        </w:rPr>
      </w:pPr>
      <w:r w:rsidRPr="00E12170">
        <w:rPr>
          <w:rFonts w:ascii="Times New Roman" w:hAnsi="Times New Roman" w:cs="Times New Roman"/>
          <w:sz w:val="28"/>
          <w:szCs w:val="28"/>
        </w:rPr>
        <w:t>3. Задание на учебную практику (</w:t>
      </w:r>
      <w:r w:rsidRPr="00E12170">
        <w:rPr>
          <w:rFonts w:ascii="Times New Roman" w:hAnsi="Times New Roman" w:cs="Times New Roman"/>
          <w:sz w:val="28"/>
          <w:szCs w:val="28"/>
          <w:lang w:eastAsia="ru-RU"/>
        </w:rPr>
        <w:t>Приложение 3).</w:t>
      </w:r>
    </w:p>
    <w:p w14:paraId="65F53FAD" w14:textId="77777777" w:rsidR="003A0034" w:rsidRPr="00E12170" w:rsidRDefault="003A0034" w:rsidP="003A0034">
      <w:pPr>
        <w:pStyle w:val="aff3"/>
        <w:rPr>
          <w:rFonts w:ascii="Times New Roman" w:hAnsi="Times New Roman" w:cs="Times New Roman"/>
          <w:sz w:val="28"/>
          <w:szCs w:val="28"/>
          <w:lang w:eastAsia="ru-RU"/>
        </w:rPr>
      </w:pPr>
      <w:r w:rsidRPr="00E12170">
        <w:rPr>
          <w:rFonts w:ascii="Times New Roman" w:hAnsi="Times New Roman" w:cs="Times New Roman"/>
          <w:sz w:val="28"/>
          <w:szCs w:val="28"/>
        </w:rPr>
        <w:t>4. Карта первичного сестринского обследования (Приложение 4).</w:t>
      </w:r>
    </w:p>
    <w:p w14:paraId="0C98A9FD" w14:textId="77777777" w:rsidR="003A0034" w:rsidRPr="00E12170" w:rsidRDefault="003A0034" w:rsidP="003A0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BE1617" w14:textId="77777777" w:rsidR="003224F2" w:rsidRPr="00E12170" w:rsidRDefault="003224F2" w:rsidP="003224F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625FA0" w14:textId="77777777" w:rsidR="003A0034" w:rsidRPr="00E12170" w:rsidRDefault="003A0034" w:rsidP="003A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E12170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02FB4CDA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источники:</w:t>
      </w:r>
    </w:p>
    <w:p w14:paraId="7DC004DC" w14:textId="0A43ECEA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Сестринское дело при инфекционных болезнях с курсом ВИЧ-инфекции и эпидемиологии</w:t>
      </w:r>
      <w:r w:rsidR="004C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/ Антонова Т. В., Антонов М.М., Барановская В. Б. и др. - М.: ГЭОТАР-Медиа, 20</w:t>
      </w:r>
      <w:r w:rsidR="00C62E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875892" w14:textId="5E01C59C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Практическое руководство к предмету "Основы сестринского дела": учеб. пос. / Мухина С. А., Тарновская И. И. - 2-е изд., испр. и доп. - М.: ГЭОТАР-Медиа, 201</w:t>
      </w:r>
      <w:r w:rsidR="00C62E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5DB221" w14:textId="738E91AB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Основы сестринского дела: Алгоритмы манипуляций: учебное пособие / Н.В.Широкова и др. - М.: ГЭОТАР-Медиа, 201</w:t>
      </w:r>
      <w:r w:rsidR="00C62E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8774B4" w14:textId="4B14D798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Дезинфекция: учеб. пособие / Осипова В. Л. - М.: ГЭОТАР-Медиа, 20</w:t>
      </w:r>
      <w:r w:rsidR="00C62E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94F9A2" w14:textId="02DE3C05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профилактических мероприятий: учеб. пособие / С.И.Двойников и др.; под ред. С. И. Двойникова. - М.: ГЭОТАР-Медиа, 201</w:t>
      </w:r>
      <w:r w:rsidR="00C62E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395FF8" w14:textId="01EA938D" w:rsidR="003224F2" w:rsidRPr="00E12170" w:rsidRDefault="003224F2" w:rsidP="003224F2">
      <w:pPr>
        <w:spacing w:after="0" w:line="276" w:lineRule="auto"/>
        <w:ind w:left="426" w:right="28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Сестринские манипуляции: учебник / Агкацева С. А. - М.: Медицина, 201</w:t>
      </w:r>
      <w:r w:rsidR="00C62E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2375B4" w14:textId="77777777" w:rsidR="003224F2" w:rsidRPr="00E12170" w:rsidRDefault="003224F2" w:rsidP="0032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Дополнительные источники:</w:t>
      </w:r>
    </w:p>
    <w:p w14:paraId="46672E3E" w14:textId="26035450" w:rsidR="003224F2" w:rsidRPr="00E12170" w:rsidRDefault="003224F2" w:rsidP="009C297A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Покровский, В.И. Инфекционные болезни и эпидемиология / В.И. Покровский, С.Г.Пак, Н. И. Брико, Б.К. Данилкин. - М.: ГЭОТАР-Медиа, 20</w:t>
      </w:r>
      <w:r w:rsidR="00C62E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21</w:t>
      </w: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- 816 с.</w:t>
      </w:r>
    </w:p>
    <w:p w14:paraId="7F65CEAC" w14:textId="77777777" w:rsidR="003224F2" w:rsidRPr="00E12170" w:rsidRDefault="003224F2" w:rsidP="009C297A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Инфекционные болезни : Национальное руководство / Н.Ю. Ющук, Ю.Я. Венгеров. - М.: ГЭОТАР-Медиа, 2019. - 1056 с.</w:t>
      </w:r>
    </w:p>
    <w:p w14:paraId="7FB687A1" w14:textId="77777777" w:rsidR="003224F2" w:rsidRPr="00E12170" w:rsidRDefault="003224F2" w:rsidP="009C297A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Рубашкина, Л.А. Инфекционные болезни с курсом ВИЧ-инфекции и эпидемиологии / Л.А. Рубашкина, А.А. Гогоберидзе, В.В. Морозов. Ростов н/Д: Феникс, 2019. - 384 с.</w:t>
      </w:r>
    </w:p>
    <w:p w14:paraId="187E221A" w14:textId="18BD4E15" w:rsidR="003224F2" w:rsidRPr="00E12170" w:rsidRDefault="003224F2" w:rsidP="009C297A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Шувалова, Е.П. Инфекционные болезни / Е.П. Шувалова. - М.: Медицина, 201</w:t>
      </w:r>
      <w:r w:rsidR="00C62E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bookmarkStart w:id="6" w:name="_GoBack"/>
      <w:bookmarkEnd w:id="6"/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- 624 с.</w:t>
      </w:r>
    </w:p>
    <w:p w14:paraId="39EF079A" w14:textId="77777777" w:rsidR="003224F2" w:rsidRPr="00E12170" w:rsidRDefault="003224F2" w:rsidP="009C297A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Ющук, Н.Д. Инфекционные болезни [Электронный ресурс] : учебник / Ющук Н.Д., Астафьева Н.В., Кареткина Г.Н. - М.: Медицина, 20</w:t>
      </w:r>
      <w:r w:rsidR="007D48CA"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20375B7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Периодические издания:</w:t>
      </w:r>
    </w:p>
    <w:p w14:paraId="79C7ADFE" w14:textId="77777777" w:rsidR="003224F2" w:rsidRPr="00E12170" w:rsidRDefault="003224F2" w:rsidP="009C297A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Электронный журнал Главная медицинская сестра </w:t>
      </w:r>
      <w:hyperlink r:id="rId10" w:history="1">
        <w:r w:rsidRPr="00E1217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https://e.glavmeds.ru/</w:t>
        </w:r>
      </w:hyperlink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C6AD22B" w14:textId="77777777" w:rsidR="003224F2" w:rsidRPr="00E12170" w:rsidRDefault="003224F2" w:rsidP="009C297A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Электронный журнал Старшая медицинская сестра </w:t>
      </w:r>
      <w:hyperlink r:id="rId11" w:history="1">
        <w:r w:rsidRPr="00E1217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http://s-delo.com/starshaya_medicinskaya_sestra</w:t>
        </w:r>
      </w:hyperlink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290DC737" w14:textId="77777777" w:rsidR="003224F2" w:rsidRPr="00E12170" w:rsidRDefault="003224F2" w:rsidP="009C297A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Электронный журнал Сестринское дело </w:t>
      </w:r>
      <w:hyperlink r:id="rId12" w:history="1">
        <w:r w:rsidRPr="00E1217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http://s-delo.com/sestrinskoe_delo</w:t>
        </w:r>
      </w:hyperlink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10A04BBF" w14:textId="77777777" w:rsidR="003224F2" w:rsidRPr="00E12170" w:rsidRDefault="003224F2" w:rsidP="009C297A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Научно-практический журнал Медицинская сестра </w:t>
      </w:r>
      <w:hyperlink r:id="rId13" w:history="1">
        <w:r w:rsidRPr="00E1217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https://medsestrajournal.ru/</w:t>
        </w:r>
      </w:hyperlink>
      <w:r w:rsidRPr="00E121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70868BCA" w14:textId="77777777" w:rsidR="00DA251A" w:rsidRPr="00E12170" w:rsidRDefault="00DA251A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ADC76E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Нормативно-правовая документация: </w:t>
      </w:r>
    </w:p>
    <w:p w14:paraId="49C8BB53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Законы:</w:t>
      </w:r>
    </w:p>
    <w:p w14:paraId="34C73C70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. Федеральный закон от 21 ноября 2011 г. N 323-ФЗ "Об основах охраны здоровья граждан в Российской Федерации"</w:t>
      </w:r>
    </w:p>
    <w:p w14:paraId="5A6673FF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2. Федеральный закон от 17 сентября 1998 г. N 157-ФЗ "Об иммунопрофилактике инфекционных болезней"</w:t>
      </w:r>
    </w:p>
    <w:p w14:paraId="277CD947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Приказы:</w:t>
      </w:r>
    </w:p>
    <w:p w14:paraId="7BA831E3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здравоохранения и социального развития РФ от 31 января 2012 г. N 69н "Об утверждении Порядка оказания медицинской помощи взрослым больным при инфекционных заболеваниях"</w:t>
      </w:r>
    </w:p>
    <w:p w14:paraId="7E8EBB09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СанПиНы:</w:t>
      </w:r>
    </w:p>
    <w:p w14:paraId="44AA45ED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Санитарно-эпидемиологические правила СП 3.1.7.2616-10 "Профилактика сальмонеллеза"</w:t>
      </w:r>
    </w:p>
    <w:p w14:paraId="5349601A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Санитарно-эпидемиологические правила – СП 3.1.1086-02 "Профилактика инфекционных заболеваний. Профилактика холеры. Общие требования к эпидемиологическому надзору за холерой"</w:t>
      </w:r>
    </w:p>
    <w:p w14:paraId="40F89877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Санитарно-эпидемиологические правила СП 3.1.2825-10 "Профилактика вирусного гепатита A" </w:t>
      </w:r>
    </w:p>
    <w:p w14:paraId="1BFDF0F6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4. Санитарно-эпидемиологические правила СП 3.1.1.2341-08 "Профилактика вирусного гепатита В"</w:t>
      </w:r>
    </w:p>
    <w:p w14:paraId="7811DE23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5. Санитарно-эпидемиологические правила СП 3.1.3112-13 "Профилактика вирусного гепатита C"</w:t>
      </w:r>
    </w:p>
    <w:p w14:paraId="6083DD93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6. Санитарно-эпидемиологические правила СП 3.1.2.3117-13 "Профилактика гриппа и других острых респираторных вирусных инфекций"</w:t>
      </w:r>
    </w:p>
    <w:p w14:paraId="3DD829CB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7. Санитарно-эпидемиологические правила СП 3.1.2.3109-13 "Профилактика дифтерии"</w:t>
      </w:r>
    </w:p>
    <w:p w14:paraId="28C81EF9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8. Санитарно-эпидемиологические правила СП 3.1.3310-15 "Профилактика инфекций, передающихся иксодовыми клещами"</w:t>
      </w:r>
    </w:p>
    <w:p w14:paraId="20590236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9. Санитарно-эпидемиологические правила СП 3.1.7.2629-10 "Профилактика сибирской язвы"</w:t>
      </w:r>
    </w:p>
    <w:p w14:paraId="11B69D99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10. Санитарно-эпидемиологические правила СП 3.1.5.2826-10 "Профилактика ВИЧ-инфекции"</w:t>
      </w:r>
    </w:p>
    <w:p w14:paraId="25C8B11A" w14:textId="77777777" w:rsidR="007D48CA" w:rsidRPr="00E12170" w:rsidRDefault="007D48CA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3F06F7" w14:textId="77777777" w:rsidR="003224F2" w:rsidRPr="00E12170" w:rsidRDefault="003224F2" w:rsidP="00322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Ссылки на электронные источники информации:</w:t>
      </w:r>
    </w:p>
    <w:p w14:paraId="4FFB075F" w14:textId="77777777" w:rsidR="003224F2" w:rsidRPr="00E12170" w:rsidRDefault="003224F2" w:rsidP="003224F2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Информационно – правовое обеспечение: </w:t>
      </w:r>
    </w:p>
    <w:p w14:paraId="6C56B8F3" w14:textId="77777777" w:rsidR="003224F2" w:rsidRPr="00E12170" w:rsidRDefault="003224F2" w:rsidP="009C297A">
      <w:pPr>
        <w:numPr>
          <w:ilvl w:val="0"/>
          <w:numId w:val="10"/>
        </w:numPr>
        <w:tabs>
          <w:tab w:val="left" w:pos="1260"/>
        </w:tabs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Портал КонсультантПлюс </w:t>
      </w:r>
      <w:hyperlink r:id="rId14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http://www.consultant.ru/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60242A1" w14:textId="77777777" w:rsidR="003224F2" w:rsidRPr="00E12170" w:rsidRDefault="003224F2" w:rsidP="009C297A">
      <w:pPr>
        <w:numPr>
          <w:ilvl w:val="0"/>
          <w:numId w:val="10"/>
        </w:numPr>
        <w:tabs>
          <w:tab w:val="left" w:pos="1260"/>
        </w:tabs>
        <w:suppressAutoHyphens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Информационно-правовой портал  </w:t>
      </w:r>
      <w:hyperlink r:id="rId15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http://www.garant.ru/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FC2FA2C" w14:textId="77777777" w:rsidR="003224F2" w:rsidRPr="00E12170" w:rsidRDefault="003224F2" w:rsidP="003224F2">
      <w:p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Профильные </w:t>
      </w:r>
      <w:r w:rsidRPr="00E1217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web</w:t>
      </w: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сайты Интернета:</w:t>
      </w:r>
    </w:p>
    <w:p w14:paraId="66044219" w14:textId="77777777" w:rsidR="003224F2" w:rsidRPr="00E12170" w:rsidRDefault="003224F2" w:rsidP="009C297A">
      <w:pPr>
        <w:numPr>
          <w:ilvl w:val="0"/>
          <w:numId w:val="12"/>
        </w:numPr>
        <w:tabs>
          <w:tab w:val="left" w:pos="720"/>
        </w:tabs>
        <w:suppressAutoHyphens/>
        <w:spacing w:after="20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Министерство здравоохранения РФ  </w:t>
      </w:r>
      <w:hyperlink r:id="rId16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https://www.rosminzdrav.ru/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C68AA4C" w14:textId="77777777" w:rsidR="003224F2" w:rsidRPr="00E12170" w:rsidRDefault="003224F2" w:rsidP="009C297A">
      <w:pPr>
        <w:numPr>
          <w:ilvl w:val="0"/>
          <w:numId w:val="12"/>
        </w:numPr>
        <w:tabs>
          <w:tab w:val="left" w:pos="720"/>
        </w:tabs>
        <w:suppressAutoHyphens/>
        <w:spacing w:after="20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Федеральная служба по надзору в сфере здравоохранения </w:t>
      </w:r>
      <w:hyperlink r:id="rId17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http://www.roszdravnadzor.ru/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65A110E" w14:textId="77777777" w:rsidR="003224F2" w:rsidRPr="00E12170" w:rsidRDefault="003224F2" w:rsidP="009C297A">
      <w:pPr>
        <w:numPr>
          <w:ilvl w:val="0"/>
          <w:numId w:val="12"/>
        </w:numPr>
        <w:tabs>
          <w:tab w:val="left" w:pos="720"/>
        </w:tabs>
        <w:suppressAutoHyphens/>
        <w:spacing w:after="200" w:line="200" w:lineRule="atLeast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Территориальный орган РОСЗДРАВНАДЗОРА по Ставропольскому краю </w:t>
      </w:r>
      <w:hyperlink r:id="rId18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http://26reg.roszdravnadzor.ru/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84D320F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библиотека медицинского колледжа КОНСУЛЬТАНТ СТУДЕНТА </w:t>
      </w:r>
      <w:hyperlink r:id="rId19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http://www.medcollegelib.ru/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4863979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Образовательный портал ГБПОУ СК «Ставропольский базовый медицинский колледж» </w:t>
      </w:r>
      <w:hyperlink r:id="rId20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http://moodle.sbmcollege.ru/</w:t>
        </w:r>
      </w:hyperlink>
    </w:p>
    <w:p w14:paraId="1C57B080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Реестр лекарственных средств России </w:t>
      </w:r>
      <w:hyperlink r:id="rId21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https://www.rlsnet.ru/</w:t>
        </w:r>
      </w:hyperlink>
    </w:p>
    <w:p w14:paraId="6B1AD44C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Справочник лекарственных средств  </w:t>
      </w:r>
      <w:hyperlink r:id="rId22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https://www.vidal.ru/</w:t>
        </w:r>
      </w:hyperlink>
    </w:p>
    <w:p w14:paraId="7F4F517B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ГБУЗ СК «Краевая специализированная клиническая инфекционная больница» </w:t>
      </w:r>
      <w:hyperlink r:id="rId23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http://www.skkib.ru/</w:t>
        </w:r>
      </w:hyperlink>
    </w:p>
    <w:p w14:paraId="20F5CEDA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Ставропольский краевой клинический консультативно-диагностический центр </w:t>
      </w:r>
      <w:hyperlink r:id="rId24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http://www.skkdc.ru/</w:t>
        </w:r>
      </w:hyperlink>
    </w:p>
    <w:p w14:paraId="110D3BB8" w14:textId="77777777" w:rsidR="003224F2" w:rsidRPr="00E12170" w:rsidRDefault="003224F2" w:rsidP="009C297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жизненно необходимых и важнейших лекарственных препаратов для медицинского применения на 2019 год </w:t>
      </w:r>
      <w:hyperlink r:id="rId25" w:history="1">
        <w:r w:rsidRPr="00E121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https://base.garant.ru/72123048/53f89421bbdaf741eb2d1ecc4ddb4c33/</w:t>
        </w:r>
      </w:hyperlink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3B8B000" w14:textId="77777777" w:rsidR="003224F2" w:rsidRPr="00E12170" w:rsidRDefault="003224F2" w:rsidP="003224F2">
      <w:pPr>
        <w:keepNext/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1F44C5A5" w14:textId="77777777" w:rsidR="003A0034" w:rsidRPr="00E12170" w:rsidRDefault="003A0034" w:rsidP="003224F2">
      <w:pPr>
        <w:keepNext/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2C5F1605" w14:textId="77777777" w:rsidR="003A0034" w:rsidRPr="00E12170" w:rsidRDefault="003A0034" w:rsidP="003A0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12170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учебной практики</w:t>
      </w:r>
    </w:p>
    <w:p w14:paraId="56DC97CE" w14:textId="77777777" w:rsidR="003A0034" w:rsidRPr="00E12170" w:rsidRDefault="003A0034" w:rsidP="003A0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12170"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проводится </w:t>
      </w:r>
      <w:r w:rsidRPr="00E12170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E12170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 (согласно табеля оснащения), использующих современные медицинские и информационные технологии, в соответствии с требованиями ФГОС и действующим законодательством.</w:t>
      </w:r>
    </w:p>
    <w:p w14:paraId="67B89971" w14:textId="77777777" w:rsidR="003A0034" w:rsidRPr="00E12170" w:rsidRDefault="003A0034" w:rsidP="003A0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2FE37B90" w14:textId="77777777" w:rsidR="003A0034" w:rsidRPr="00E12170" w:rsidRDefault="003A0034" w:rsidP="003224F2">
      <w:pPr>
        <w:keepNext/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45081249" w14:textId="77777777" w:rsidR="003224F2" w:rsidRPr="00E12170" w:rsidRDefault="003224F2" w:rsidP="003224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224F2" w:rsidRPr="00E12170">
          <w:footerReference w:type="default" r:id="rId26"/>
          <w:footnotePr>
            <w:pos w:val="beneathText"/>
          </w:footnotePr>
          <w:pgSz w:w="11905" w:h="16837"/>
          <w:pgMar w:top="1134" w:right="1134" w:bottom="1286" w:left="1134" w:header="720" w:footer="720" w:gutter="0"/>
          <w:pgNumType w:start="1"/>
          <w:cols w:space="720"/>
          <w:docGrid w:linePitch="360"/>
        </w:sectPr>
      </w:pPr>
    </w:p>
    <w:p w14:paraId="61B26597" w14:textId="77777777" w:rsidR="003224F2" w:rsidRPr="00E12170" w:rsidRDefault="003224F2" w:rsidP="003224F2">
      <w:pPr>
        <w:keepNext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lastRenderedPageBreak/>
        <w:t>5. Контроль и оценка результатов учебной практики</w:t>
      </w:r>
    </w:p>
    <w:tbl>
      <w:tblPr>
        <w:tblW w:w="972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943"/>
        <w:gridCol w:w="3828"/>
        <w:gridCol w:w="2950"/>
      </w:tblGrid>
      <w:tr w:rsidR="003224F2" w:rsidRPr="00E12170" w14:paraId="03CFD1AA" w14:textId="77777777" w:rsidTr="00C159D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0415A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</w:t>
            </w:r>
          </w:p>
          <w:p w14:paraId="0307D7F7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(профессиональные компетенции)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4D008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DB0AD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C159D5" w:rsidRPr="00E12170" w14:paraId="3A6DBC77" w14:textId="77777777" w:rsidTr="00C159D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B2120" w14:textId="5CA2A888" w:rsidR="00C159D5" w:rsidRPr="00C159D5" w:rsidRDefault="00C159D5" w:rsidP="00C159D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ПК 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2B591" w14:textId="77777777" w:rsidR="00C159D5" w:rsidRPr="00E12170" w:rsidRDefault="00C159D5" w:rsidP="00C159D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точность и полнота рекомендаций для пациента по подготовке к лечебно-диагностическим вмешательствам;</w:t>
            </w:r>
          </w:p>
          <w:p w14:paraId="149C7FED" w14:textId="77777777" w:rsidR="00C159D5" w:rsidRPr="00E12170" w:rsidRDefault="00C159D5" w:rsidP="00C159D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обоснованность рекомендаций для пациента по подготовке к лечебно-диагностическим вмешательствам.</w:t>
            </w:r>
          </w:p>
          <w:p w14:paraId="52E47180" w14:textId="77777777" w:rsidR="00C159D5" w:rsidRPr="00E12170" w:rsidRDefault="00C159D5" w:rsidP="00C159D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E32381" w14:textId="77777777" w:rsidR="00C159D5" w:rsidRPr="00E12170" w:rsidRDefault="00C159D5" w:rsidP="00C159D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C3D6" w14:textId="77777777" w:rsidR="00C159D5" w:rsidRPr="00E12170" w:rsidRDefault="00C159D5" w:rsidP="00C159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формирования практических профессиональных умений и приобретения первоначального практического опыта  в ходе учебной практики;</w:t>
            </w:r>
          </w:p>
          <w:p w14:paraId="57C6B684" w14:textId="77777777" w:rsidR="00C159D5" w:rsidRPr="00E12170" w:rsidRDefault="00C159D5" w:rsidP="00C15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ведения сестринской карты наблюдения за пациентом;</w:t>
            </w:r>
          </w:p>
          <w:p w14:paraId="7D54D49E" w14:textId="77777777" w:rsidR="00C159D5" w:rsidRPr="00E12170" w:rsidRDefault="00C159D5" w:rsidP="00C15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зачета</w:t>
            </w:r>
          </w:p>
        </w:tc>
      </w:tr>
      <w:tr w:rsidR="00C159D5" w:rsidRPr="00E12170" w14:paraId="799F36E3" w14:textId="77777777" w:rsidTr="00C159D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3FFDE" w14:textId="67284D35" w:rsidR="00C159D5" w:rsidRPr="00C159D5" w:rsidRDefault="00C159D5" w:rsidP="00C159D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BAAF0" w14:textId="77777777" w:rsidR="00C159D5" w:rsidRPr="00E12170" w:rsidRDefault="00C159D5" w:rsidP="00C159D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точность и полнота создания общих и индивидуальных планов сестринского ухода за пациентами при инфекционных заболеваниях;</w:t>
            </w:r>
          </w:p>
          <w:p w14:paraId="25397103" w14:textId="77777777" w:rsidR="00C159D5" w:rsidRPr="00E12170" w:rsidRDefault="00C159D5" w:rsidP="00C159D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последовательность, точность и обоснованность выполнения сестринского ухода за пациентами при инфекционных заболеваниях.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3FEE" w14:textId="77777777" w:rsidR="00C159D5" w:rsidRPr="00E12170" w:rsidRDefault="00C159D5" w:rsidP="00C159D5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формирования практических профессиональных умений и приобретения первоначального практического опыта  в ходе учебной практики;</w:t>
            </w:r>
          </w:p>
          <w:p w14:paraId="55EE5E02" w14:textId="77777777" w:rsidR="00C159D5" w:rsidRPr="00E12170" w:rsidRDefault="00C159D5" w:rsidP="00C15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ведения сестринской карты наблюдения за пациентом;</w:t>
            </w:r>
          </w:p>
          <w:p w14:paraId="349956AF" w14:textId="77777777" w:rsidR="00C159D5" w:rsidRPr="00E12170" w:rsidRDefault="00C159D5" w:rsidP="00C15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зачета</w:t>
            </w:r>
          </w:p>
        </w:tc>
      </w:tr>
      <w:tr w:rsidR="00C159D5" w:rsidRPr="00E12170" w14:paraId="681549B0" w14:textId="77777777" w:rsidTr="00C159D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6C098EF5" w14:textId="1026E85D" w:rsidR="00C159D5" w:rsidRPr="00C159D5" w:rsidRDefault="00C159D5" w:rsidP="00C159D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9D5">
              <w:rPr>
                <w:rFonts w:ascii="Times New Roman" w:hAnsi="Times New Roman" w:cs="Times New Roman"/>
                <w:sz w:val="24"/>
                <w:szCs w:val="24"/>
              </w:rPr>
              <w:t>ПК 2.3. 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45BE4DCE" w14:textId="77777777" w:rsidR="00C159D5" w:rsidRPr="00E12170" w:rsidRDefault="00C159D5" w:rsidP="00C159D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соответствие моделей поведения принципам этического кодекса медицинских работников.</w:t>
            </w:r>
          </w:p>
          <w:p w14:paraId="30BBBAF8" w14:textId="77777777" w:rsidR="00C159D5" w:rsidRPr="00E12170" w:rsidRDefault="00C159D5" w:rsidP="00C15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7B7C" w14:textId="77777777" w:rsidR="00C159D5" w:rsidRPr="00E12170" w:rsidRDefault="00C159D5" w:rsidP="00C159D5">
            <w:pPr>
              <w:tabs>
                <w:tab w:val="left" w:pos="6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формирования практических профессиональных умений и приобретения первоначального практического опыта  в ходе учебной практики;</w:t>
            </w:r>
          </w:p>
          <w:p w14:paraId="068E1127" w14:textId="77777777" w:rsidR="00C159D5" w:rsidRPr="00E12170" w:rsidRDefault="00C159D5" w:rsidP="00C15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ведения сестринской карты наблюдения за пациентом;</w:t>
            </w:r>
          </w:p>
          <w:p w14:paraId="1334B520" w14:textId="77777777" w:rsidR="00C159D5" w:rsidRPr="00E12170" w:rsidRDefault="00C159D5" w:rsidP="00C159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зачета</w:t>
            </w:r>
          </w:p>
        </w:tc>
      </w:tr>
    </w:tbl>
    <w:p w14:paraId="5B4E3520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4B6EA3" w14:textId="77777777" w:rsidR="00C159D5" w:rsidRDefault="00C159D5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905F66" w14:textId="77777777" w:rsidR="00C159D5" w:rsidRDefault="00C159D5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58F825" w14:textId="63E0364F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0A349663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2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943"/>
        <w:gridCol w:w="3828"/>
        <w:gridCol w:w="2950"/>
      </w:tblGrid>
      <w:tr w:rsidR="003224F2" w:rsidRPr="00E12170" w14:paraId="08B65E79" w14:textId="77777777" w:rsidTr="005875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9F982" w14:textId="77777777" w:rsidR="003224F2" w:rsidRPr="00E12170" w:rsidRDefault="003224F2" w:rsidP="003224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</w:t>
            </w:r>
          </w:p>
          <w:p w14:paraId="4865A3C7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(общие компетенции)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8E1EE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6318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3224F2" w:rsidRPr="00E12170" w14:paraId="16D4043E" w14:textId="77777777" w:rsidTr="005875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2F7C3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7C956" w14:textId="6E9E7A02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правильность понимания социальной значимости профессии медсестры</w:t>
            </w:r>
            <w:r w:rsidR="00433969"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A562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зачёта;</w:t>
            </w:r>
          </w:p>
          <w:p w14:paraId="2E1C82D5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51DFDE94" w14:textId="77777777" w:rsidTr="005875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37059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9FE85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 xml:space="preserve">- обоснованность применения методов  и способов решения профессиональных задач, анализ эффективности и качества их выполнения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F548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зачёта;</w:t>
            </w:r>
          </w:p>
          <w:p w14:paraId="0E2F9125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48896C37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146ABF11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5E30A6D9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точность и быстрота оценки ситуации и правильность принятия решения в стандартных и нестандартных ситуациях, нести за них ответственность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AB1A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зачёта;</w:t>
            </w:r>
          </w:p>
          <w:p w14:paraId="6F19B6DF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0DF2A2D8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5B0966B3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12B5D060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 xml:space="preserve">- грамотность и точность нахождения и использования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A334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на практических занятиях;</w:t>
            </w:r>
          </w:p>
          <w:p w14:paraId="140CE1CD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результатов дифференцированного зачёта;</w:t>
            </w:r>
          </w:p>
          <w:p w14:paraId="4D3F3C21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сестринской карты наблюдения за пациентом</w:t>
            </w:r>
          </w:p>
        </w:tc>
      </w:tr>
      <w:tr w:rsidR="003224F2" w:rsidRPr="00E12170" w14:paraId="31543A05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305DFEAE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21001442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правильность использования информационно-коммуникационных технологий в профессиональной деятельности фельдшера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E08D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380AC114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07429F85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21EE72A8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эффективность взаимодействия с обучающимися, коллегами, руководством ЛПУ, пациентами;</w:t>
            </w:r>
          </w:p>
          <w:p w14:paraId="53B1597E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 xml:space="preserve">- аргументированность в отстаивании своего мнения на основе уважительного отношения к окружающим 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1508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5A6D0DD5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0F9DE8B2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ОК 7. Брать </w:t>
            </w: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37F4B2A1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lastRenderedPageBreak/>
              <w:t xml:space="preserve">- осознание полноты </w:t>
            </w: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lastRenderedPageBreak/>
              <w:t>ответственности за работу подчинённых, за результат выполнения заданий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ACA5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- оценка практических </w:t>
            </w: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действий на учебной практике</w:t>
            </w:r>
          </w:p>
        </w:tc>
      </w:tr>
      <w:tr w:rsidR="003224F2" w:rsidRPr="00E12170" w14:paraId="4561C963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24B880B1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552DD7BF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эффективность планирования обучающимися повышения личностного уровня и своевременность повышения своей квалификации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A53C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7E0304F8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5377A598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30188EC3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рациональность использования инновационных технологий в профессиональной деятельности;</w:t>
            </w:r>
          </w:p>
          <w:p w14:paraId="3929A0D0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компетентность в своей  области  деятельности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1A77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544718F5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54E291B5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12FCB116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бережность отношения к историческому наследию и культурным традициям народа;</w:t>
            </w:r>
          </w:p>
          <w:p w14:paraId="032254CA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толерантность по отношению к социальным, культурным и религиозным обычаям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7AE9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05297F5D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46955774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6A48DEEB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готовность соблюдения правил и норм поведения в обществе и бережного отношения к природе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DF27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513EDED8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2407BBFF" w14:textId="77777777" w:rsidR="003224F2" w:rsidRPr="00E12170" w:rsidRDefault="003224F2" w:rsidP="003224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  <w:p w14:paraId="57C3FBBA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149D0376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рациональность организации рабочего места с соблюдением необходимых требований и правил безопасности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721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  <w:tr w:rsidR="003224F2" w:rsidRPr="00E12170" w14:paraId="26CB0243" w14:textId="77777777" w:rsidTr="005875A3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73F7E6D9" w14:textId="77777777" w:rsidR="003224F2" w:rsidRPr="00E12170" w:rsidRDefault="003224F2" w:rsidP="003224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085FFFA2" w14:textId="77777777" w:rsidR="003224F2" w:rsidRPr="00E12170" w:rsidRDefault="003224F2" w:rsidP="003224F2">
            <w:pPr>
              <w:widowControl w:val="0"/>
              <w:tabs>
                <w:tab w:val="left" w:pos="720"/>
                <w:tab w:val="left" w:pos="969"/>
              </w:tabs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ar-SA"/>
              </w:rPr>
              <w:t>- систематичность ведения пропаганды и эффективность здорового образа жизни с целью профилактики заболеваний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936F" w14:textId="77777777" w:rsidR="003224F2" w:rsidRPr="00E12170" w:rsidRDefault="003224F2" w:rsidP="00322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оценка практических действий на учебной практике</w:t>
            </w:r>
          </w:p>
        </w:tc>
      </w:tr>
    </w:tbl>
    <w:p w14:paraId="55227E42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52937A" w14:textId="77777777" w:rsidR="003224F2" w:rsidRPr="00E12170" w:rsidRDefault="003224F2" w:rsidP="0032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9E68D7" w14:textId="77777777" w:rsidR="002807D6" w:rsidRPr="00E12170" w:rsidRDefault="002807D6" w:rsidP="00322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92B783" w14:textId="15D844DF" w:rsidR="00FE093E" w:rsidRPr="00E12170" w:rsidRDefault="00FE093E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121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6. АТТЕСТАЦИЯ УЧЕБНОЙ ПРАКТИКИ</w:t>
      </w:r>
    </w:p>
    <w:p w14:paraId="5E1CC0DC" w14:textId="77777777" w:rsidR="00FE093E" w:rsidRPr="00E12170" w:rsidRDefault="00FE093E" w:rsidP="00FE0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Аттестация учебной практики проводится в форме дифференцированного зачета в последний день учебной практики на базах практической подготовки / оснащенных кабинетах колледжа.</w:t>
      </w:r>
    </w:p>
    <w:p w14:paraId="101FA672" w14:textId="27D35507" w:rsidR="00FE093E" w:rsidRPr="00E12170" w:rsidRDefault="00FE093E" w:rsidP="00FE0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К аттестации допускаются обучающиеся, выполнившие в полном объеме программу учебной практики и представившие полный пакет отчетных документов</w:t>
      </w:r>
      <w:r w:rsidR="00C159D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94113D2" w14:textId="77777777" w:rsidR="00FE093E" w:rsidRPr="00E12170" w:rsidRDefault="00FE093E" w:rsidP="00FE0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14:paraId="40A21FCD" w14:textId="77777777" w:rsidR="00FE093E" w:rsidRPr="00E12170" w:rsidRDefault="00FE093E" w:rsidP="00FE093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за учебную практику определяется с учетом результатов экспертизы:</w:t>
      </w:r>
    </w:p>
    <w:p w14:paraId="26AAE460" w14:textId="77777777" w:rsidR="00FE093E" w:rsidRPr="00E12170" w:rsidRDefault="00FE093E" w:rsidP="009C297A">
      <w:pPr>
        <w:numPr>
          <w:ilvl w:val="0"/>
          <w:numId w:val="9"/>
        </w:numPr>
        <w:tabs>
          <w:tab w:val="left" w:pos="10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формирования практических навыков;</w:t>
      </w:r>
    </w:p>
    <w:p w14:paraId="0507F5BE" w14:textId="77777777" w:rsidR="00FE093E" w:rsidRPr="00E12170" w:rsidRDefault="00FE093E" w:rsidP="009C297A">
      <w:pPr>
        <w:numPr>
          <w:ilvl w:val="0"/>
          <w:numId w:val="9"/>
        </w:numPr>
        <w:tabs>
          <w:tab w:val="left" w:pos="10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формирования общих и профессиональных компетенций;</w:t>
      </w:r>
    </w:p>
    <w:p w14:paraId="1D6B3CB6" w14:textId="77777777" w:rsidR="00FE093E" w:rsidRPr="00E12170" w:rsidRDefault="00FE093E" w:rsidP="009C297A">
      <w:pPr>
        <w:numPr>
          <w:ilvl w:val="0"/>
          <w:numId w:val="9"/>
        </w:numPr>
        <w:tabs>
          <w:tab w:val="left" w:pos="10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ведения документации.</w:t>
      </w:r>
    </w:p>
    <w:p w14:paraId="24D6DFAD" w14:textId="77777777" w:rsidR="00FE093E" w:rsidRPr="00E12170" w:rsidRDefault="00FE093E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46ACECF" w14:textId="73A23A89" w:rsidR="00FE093E" w:rsidRPr="00E12170" w:rsidRDefault="00FE093E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1AC8B70" w14:textId="436E104B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073E775" w14:textId="29836805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13A4CAD" w14:textId="249C5FEB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E187066" w14:textId="2A9CAB1C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75D1189" w14:textId="28768FBC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774E667" w14:textId="0AB7E5B9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4BF497B0" w14:textId="016C1E99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2BDE7706" w14:textId="1088F7CD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197318C" w14:textId="5054C7A6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F7C103B" w14:textId="35879AF9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2E511FBF" w14:textId="793B9B54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EC2E783" w14:textId="1638927D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13588FAB" w14:textId="478C46D2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6B85CCDD" w14:textId="07112DAE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9121533" w14:textId="05C406B8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4C42755E" w14:textId="2C9D7DA7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0EA35BA" w14:textId="241BF40B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F6E0ACF" w14:textId="1BA1859D" w:rsidR="00CF200C" w:rsidRPr="00E12170" w:rsidRDefault="00CF200C" w:rsidP="002807D6">
      <w:pPr>
        <w:widowControl w:val="0"/>
        <w:shd w:val="clear" w:color="auto" w:fill="FFFFFF"/>
        <w:tabs>
          <w:tab w:val="left" w:pos="3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507A1036" w14:textId="5BA3BD19" w:rsidR="007D6466" w:rsidRDefault="007D6466" w:rsidP="00EA1CBA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339A40A6" w14:textId="77777777" w:rsidR="00370384" w:rsidRPr="00E12170" w:rsidRDefault="00370384" w:rsidP="00EA1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CCBDC8" w14:textId="77777777" w:rsidR="007D6466" w:rsidRPr="00C159D5" w:rsidRDefault="007D6466" w:rsidP="007D6466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C159D5">
        <w:rPr>
          <w:rFonts w:ascii="Times New Roman" w:hAnsi="Times New Roman"/>
          <w:i/>
          <w:iCs/>
          <w:sz w:val="24"/>
          <w:szCs w:val="24"/>
        </w:rPr>
        <w:lastRenderedPageBreak/>
        <w:t>Приложение 1</w:t>
      </w:r>
    </w:p>
    <w:p w14:paraId="4A999D83" w14:textId="77777777" w:rsidR="007D6466" w:rsidRPr="00E12170" w:rsidRDefault="007D6466" w:rsidP="007D64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>ГБПОУ СК «Ставропольский базовый медицинский колледж»</w:t>
      </w:r>
    </w:p>
    <w:p w14:paraId="023C8E2C" w14:textId="77777777" w:rsidR="007D6466" w:rsidRPr="00E12170" w:rsidRDefault="007D6466" w:rsidP="007D64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826F0D1" w14:textId="77777777" w:rsidR="007D6466" w:rsidRPr="00E12170" w:rsidRDefault="007D6466" w:rsidP="007D64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8F18308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243C931D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42E484C5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53C64D1C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>ДНЕВНИК</w:t>
      </w:r>
    </w:p>
    <w:p w14:paraId="69F977B5" w14:textId="22724634" w:rsidR="00982264" w:rsidRPr="00E12170" w:rsidRDefault="007D6466" w:rsidP="00982264">
      <w:pPr>
        <w:pStyle w:val="18"/>
        <w:jc w:val="center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>учебной практики</w:t>
      </w:r>
    </w:p>
    <w:p w14:paraId="14FBFE81" w14:textId="77777777" w:rsidR="00982264" w:rsidRPr="00E12170" w:rsidRDefault="00982264" w:rsidP="00982264">
      <w:pPr>
        <w:pStyle w:val="18"/>
        <w:jc w:val="center"/>
        <w:rPr>
          <w:rFonts w:ascii="Times New Roman" w:hAnsi="Times New Roman"/>
          <w:b/>
          <w:sz w:val="28"/>
          <w:szCs w:val="28"/>
        </w:rPr>
      </w:pPr>
    </w:p>
    <w:p w14:paraId="6E245BF4" w14:textId="77777777" w:rsidR="00C159D5" w:rsidRPr="00C159D5" w:rsidRDefault="00C159D5" w:rsidP="00C159D5">
      <w:pPr>
        <w:pStyle w:val="18"/>
        <w:jc w:val="center"/>
        <w:rPr>
          <w:rFonts w:ascii="Times New Roman" w:hAnsi="Times New Roman"/>
          <w:sz w:val="28"/>
          <w:szCs w:val="28"/>
        </w:rPr>
      </w:pPr>
      <w:r w:rsidRPr="00C159D5">
        <w:rPr>
          <w:rFonts w:ascii="Times New Roman" w:hAnsi="Times New Roman"/>
          <w:sz w:val="28"/>
          <w:szCs w:val="28"/>
        </w:rPr>
        <w:t>ПМ.02 МЕДИЦИНСКАЯ ПОМОЩЬ БЕРЕМЕННЫМ И ДЕТЯМ ПРИ ЗАБОЛЕВАНИЯХ, ОТРАВЛЕНИЯХ И ТРАВМАХ</w:t>
      </w:r>
    </w:p>
    <w:p w14:paraId="5537D4B8" w14:textId="45EAC541" w:rsidR="007D6466" w:rsidRPr="00E12170" w:rsidRDefault="00C159D5" w:rsidP="00C159D5">
      <w:pPr>
        <w:pStyle w:val="18"/>
        <w:jc w:val="center"/>
        <w:rPr>
          <w:rFonts w:ascii="Times New Roman" w:hAnsi="Times New Roman"/>
          <w:sz w:val="28"/>
          <w:szCs w:val="28"/>
        </w:rPr>
      </w:pPr>
      <w:r w:rsidRPr="00C159D5">
        <w:rPr>
          <w:rFonts w:ascii="Times New Roman" w:hAnsi="Times New Roman"/>
          <w:sz w:val="28"/>
          <w:szCs w:val="28"/>
        </w:rPr>
        <w:t>МДК 02.02.ИНФЕКЦИОННЫЕ ЗАБОЛЕВАНИЯ  И БЕРЕМЕННОСТЬ</w:t>
      </w:r>
      <w:r w:rsidR="00982264" w:rsidRPr="00E12170">
        <w:rPr>
          <w:rFonts w:ascii="Times New Roman" w:hAnsi="Times New Roman"/>
          <w:sz w:val="28"/>
          <w:szCs w:val="28"/>
        </w:rPr>
        <w:t>ПМ.</w:t>
      </w:r>
    </w:p>
    <w:p w14:paraId="59E876AD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461DB0E6" w14:textId="177A4F13" w:rsidR="007D6466" w:rsidRPr="00E12170" w:rsidRDefault="007D6466" w:rsidP="007D6466">
      <w:pPr>
        <w:pStyle w:val="18"/>
        <w:jc w:val="center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обучающегося      группы ____ специальности 3</w:t>
      </w:r>
      <w:r w:rsidR="00C159D5">
        <w:rPr>
          <w:rFonts w:ascii="Times New Roman" w:hAnsi="Times New Roman"/>
          <w:sz w:val="28"/>
          <w:szCs w:val="28"/>
        </w:rPr>
        <w:t>1</w:t>
      </w:r>
      <w:r w:rsidRPr="00E12170">
        <w:rPr>
          <w:rFonts w:ascii="Times New Roman" w:hAnsi="Times New Roman"/>
          <w:sz w:val="28"/>
          <w:szCs w:val="28"/>
        </w:rPr>
        <w:t>.02.0</w:t>
      </w:r>
      <w:r w:rsidR="00C159D5">
        <w:rPr>
          <w:rFonts w:ascii="Times New Roman" w:hAnsi="Times New Roman"/>
          <w:sz w:val="28"/>
          <w:szCs w:val="28"/>
        </w:rPr>
        <w:t>2</w:t>
      </w:r>
      <w:r w:rsidRPr="00E12170">
        <w:rPr>
          <w:rFonts w:ascii="Times New Roman" w:hAnsi="Times New Roman"/>
          <w:sz w:val="28"/>
          <w:szCs w:val="28"/>
        </w:rPr>
        <w:t xml:space="preserve"> </w:t>
      </w:r>
      <w:r w:rsidR="00C159D5">
        <w:rPr>
          <w:rFonts w:ascii="Times New Roman" w:hAnsi="Times New Roman"/>
          <w:sz w:val="28"/>
          <w:szCs w:val="28"/>
        </w:rPr>
        <w:t>Акушер</w:t>
      </w:r>
      <w:r w:rsidRPr="00E12170">
        <w:rPr>
          <w:rFonts w:ascii="Times New Roman" w:hAnsi="Times New Roman"/>
          <w:sz w:val="28"/>
          <w:szCs w:val="28"/>
        </w:rPr>
        <w:t>ское дело</w:t>
      </w:r>
    </w:p>
    <w:p w14:paraId="7C185087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BD6373D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(ФИО студента)</w:t>
      </w:r>
    </w:p>
    <w:p w14:paraId="74120416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7233B387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</w:p>
    <w:p w14:paraId="447B45D8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33366D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BBCDF5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D93275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Место прохождения практики:</w:t>
      </w:r>
    </w:p>
    <w:p w14:paraId="31716F1F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 xml:space="preserve"> </w:t>
      </w:r>
    </w:p>
    <w:p w14:paraId="67C0D013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AFB649B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94F8A3D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0B7730C9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69754B3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12170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учебной практики:</w:t>
      </w:r>
    </w:p>
    <w:p w14:paraId="26995462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63470918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3734C139" w14:textId="77777777" w:rsidR="007D6466" w:rsidRPr="00E12170" w:rsidRDefault="007D6466" w:rsidP="007D6466">
      <w:pPr>
        <w:pStyle w:val="18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14:paraId="7DE589EF" w14:textId="77777777" w:rsidR="007D6466" w:rsidRPr="00E12170" w:rsidRDefault="007D6466" w:rsidP="007D6466">
      <w:pPr>
        <w:pStyle w:val="18"/>
        <w:jc w:val="center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(Ф.И.О. преподавателя):</w:t>
      </w:r>
    </w:p>
    <w:p w14:paraId="69E99B0B" w14:textId="77777777" w:rsidR="007D6466" w:rsidRPr="00E12170" w:rsidRDefault="007D6466" w:rsidP="007D6466">
      <w:pPr>
        <w:pStyle w:val="18"/>
        <w:jc w:val="both"/>
        <w:rPr>
          <w:rFonts w:ascii="Times New Roman" w:hAnsi="Times New Roman"/>
          <w:sz w:val="28"/>
          <w:szCs w:val="28"/>
        </w:rPr>
      </w:pPr>
    </w:p>
    <w:p w14:paraId="41EDF3B3" w14:textId="77777777" w:rsidR="007D6466" w:rsidRPr="00E12170" w:rsidRDefault="007D6466" w:rsidP="009C297A">
      <w:pPr>
        <w:pStyle w:val="3"/>
        <w:pageBreakBefore/>
        <w:numPr>
          <w:ilvl w:val="2"/>
          <w:numId w:val="16"/>
        </w:numPr>
        <w:shd w:val="clear" w:color="auto" w:fill="FFFFFF"/>
        <w:spacing w:before="0" w:after="0"/>
        <w:ind w:left="720" w:hanging="720"/>
        <w:jc w:val="center"/>
        <w:rPr>
          <w:rFonts w:ascii="Times New Roman" w:hAnsi="Times New Roman" w:cs="Times New Roman"/>
        </w:rPr>
      </w:pPr>
      <w:r w:rsidRPr="00E12170">
        <w:rPr>
          <w:rFonts w:ascii="Times New Roman" w:hAnsi="Times New Roman" w:cs="Times New Roman"/>
        </w:rPr>
        <w:lastRenderedPageBreak/>
        <w:t>КАЛЕНДАРНО-ТЕМАТИЧЕСКИЙ ПЛАН УЧЕБНОЙ ПРАКТИКИ</w:t>
      </w:r>
    </w:p>
    <w:p w14:paraId="60AAF9C9" w14:textId="77777777" w:rsidR="007D6466" w:rsidRPr="00E12170" w:rsidRDefault="007D6466" w:rsidP="007D646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7D6466" w:rsidRPr="00E12170" w14:paraId="5D296723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D731B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5998B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902EF5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2F18" w14:textId="77777777" w:rsidR="007D6466" w:rsidRPr="00E12170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7D6466" w:rsidRPr="00E12170" w14:paraId="5EE58260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68521" w14:textId="77777777" w:rsidR="007D6466" w:rsidRPr="00724A37" w:rsidRDefault="007D6466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E0D8B" w14:textId="77777777" w:rsidR="007D6466" w:rsidRPr="00724A37" w:rsidRDefault="007D6466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A5D12" w14:textId="77777777" w:rsidR="007D6466" w:rsidRPr="00724A37" w:rsidRDefault="007D6466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51A2" w14:textId="232CE4EA" w:rsidR="007D6466" w:rsidRPr="00724A37" w:rsidRDefault="00BD0F7E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A37">
              <w:rPr>
                <w:rFonts w:ascii="Times New Roman" w:hAnsi="Times New Roman"/>
                <w:sz w:val="28"/>
                <w:szCs w:val="28"/>
              </w:rPr>
              <w:t>Проведение санитарной обработки пациента</w:t>
            </w:r>
          </w:p>
        </w:tc>
      </w:tr>
      <w:tr w:rsidR="00982264" w:rsidRPr="00E12170" w14:paraId="62296846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E88C9" w14:textId="77777777" w:rsidR="00982264" w:rsidRPr="00724A37" w:rsidRDefault="00982264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283C7" w14:textId="77777777" w:rsidR="00982264" w:rsidRPr="00724A37" w:rsidRDefault="00982264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62D68" w14:textId="3A271A45" w:rsidR="00982264" w:rsidRPr="00724A37" w:rsidRDefault="00982264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A687" w14:textId="2A8BF715" w:rsidR="00982264" w:rsidRPr="00724A37" w:rsidRDefault="00BD0F7E" w:rsidP="0043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24A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Выполнение мероприятий по уходу за пациентами</w:t>
            </w:r>
          </w:p>
        </w:tc>
      </w:tr>
      <w:tr w:rsidR="00982264" w:rsidRPr="00E12170" w14:paraId="65C97E6F" w14:textId="77777777" w:rsidTr="0043396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158CD" w14:textId="77777777" w:rsidR="00982264" w:rsidRPr="00724A37" w:rsidRDefault="00982264" w:rsidP="009C297A">
            <w:pPr>
              <w:pStyle w:val="aff"/>
              <w:numPr>
                <w:ilvl w:val="0"/>
                <w:numId w:val="18"/>
              </w:numPr>
              <w:suppressAutoHyphens w:val="0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8AFC7" w14:textId="77777777" w:rsidR="00982264" w:rsidRPr="00724A37" w:rsidRDefault="00982264" w:rsidP="004339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C3026" w14:textId="0DEDF173" w:rsidR="00982264" w:rsidRPr="00724A37" w:rsidRDefault="00982264" w:rsidP="004339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E6E4" w14:textId="0A7A321F" w:rsidR="00982264" w:rsidRPr="00724A37" w:rsidRDefault="00BD0F7E" w:rsidP="00433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24A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Овладение техникой вакцинации</w:t>
            </w:r>
          </w:p>
        </w:tc>
      </w:tr>
    </w:tbl>
    <w:p w14:paraId="7D5AF75A" w14:textId="77777777" w:rsidR="007D6466" w:rsidRPr="00E12170" w:rsidRDefault="007D6466" w:rsidP="007D6466">
      <w:pPr>
        <w:spacing w:after="0" w:line="240" w:lineRule="auto"/>
      </w:pPr>
    </w:p>
    <w:p w14:paraId="25D027B7" w14:textId="77777777" w:rsidR="007D6466" w:rsidRPr="00E12170" w:rsidRDefault="007D6466" w:rsidP="007D6466">
      <w:pPr>
        <w:spacing w:after="0" w:line="240" w:lineRule="auto"/>
      </w:pPr>
    </w:p>
    <w:p w14:paraId="3D90603C" w14:textId="77777777" w:rsidR="007D6466" w:rsidRPr="00E12170" w:rsidRDefault="007D6466" w:rsidP="007D6466">
      <w:pPr>
        <w:spacing w:after="0" w:line="240" w:lineRule="auto"/>
      </w:pPr>
    </w:p>
    <w:p w14:paraId="66C8C5F2" w14:textId="3F5C3B49" w:rsidR="007D6466" w:rsidRDefault="007D6466" w:rsidP="007D6466">
      <w:pPr>
        <w:spacing w:after="0" w:line="240" w:lineRule="auto"/>
      </w:pPr>
    </w:p>
    <w:p w14:paraId="505B40A0" w14:textId="57CB238C" w:rsidR="00C159D5" w:rsidRDefault="00C159D5" w:rsidP="007D6466">
      <w:pPr>
        <w:spacing w:after="0" w:line="240" w:lineRule="auto"/>
      </w:pPr>
    </w:p>
    <w:p w14:paraId="271FA181" w14:textId="03839E12" w:rsidR="00C159D5" w:rsidRDefault="00C159D5" w:rsidP="007D6466">
      <w:pPr>
        <w:spacing w:after="0" w:line="240" w:lineRule="auto"/>
      </w:pPr>
    </w:p>
    <w:p w14:paraId="6B53C199" w14:textId="0736F91B" w:rsidR="00C159D5" w:rsidRDefault="00C159D5" w:rsidP="007D6466">
      <w:pPr>
        <w:spacing w:after="0" w:line="240" w:lineRule="auto"/>
      </w:pPr>
    </w:p>
    <w:p w14:paraId="62FF3149" w14:textId="7312AB5D" w:rsidR="00C159D5" w:rsidRDefault="00C159D5" w:rsidP="007D6466">
      <w:pPr>
        <w:spacing w:after="0" w:line="240" w:lineRule="auto"/>
      </w:pPr>
    </w:p>
    <w:p w14:paraId="2E44F391" w14:textId="2640C0FE" w:rsidR="00C159D5" w:rsidRDefault="00C159D5" w:rsidP="007D6466">
      <w:pPr>
        <w:spacing w:after="0" w:line="240" w:lineRule="auto"/>
      </w:pPr>
    </w:p>
    <w:p w14:paraId="1D389669" w14:textId="1EEEEE39" w:rsidR="00C159D5" w:rsidRDefault="00C159D5" w:rsidP="007D6466">
      <w:pPr>
        <w:spacing w:after="0" w:line="240" w:lineRule="auto"/>
      </w:pPr>
    </w:p>
    <w:p w14:paraId="4F35BD66" w14:textId="5BAFD0D6" w:rsidR="00C159D5" w:rsidRDefault="00C159D5" w:rsidP="007D6466">
      <w:pPr>
        <w:spacing w:after="0" w:line="240" w:lineRule="auto"/>
      </w:pPr>
    </w:p>
    <w:p w14:paraId="02EB9955" w14:textId="77777777" w:rsidR="00C159D5" w:rsidRPr="00E12170" w:rsidRDefault="00C159D5" w:rsidP="007D6466">
      <w:pPr>
        <w:spacing w:after="0" w:line="240" w:lineRule="auto"/>
      </w:pPr>
    </w:p>
    <w:p w14:paraId="3F5EC130" w14:textId="77777777" w:rsidR="007D6466" w:rsidRPr="00E12170" w:rsidRDefault="007D6466" w:rsidP="009C297A">
      <w:pPr>
        <w:pStyle w:val="3"/>
        <w:numPr>
          <w:ilvl w:val="2"/>
          <w:numId w:val="16"/>
        </w:numPr>
        <w:shd w:val="clear" w:color="auto" w:fill="FFFFFF"/>
        <w:spacing w:before="0" w:after="0"/>
        <w:ind w:left="720" w:hanging="720"/>
        <w:jc w:val="both"/>
        <w:rPr>
          <w:rFonts w:ascii="Times New Roman" w:hAnsi="Times New Roman" w:cs="Times New Roman"/>
        </w:rPr>
      </w:pPr>
      <w:r w:rsidRPr="00E12170">
        <w:rPr>
          <w:rFonts w:ascii="Times New Roman" w:hAnsi="Times New Roman" w:cs="Times New Roman"/>
        </w:rPr>
        <w:t xml:space="preserve">ИНСТРУКТАЖ ПО ТЕХНИКЕ БЕЗОПАСНОСТИ </w:t>
      </w:r>
    </w:p>
    <w:p w14:paraId="312613F9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D90084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14:paraId="4BF57F40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241F960A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6ACBC4AA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14:paraId="26448F17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2F323D66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356A35F1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14:paraId="46A427C1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229602B6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6FF2D3A9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51AEE88A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3E1BD092" w14:textId="77777777" w:rsidR="007D6466" w:rsidRPr="00E12170" w:rsidRDefault="007D6466" w:rsidP="007D6466">
      <w:pPr>
        <w:pStyle w:val="18"/>
        <w:rPr>
          <w:rFonts w:ascii="Times New Roman" w:hAnsi="Times New Roman"/>
          <w:sz w:val="28"/>
          <w:szCs w:val="28"/>
        </w:rPr>
      </w:pPr>
    </w:p>
    <w:p w14:paraId="4C1D5418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1C2FFB81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77D05515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0E5D02F0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214671DA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268A88AC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2BA9E51C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2FC7269C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08B2F7C1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p w14:paraId="54D76A19" w14:textId="77777777" w:rsidR="007D6466" w:rsidRPr="00E12170" w:rsidRDefault="007D6466" w:rsidP="007D6466">
      <w:pPr>
        <w:spacing w:after="0" w:line="240" w:lineRule="auto"/>
        <w:rPr>
          <w:lang w:eastAsia="ru-RU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7D6466" w:rsidRPr="00E12170" w14:paraId="2C062A5C" w14:textId="77777777" w:rsidTr="00433969">
        <w:trPr>
          <w:trHeight w:val="1240"/>
        </w:trPr>
        <w:tc>
          <w:tcPr>
            <w:tcW w:w="1498" w:type="dxa"/>
            <w:vAlign w:val="center"/>
          </w:tcPr>
          <w:p w14:paraId="670E29C1" w14:textId="77777777" w:rsidR="007D6466" w:rsidRPr="00724A37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A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14:paraId="2564C7CD" w14:textId="77777777" w:rsidR="007D6466" w:rsidRPr="00724A37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A37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vAlign w:val="center"/>
          </w:tcPr>
          <w:p w14:paraId="2651D286" w14:textId="77777777" w:rsidR="007D6466" w:rsidRPr="00E12170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7D6466" w:rsidRPr="00E12170" w14:paraId="7886F589" w14:textId="77777777" w:rsidTr="00433969">
        <w:trPr>
          <w:trHeight w:val="351"/>
        </w:trPr>
        <w:tc>
          <w:tcPr>
            <w:tcW w:w="1498" w:type="dxa"/>
          </w:tcPr>
          <w:p w14:paraId="0393D06F" w14:textId="77777777" w:rsidR="007D6466" w:rsidRPr="00E12170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14:paraId="58AFF0F7" w14:textId="77777777" w:rsidR="007D6466" w:rsidRPr="00E12170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0BC07DF" w14:textId="77777777" w:rsidR="007D6466" w:rsidRPr="00E12170" w:rsidRDefault="007D6466" w:rsidP="00433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1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D6466" w:rsidRPr="00E12170" w14:paraId="172DCA73" w14:textId="77777777" w:rsidTr="00433969">
        <w:trPr>
          <w:trHeight w:val="2794"/>
        </w:trPr>
        <w:tc>
          <w:tcPr>
            <w:tcW w:w="1498" w:type="dxa"/>
          </w:tcPr>
          <w:p w14:paraId="6C868EF7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01277FDD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170">
              <w:rPr>
                <w:rFonts w:ascii="Times New Roman" w:hAnsi="Times New Roman"/>
                <w:sz w:val="20"/>
                <w:szCs w:val="20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14:paraId="6360E493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466" w:rsidRPr="00E12170" w14:paraId="53BB3CC3" w14:textId="77777777" w:rsidTr="00433969">
        <w:trPr>
          <w:trHeight w:val="2794"/>
        </w:trPr>
        <w:tc>
          <w:tcPr>
            <w:tcW w:w="1498" w:type="dxa"/>
          </w:tcPr>
          <w:p w14:paraId="52BC640F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20577BD4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362877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466" w:rsidRPr="00E12170" w14:paraId="6254726F" w14:textId="77777777" w:rsidTr="00433969">
        <w:trPr>
          <w:trHeight w:val="2794"/>
        </w:trPr>
        <w:tc>
          <w:tcPr>
            <w:tcW w:w="1498" w:type="dxa"/>
          </w:tcPr>
          <w:p w14:paraId="5116F562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78D083B2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592E5C" w14:textId="77777777" w:rsidR="007D6466" w:rsidRPr="00E12170" w:rsidRDefault="007D6466" w:rsidP="004339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B705A2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45FF49C" w14:textId="77777777" w:rsidR="007D6466" w:rsidRPr="00E12170" w:rsidRDefault="007D6466" w:rsidP="007D6466">
      <w:pPr>
        <w:pStyle w:val="a5"/>
        <w:jc w:val="center"/>
        <w:rPr>
          <w:b/>
          <w:szCs w:val="28"/>
        </w:rPr>
      </w:pPr>
      <w:r w:rsidRPr="00E12170">
        <w:br w:type="page"/>
      </w:r>
      <w:r w:rsidRPr="00E12170">
        <w:rPr>
          <w:b/>
          <w:szCs w:val="28"/>
        </w:rPr>
        <w:lastRenderedPageBreak/>
        <w:t xml:space="preserve">Рекомендации по ведению дневника </w:t>
      </w:r>
    </w:p>
    <w:p w14:paraId="2037FFEE" w14:textId="77777777" w:rsidR="007D6466" w:rsidRPr="00E12170" w:rsidRDefault="007D6466" w:rsidP="007D6466">
      <w:pPr>
        <w:pStyle w:val="a5"/>
        <w:jc w:val="center"/>
        <w:rPr>
          <w:b/>
          <w:szCs w:val="28"/>
        </w:rPr>
      </w:pPr>
      <w:r w:rsidRPr="00E12170">
        <w:rPr>
          <w:b/>
          <w:szCs w:val="28"/>
        </w:rPr>
        <w:t>учебной практики</w:t>
      </w:r>
    </w:p>
    <w:p w14:paraId="1F621FA9" w14:textId="77777777" w:rsidR="007D6466" w:rsidRPr="00E12170" w:rsidRDefault="007D6466" w:rsidP="007D6466">
      <w:pPr>
        <w:pStyle w:val="a5"/>
        <w:jc w:val="center"/>
        <w:rPr>
          <w:b/>
          <w:szCs w:val="28"/>
        </w:rPr>
      </w:pPr>
    </w:p>
    <w:p w14:paraId="126553D7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Ведение дневника обязательно.</w:t>
      </w:r>
    </w:p>
    <w:p w14:paraId="544E107B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14:paraId="51DB336C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61508FEC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6AAE3AD5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В записях в дневнике обучающемуся следует четко выделить:</w:t>
      </w:r>
    </w:p>
    <w:p w14:paraId="3913DF03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ab/>
        <w:t>а) что им было проделано самостоятельно (красной пастой);</w:t>
      </w:r>
    </w:p>
    <w:p w14:paraId="4A5F4391" w14:textId="77777777" w:rsidR="007D6466" w:rsidRPr="00E12170" w:rsidRDefault="007D6466" w:rsidP="007D6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б) в проведении каких манипуляций ассистировал (зеленой пастой);</w:t>
      </w:r>
    </w:p>
    <w:p w14:paraId="43AFE479" w14:textId="77777777" w:rsidR="007D6466" w:rsidRPr="00E12170" w:rsidRDefault="007D6466" w:rsidP="007D6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 xml:space="preserve">          в) что видел  и наблюдал (синей пастой).</w:t>
      </w:r>
      <w:r w:rsidRPr="00E12170">
        <w:rPr>
          <w:rFonts w:ascii="Times New Roman" w:hAnsi="Times New Roman"/>
          <w:sz w:val="28"/>
          <w:szCs w:val="28"/>
        </w:rPr>
        <w:tab/>
      </w:r>
    </w:p>
    <w:p w14:paraId="4DDCC4C8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14:paraId="297609CB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14:paraId="3062821F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4E269CC7" w14:textId="77777777" w:rsidR="007D6466" w:rsidRPr="00E12170" w:rsidRDefault="007D6466" w:rsidP="009C297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E12170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14:paraId="3A595D01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51B99F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4ABC77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2CE171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D19F71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DE8166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170D9C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71CE32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4003AAA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7D7782E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2A5042" w14:textId="77777777" w:rsidR="007D6466" w:rsidRPr="00E12170" w:rsidRDefault="007D6466" w:rsidP="007D6466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7D6466" w:rsidRPr="00E12170" w:rsidSect="00433969">
          <w:footerReference w:type="even" r:id="rId27"/>
          <w:footerReference w:type="default" r:id="rId28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6255BBC2" w14:textId="77777777" w:rsidR="007D6466" w:rsidRPr="00950C43" w:rsidRDefault="007D6466" w:rsidP="007D6466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50C4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Приложение 2</w:t>
      </w:r>
    </w:p>
    <w:p w14:paraId="0E10DBC5" w14:textId="77777777" w:rsidR="007D6466" w:rsidRPr="00E12170" w:rsidRDefault="007D6466" w:rsidP="007D64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2170">
        <w:rPr>
          <w:rFonts w:ascii="Times" w:eastAsia="Times New Roman" w:hAnsi="Times"/>
          <w:b/>
          <w:sz w:val="27"/>
          <w:szCs w:val="27"/>
          <w:lang w:eastAsia="ru-RU"/>
        </w:rPr>
        <w:t xml:space="preserve">Отчет по учебной практике </w:t>
      </w:r>
    </w:p>
    <w:p w14:paraId="37CBC353" w14:textId="77777777" w:rsidR="007D6466" w:rsidRPr="00E12170" w:rsidRDefault="007D6466" w:rsidP="007D6466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14:paraId="1F1107D1" w14:textId="78FD1DFB" w:rsidR="007D6466" w:rsidRPr="00E12170" w:rsidRDefault="007D6466" w:rsidP="007D6466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Специальность     3</w:t>
      </w:r>
      <w:r w:rsidR="00950C43">
        <w:rPr>
          <w:rFonts w:ascii="Times New Roman" w:hAnsi="Times New Roman"/>
          <w:sz w:val="28"/>
          <w:szCs w:val="28"/>
        </w:rPr>
        <w:t>1</w:t>
      </w:r>
      <w:r w:rsidRPr="00E12170">
        <w:rPr>
          <w:rFonts w:ascii="Times New Roman" w:hAnsi="Times New Roman"/>
          <w:sz w:val="28"/>
          <w:szCs w:val="28"/>
        </w:rPr>
        <w:t>.02.0</w:t>
      </w:r>
      <w:r w:rsidR="00950C43">
        <w:rPr>
          <w:rFonts w:ascii="Times New Roman" w:hAnsi="Times New Roman"/>
          <w:sz w:val="28"/>
          <w:szCs w:val="28"/>
        </w:rPr>
        <w:t>2</w:t>
      </w:r>
      <w:r w:rsidRPr="00E12170">
        <w:rPr>
          <w:rFonts w:ascii="Times New Roman" w:hAnsi="Times New Roman"/>
          <w:sz w:val="28"/>
          <w:szCs w:val="28"/>
        </w:rPr>
        <w:t xml:space="preserve"> </w:t>
      </w:r>
      <w:r w:rsidR="00950C43">
        <w:rPr>
          <w:rFonts w:ascii="Times New Roman" w:hAnsi="Times New Roman"/>
          <w:sz w:val="28"/>
          <w:szCs w:val="28"/>
        </w:rPr>
        <w:t>Акушер</w:t>
      </w:r>
      <w:r w:rsidRPr="00E12170">
        <w:rPr>
          <w:rFonts w:ascii="Times New Roman" w:hAnsi="Times New Roman"/>
          <w:sz w:val="28"/>
          <w:szCs w:val="28"/>
        </w:rPr>
        <w:t>ское дело                                         Группа _________________</w:t>
      </w:r>
    </w:p>
    <w:p w14:paraId="45A4D098" w14:textId="6DFA8A53" w:rsidR="00C64FCD" w:rsidRPr="00C64FCD" w:rsidRDefault="00C64FCD" w:rsidP="00C64FCD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64FCD">
        <w:rPr>
          <w:rFonts w:ascii="Times New Roman" w:hAnsi="Times New Roman"/>
          <w:sz w:val="28"/>
          <w:szCs w:val="28"/>
        </w:rPr>
        <w:t>ПМ.02 Медицинская помощь беременным и детям при заболеваниях, отравлениях и травмах</w:t>
      </w:r>
    </w:p>
    <w:p w14:paraId="3FE9BF75" w14:textId="56107F42" w:rsidR="00C64FCD" w:rsidRDefault="00C64FCD" w:rsidP="00C64FCD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64FCD">
        <w:rPr>
          <w:rFonts w:ascii="Times New Roman" w:hAnsi="Times New Roman"/>
          <w:sz w:val="28"/>
          <w:szCs w:val="28"/>
        </w:rPr>
        <w:t>МДК 02.02.Инфекционные заболевания  и беременность</w:t>
      </w:r>
    </w:p>
    <w:p w14:paraId="1D3EA3F5" w14:textId="02FD2183" w:rsidR="007D6466" w:rsidRPr="00E12170" w:rsidRDefault="007D6466" w:rsidP="007D6466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 xml:space="preserve">Место прохождения учебной практики    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24A17C" w14:textId="77777777" w:rsidR="007D6466" w:rsidRPr="00E12170" w:rsidRDefault="007D6466" w:rsidP="007D6466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Сроки проведения учебной практики ____________________________________________________________________</w:t>
      </w:r>
    </w:p>
    <w:p w14:paraId="2353BD5C" w14:textId="77777777" w:rsidR="007D6466" w:rsidRPr="00E12170" w:rsidRDefault="007D6466" w:rsidP="007D6466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2170">
        <w:rPr>
          <w:rFonts w:ascii="Times New Roman" w:hAnsi="Times New Roman"/>
          <w:sz w:val="28"/>
          <w:szCs w:val="28"/>
        </w:rPr>
        <w:t>Руководитель практики</w:t>
      </w:r>
    </w:p>
    <w:p w14:paraId="5E942572" w14:textId="77777777" w:rsidR="007D6466" w:rsidRPr="00E12170" w:rsidRDefault="007D6466" w:rsidP="007D646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746D7B00" w14:textId="77777777" w:rsidR="007D6466" w:rsidRPr="00E12170" w:rsidRDefault="007D6466" w:rsidP="007D646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b/>
          <w:sz w:val="28"/>
          <w:szCs w:val="28"/>
        </w:rPr>
        <w:t>Результаты и содержание учебной практики</w:t>
      </w:r>
    </w:p>
    <w:p w14:paraId="2714A11E" w14:textId="77777777" w:rsidR="007D6466" w:rsidRPr="00E12170" w:rsidRDefault="007D6466" w:rsidP="007D646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2"/>
        <w:tblW w:w="0" w:type="auto"/>
        <w:tblInd w:w="108" w:type="dxa"/>
        <w:tblLook w:val="04A0" w:firstRow="1" w:lastRow="0" w:firstColumn="1" w:lastColumn="0" w:noHBand="0" w:noVBand="1"/>
      </w:tblPr>
      <w:tblGrid>
        <w:gridCol w:w="2506"/>
        <w:gridCol w:w="6737"/>
        <w:gridCol w:w="1141"/>
        <w:gridCol w:w="1142"/>
        <w:gridCol w:w="1143"/>
        <w:gridCol w:w="1726"/>
      </w:tblGrid>
      <w:tr w:rsidR="007D6466" w:rsidRPr="00E12170" w14:paraId="265F8A32" w14:textId="77777777" w:rsidTr="00D00438">
        <w:trPr>
          <w:trHeight w:val="579"/>
        </w:trPr>
        <w:tc>
          <w:tcPr>
            <w:tcW w:w="2506" w:type="dxa"/>
            <w:vMerge w:val="restart"/>
            <w:vAlign w:val="center"/>
          </w:tcPr>
          <w:p w14:paraId="5D75C7F3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E12170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737" w:type="dxa"/>
            <w:vMerge w:val="restart"/>
            <w:vAlign w:val="center"/>
          </w:tcPr>
          <w:p w14:paraId="0A849D22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E12170">
              <w:rPr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3426" w:type="dxa"/>
            <w:gridSpan w:val="3"/>
            <w:vAlign w:val="center"/>
          </w:tcPr>
          <w:p w14:paraId="1C8CCB64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E12170">
              <w:rPr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1726" w:type="dxa"/>
            <w:vMerge w:val="restart"/>
            <w:vAlign w:val="center"/>
          </w:tcPr>
          <w:p w14:paraId="60636AFB" w14:textId="77777777" w:rsidR="007D6466" w:rsidRPr="00E12170" w:rsidRDefault="007D6466" w:rsidP="00433969">
            <w:pPr>
              <w:jc w:val="center"/>
              <w:rPr>
                <w:b/>
                <w:sz w:val="24"/>
                <w:szCs w:val="24"/>
              </w:rPr>
            </w:pPr>
            <w:r w:rsidRPr="00E12170">
              <w:rPr>
                <w:b/>
                <w:sz w:val="24"/>
                <w:szCs w:val="24"/>
              </w:rPr>
              <w:t>Оценка и</w:t>
            </w:r>
          </w:p>
          <w:p w14:paraId="610C0D1A" w14:textId="77777777" w:rsidR="007D6466" w:rsidRPr="00E12170" w:rsidRDefault="007D6466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E12170">
              <w:rPr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2023F7" w:rsidRPr="00E12170" w14:paraId="6C41043E" w14:textId="77777777" w:rsidTr="00F5061B">
        <w:trPr>
          <w:trHeight w:val="579"/>
        </w:trPr>
        <w:tc>
          <w:tcPr>
            <w:tcW w:w="2506" w:type="dxa"/>
            <w:vMerge/>
            <w:vAlign w:val="center"/>
          </w:tcPr>
          <w:p w14:paraId="3A455B48" w14:textId="77777777" w:rsidR="002023F7" w:rsidRPr="00E12170" w:rsidRDefault="002023F7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vMerge/>
            <w:vAlign w:val="center"/>
          </w:tcPr>
          <w:p w14:paraId="11CBBF10" w14:textId="77777777" w:rsidR="002023F7" w:rsidRPr="00E12170" w:rsidRDefault="002023F7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373F27D" w14:textId="77777777" w:rsidR="002023F7" w:rsidRPr="00E12170" w:rsidRDefault="002023F7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14:paraId="0F2D7C4B" w14:textId="77777777" w:rsidR="002023F7" w:rsidRPr="00E12170" w:rsidRDefault="002023F7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14:paraId="04AE8C05" w14:textId="77777777" w:rsidR="002023F7" w:rsidRPr="00E12170" w:rsidRDefault="002023F7" w:rsidP="00433969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373E4DF2" w14:textId="77777777" w:rsidR="002023F7" w:rsidRPr="00E12170" w:rsidRDefault="002023F7" w:rsidP="004339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6466" w:rsidRPr="00E12170" w14:paraId="3BCABC7E" w14:textId="77777777" w:rsidTr="00433969">
        <w:tc>
          <w:tcPr>
            <w:tcW w:w="14395" w:type="dxa"/>
            <w:gridSpan w:val="6"/>
          </w:tcPr>
          <w:p w14:paraId="154CBBBB" w14:textId="3DFC8237" w:rsidR="007D6466" w:rsidRPr="00E12170" w:rsidRDefault="00DE4E65" w:rsidP="00DE4E65">
            <w:pPr>
              <w:pStyle w:val="1"/>
              <w:numPr>
                <w:ilvl w:val="0"/>
                <w:numId w:val="0"/>
              </w:numPr>
              <w:ind w:left="284"/>
              <w:jc w:val="center"/>
              <w:outlineLvl w:val="0"/>
              <w:rPr>
                <w:bCs/>
              </w:rPr>
            </w:pPr>
            <w:r w:rsidRPr="00E12170">
              <w:rPr>
                <w:bCs/>
              </w:rPr>
              <w:t xml:space="preserve">ПМ. 02 </w:t>
            </w:r>
            <w:r w:rsidR="00950C43" w:rsidRPr="00950C43">
              <w:rPr>
                <w:bCs/>
              </w:rPr>
              <w:t>Медицинская помощь беременным и детям при заболеваниях, отравлениях и травмах</w:t>
            </w:r>
          </w:p>
        </w:tc>
      </w:tr>
      <w:tr w:rsidR="002023F7" w:rsidRPr="00E12170" w14:paraId="439B50A1" w14:textId="77777777" w:rsidTr="009E15B2">
        <w:tc>
          <w:tcPr>
            <w:tcW w:w="2506" w:type="dxa"/>
            <w:vMerge w:val="restart"/>
          </w:tcPr>
          <w:p w14:paraId="6BADF328" w14:textId="4A3A0E04" w:rsidR="002023F7" w:rsidRPr="00E12170" w:rsidRDefault="002023F7" w:rsidP="00DE4E65">
            <w:pPr>
              <w:rPr>
                <w:bCs/>
                <w:sz w:val="24"/>
                <w:szCs w:val="24"/>
              </w:rPr>
            </w:pPr>
            <w:r w:rsidRPr="008B7A36">
              <w:rPr>
                <w:bCs/>
                <w:sz w:val="24"/>
                <w:szCs w:val="24"/>
              </w:rPr>
              <w:t>ПК 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2704" w14:textId="314015E1" w:rsidR="002023F7" w:rsidRPr="00E12170" w:rsidRDefault="002023F7" w:rsidP="00DE4E65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 xml:space="preserve">2.1.1. Подготовка пациента и правила сбора мокроты на микроскопическое и микробиологическое исследование </w:t>
            </w:r>
          </w:p>
        </w:tc>
        <w:tc>
          <w:tcPr>
            <w:tcW w:w="1141" w:type="dxa"/>
          </w:tcPr>
          <w:p w14:paraId="048E6230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33055B17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466366E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042F41A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023F7" w:rsidRPr="00E12170" w14:paraId="1803BC40" w14:textId="77777777" w:rsidTr="00013DAE">
        <w:tc>
          <w:tcPr>
            <w:tcW w:w="2506" w:type="dxa"/>
            <w:vMerge/>
          </w:tcPr>
          <w:p w14:paraId="3870F965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676A" w14:textId="748CDDD5" w:rsidR="002023F7" w:rsidRPr="00E12170" w:rsidRDefault="002023F7" w:rsidP="00DE4E65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2.1.2. Подготовка и инструментария к ректороманоскопии</w:t>
            </w:r>
          </w:p>
        </w:tc>
        <w:tc>
          <w:tcPr>
            <w:tcW w:w="1141" w:type="dxa"/>
          </w:tcPr>
          <w:p w14:paraId="4A51416A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106923EB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78F49AD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F0A44F2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023F7" w:rsidRPr="00E12170" w14:paraId="6555BD3B" w14:textId="77777777" w:rsidTr="00A84D41">
        <w:trPr>
          <w:trHeight w:val="186"/>
        </w:trPr>
        <w:tc>
          <w:tcPr>
            <w:tcW w:w="2506" w:type="dxa"/>
            <w:vMerge/>
          </w:tcPr>
          <w:p w14:paraId="6259AFE6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03CA" w14:textId="29A7A8ED" w:rsidR="002023F7" w:rsidRPr="00E12170" w:rsidRDefault="002023F7" w:rsidP="00DE4E65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2.1.3.Подготовка инструментария и помощь врачу при проведении спинномозговой пункции</w:t>
            </w:r>
          </w:p>
        </w:tc>
        <w:tc>
          <w:tcPr>
            <w:tcW w:w="1141" w:type="dxa"/>
          </w:tcPr>
          <w:p w14:paraId="0725C15E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67A0E7C3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14:paraId="3C5FE6D4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46271B79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2023F7" w:rsidRPr="00E12170" w14:paraId="4771C869" w14:textId="77777777" w:rsidTr="0043081F">
        <w:trPr>
          <w:trHeight w:val="186"/>
        </w:trPr>
        <w:tc>
          <w:tcPr>
            <w:tcW w:w="2506" w:type="dxa"/>
            <w:vMerge/>
          </w:tcPr>
          <w:p w14:paraId="25497D31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DCE2" w14:textId="20084E2D" w:rsidR="002023F7" w:rsidRPr="00E12170" w:rsidRDefault="002023F7" w:rsidP="00DE4E65">
            <w:pPr>
              <w:jc w:val="both"/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 xml:space="preserve">2.1.4. Проведение бесед с пациентами </w:t>
            </w:r>
          </w:p>
        </w:tc>
        <w:tc>
          <w:tcPr>
            <w:tcW w:w="1141" w:type="dxa"/>
          </w:tcPr>
          <w:p w14:paraId="211135CD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23798110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AC7E83C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2252E65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023F7" w:rsidRPr="00E12170" w14:paraId="198A4EDE" w14:textId="77777777" w:rsidTr="000D29FA">
        <w:trPr>
          <w:trHeight w:val="182"/>
        </w:trPr>
        <w:tc>
          <w:tcPr>
            <w:tcW w:w="2506" w:type="dxa"/>
            <w:vMerge/>
          </w:tcPr>
          <w:p w14:paraId="73223750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3738A" w14:textId="1D2FB549" w:rsidR="002023F7" w:rsidRPr="00E12170" w:rsidRDefault="002023F7" w:rsidP="00DF09E0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2.1.5. Организация приема больного в стационар</w:t>
            </w:r>
          </w:p>
        </w:tc>
        <w:tc>
          <w:tcPr>
            <w:tcW w:w="1141" w:type="dxa"/>
          </w:tcPr>
          <w:p w14:paraId="6414EE7C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3B4EDBE9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41278257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3C00B9D" w14:textId="77777777" w:rsidR="002023F7" w:rsidRPr="00E12170" w:rsidRDefault="002023F7" w:rsidP="00DE4E65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023F7" w:rsidRPr="00E12170" w14:paraId="2902A08A" w14:textId="77777777" w:rsidTr="0068177D">
        <w:trPr>
          <w:trHeight w:val="240"/>
        </w:trPr>
        <w:tc>
          <w:tcPr>
            <w:tcW w:w="2506" w:type="dxa"/>
            <w:vMerge w:val="restart"/>
          </w:tcPr>
          <w:p w14:paraId="3A61EEF2" w14:textId="24DD247B" w:rsidR="002023F7" w:rsidRPr="008B7A36" w:rsidRDefault="002023F7" w:rsidP="008B7A36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8B7A36">
              <w:rPr>
                <w:bCs/>
                <w:sz w:val="24"/>
                <w:szCs w:val="24"/>
              </w:rPr>
              <w:t xml:space="preserve">ПК 2.2. Выявлять физические и психические отклонения в развитии ребенка, </w:t>
            </w:r>
            <w:r w:rsidRPr="008B7A36">
              <w:rPr>
                <w:bCs/>
                <w:sz w:val="24"/>
                <w:szCs w:val="24"/>
              </w:rPr>
              <w:lastRenderedPageBreak/>
              <w:t>осуществлять уход, лечебно-диагностические, профилактические мероприятия детям под руководством врача.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5DCC" w14:textId="5B272871" w:rsidR="002023F7" w:rsidRPr="00E12170" w:rsidRDefault="002023F7" w:rsidP="00DF09E0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lastRenderedPageBreak/>
              <w:t>2.2.1.Определение пульса и занесение данных в температурный лист</w:t>
            </w:r>
          </w:p>
        </w:tc>
        <w:tc>
          <w:tcPr>
            <w:tcW w:w="1141" w:type="dxa"/>
          </w:tcPr>
          <w:p w14:paraId="5242D165" w14:textId="77777777" w:rsidR="002023F7" w:rsidRPr="00E12170" w:rsidRDefault="002023F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74A7E163" w14:textId="77777777" w:rsidR="002023F7" w:rsidRPr="00E12170" w:rsidRDefault="002023F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C487CBB" w14:textId="77777777" w:rsidR="002023F7" w:rsidRPr="00E12170" w:rsidRDefault="002023F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3E5FC09" w14:textId="77777777" w:rsidR="002023F7" w:rsidRPr="00E12170" w:rsidRDefault="002023F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023F7" w:rsidRPr="00E12170" w14:paraId="5041B704" w14:textId="77777777" w:rsidTr="001A07F6">
        <w:trPr>
          <w:trHeight w:val="225"/>
        </w:trPr>
        <w:tc>
          <w:tcPr>
            <w:tcW w:w="2506" w:type="dxa"/>
            <w:vMerge/>
          </w:tcPr>
          <w:p w14:paraId="64D59B9B" w14:textId="77777777" w:rsidR="002023F7" w:rsidRPr="00E12170" w:rsidRDefault="002023F7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8277" w14:textId="4B69582F" w:rsidR="002023F7" w:rsidRPr="00E12170" w:rsidRDefault="002023F7" w:rsidP="001C6D9C">
            <w:pPr>
              <w:jc w:val="both"/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2.2.2. Определение частоты дыхательных движений</w:t>
            </w:r>
          </w:p>
        </w:tc>
        <w:tc>
          <w:tcPr>
            <w:tcW w:w="1141" w:type="dxa"/>
          </w:tcPr>
          <w:p w14:paraId="379F5A02" w14:textId="77777777" w:rsidR="002023F7" w:rsidRPr="00E12170" w:rsidRDefault="002023F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58D832F6" w14:textId="77777777" w:rsidR="002023F7" w:rsidRPr="00E12170" w:rsidRDefault="002023F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AB53765" w14:textId="77777777" w:rsidR="002023F7" w:rsidRPr="00E12170" w:rsidRDefault="002023F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51ACD45" w14:textId="77777777" w:rsidR="002023F7" w:rsidRPr="00E12170" w:rsidRDefault="002023F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023F7" w:rsidRPr="00E12170" w14:paraId="74554758" w14:textId="77777777" w:rsidTr="00997449">
        <w:trPr>
          <w:trHeight w:val="225"/>
        </w:trPr>
        <w:tc>
          <w:tcPr>
            <w:tcW w:w="2506" w:type="dxa"/>
            <w:vMerge/>
          </w:tcPr>
          <w:p w14:paraId="04170453" w14:textId="77777777" w:rsidR="002023F7" w:rsidRPr="00E12170" w:rsidRDefault="002023F7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9EE6" w14:textId="08475ED5" w:rsidR="002023F7" w:rsidRPr="00E12170" w:rsidRDefault="002023F7" w:rsidP="00DF09E0">
            <w:pPr>
              <w:rPr>
                <w:sz w:val="24"/>
                <w:szCs w:val="24"/>
              </w:rPr>
            </w:pPr>
            <w:r w:rsidRPr="002023F7">
              <w:rPr>
                <w:sz w:val="22"/>
                <w:szCs w:val="22"/>
              </w:rPr>
              <w:t>2.2.3. Определение АД и занесение данных в температурный лист</w:t>
            </w:r>
          </w:p>
        </w:tc>
        <w:tc>
          <w:tcPr>
            <w:tcW w:w="1141" w:type="dxa"/>
          </w:tcPr>
          <w:p w14:paraId="0A3F96AF" w14:textId="77777777" w:rsidR="002023F7" w:rsidRPr="00E12170" w:rsidRDefault="002023F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2872F33B" w14:textId="77777777" w:rsidR="002023F7" w:rsidRPr="00E12170" w:rsidRDefault="002023F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45FA434" w14:textId="77777777" w:rsidR="002023F7" w:rsidRPr="00E12170" w:rsidRDefault="002023F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342B1870" w14:textId="77777777" w:rsidR="002023F7" w:rsidRPr="00E12170" w:rsidRDefault="002023F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023F7" w:rsidRPr="00E12170" w14:paraId="0DC90808" w14:textId="77777777" w:rsidTr="00620E53">
        <w:trPr>
          <w:trHeight w:val="225"/>
        </w:trPr>
        <w:tc>
          <w:tcPr>
            <w:tcW w:w="2506" w:type="dxa"/>
            <w:vMerge/>
          </w:tcPr>
          <w:p w14:paraId="069EDFD3" w14:textId="77777777" w:rsidR="002023F7" w:rsidRPr="00E12170" w:rsidRDefault="002023F7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6803" w14:textId="4585CABE" w:rsidR="002023F7" w:rsidRPr="00E12170" w:rsidRDefault="002023F7" w:rsidP="001C6D9C">
            <w:pPr>
              <w:jc w:val="both"/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 xml:space="preserve">2.2.4. Определение температуры тела и занесение данных в </w:t>
            </w:r>
            <w:r w:rsidRPr="00E12170">
              <w:rPr>
                <w:sz w:val="24"/>
                <w:szCs w:val="24"/>
              </w:rPr>
              <w:lastRenderedPageBreak/>
              <w:t>температурный лист</w:t>
            </w:r>
          </w:p>
        </w:tc>
        <w:tc>
          <w:tcPr>
            <w:tcW w:w="1141" w:type="dxa"/>
          </w:tcPr>
          <w:p w14:paraId="6984FD3B" w14:textId="77777777" w:rsidR="002023F7" w:rsidRPr="00E12170" w:rsidRDefault="002023F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765DF67E" w14:textId="77777777" w:rsidR="002023F7" w:rsidRPr="00E12170" w:rsidRDefault="002023F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A999FAC" w14:textId="77777777" w:rsidR="002023F7" w:rsidRPr="00E12170" w:rsidRDefault="002023F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28F47FA" w14:textId="77777777" w:rsidR="002023F7" w:rsidRPr="00E12170" w:rsidRDefault="002023F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50D27" w:rsidRPr="00E12170" w14:paraId="54AE1BC3" w14:textId="77777777" w:rsidTr="00E75E31">
        <w:trPr>
          <w:trHeight w:val="225"/>
        </w:trPr>
        <w:tc>
          <w:tcPr>
            <w:tcW w:w="2506" w:type="dxa"/>
            <w:vMerge/>
          </w:tcPr>
          <w:p w14:paraId="7445D5F2" w14:textId="77777777" w:rsidR="00650D27" w:rsidRPr="00E12170" w:rsidRDefault="00650D27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AA36" w14:textId="38BFAF9E" w:rsidR="00650D27" w:rsidRPr="00E12170" w:rsidRDefault="00650D27" w:rsidP="001C6D9C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2.2.5.Техника промывания желудка зондовым методом</w:t>
            </w:r>
          </w:p>
        </w:tc>
        <w:tc>
          <w:tcPr>
            <w:tcW w:w="1141" w:type="dxa"/>
          </w:tcPr>
          <w:p w14:paraId="24AB57DE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01CCB37D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EFD597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9E1C0CC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50D27" w:rsidRPr="00E12170" w14:paraId="33018FEB" w14:textId="77777777" w:rsidTr="008B5D81">
        <w:trPr>
          <w:trHeight w:val="225"/>
        </w:trPr>
        <w:tc>
          <w:tcPr>
            <w:tcW w:w="2506" w:type="dxa"/>
            <w:vMerge/>
          </w:tcPr>
          <w:p w14:paraId="366BF6E2" w14:textId="77777777" w:rsidR="00650D27" w:rsidRPr="00E12170" w:rsidRDefault="00650D27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1D48" w14:textId="2CC11D03" w:rsidR="00650D27" w:rsidRPr="00E12170" w:rsidRDefault="00650D27" w:rsidP="001C6D9C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2.2.6. Техника введения антирабической вакцины</w:t>
            </w:r>
          </w:p>
        </w:tc>
        <w:tc>
          <w:tcPr>
            <w:tcW w:w="1141" w:type="dxa"/>
          </w:tcPr>
          <w:p w14:paraId="7E5F3D61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1447A1C4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274F5FB3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2B172C0C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50D27" w:rsidRPr="00E12170" w14:paraId="3EE8B576" w14:textId="77777777" w:rsidTr="00212661">
        <w:trPr>
          <w:trHeight w:val="225"/>
        </w:trPr>
        <w:tc>
          <w:tcPr>
            <w:tcW w:w="2506" w:type="dxa"/>
            <w:vMerge/>
          </w:tcPr>
          <w:p w14:paraId="5DFAEFC1" w14:textId="77777777" w:rsidR="00650D27" w:rsidRPr="00E12170" w:rsidRDefault="00650D27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A097" w14:textId="0782C30D" w:rsidR="00650D27" w:rsidRPr="00E12170" w:rsidRDefault="00650D27" w:rsidP="001C6D9C">
            <w:pPr>
              <w:jc w:val="both"/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2.2.7. Техника введения дифтерийной сыворотки</w:t>
            </w:r>
          </w:p>
        </w:tc>
        <w:tc>
          <w:tcPr>
            <w:tcW w:w="1141" w:type="dxa"/>
          </w:tcPr>
          <w:p w14:paraId="437EF94D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137D298B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3B1FA7B3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8715578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50D27" w:rsidRPr="00E12170" w14:paraId="4BF7ADDC" w14:textId="77777777" w:rsidTr="007526E5">
        <w:trPr>
          <w:trHeight w:val="225"/>
        </w:trPr>
        <w:tc>
          <w:tcPr>
            <w:tcW w:w="2506" w:type="dxa"/>
            <w:vMerge/>
          </w:tcPr>
          <w:p w14:paraId="008633AE" w14:textId="77777777" w:rsidR="00650D27" w:rsidRPr="00E12170" w:rsidRDefault="00650D27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5C73" w14:textId="3E817DB9" w:rsidR="00650D27" w:rsidRPr="00E12170" w:rsidRDefault="00650D27" w:rsidP="001C6D9C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2.2.8. Техника введения противостолбнячного анатоксина</w:t>
            </w:r>
          </w:p>
        </w:tc>
        <w:tc>
          <w:tcPr>
            <w:tcW w:w="1141" w:type="dxa"/>
          </w:tcPr>
          <w:p w14:paraId="34ED03FD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48799059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F533451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60AEB74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50D27" w:rsidRPr="00E12170" w14:paraId="53D3AD8A" w14:textId="77777777" w:rsidTr="004B483D">
        <w:trPr>
          <w:trHeight w:val="225"/>
        </w:trPr>
        <w:tc>
          <w:tcPr>
            <w:tcW w:w="2506" w:type="dxa"/>
            <w:vMerge/>
          </w:tcPr>
          <w:p w14:paraId="77D5C043" w14:textId="77777777" w:rsidR="00650D27" w:rsidRPr="00E12170" w:rsidRDefault="00650D27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C765" w14:textId="08C0FE4C" w:rsidR="00650D27" w:rsidRPr="00E12170" w:rsidRDefault="00650D27" w:rsidP="001C6D9C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2.2.9.Техника забора материала на форму №30</w:t>
            </w:r>
          </w:p>
        </w:tc>
        <w:tc>
          <w:tcPr>
            <w:tcW w:w="1141" w:type="dxa"/>
          </w:tcPr>
          <w:p w14:paraId="300BB37A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790DA8E2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81378AC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E093F71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50D27" w:rsidRPr="00E12170" w14:paraId="017B8AAC" w14:textId="77777777" w:rsidTr="00D63C7D">
        <w:trPr>
          <w:trHeight w:val="225"/>
        </w:trPr>
        <w:tc>
          <w:tcPr>
            <w:tcW w:w="2506" w:type="dxa"/>
            <w:vMerge/>
          </w:tcPr>
          <w:p w14:paraId="7AB558A7" w14:textId="77777777" w:rsidR="00650D27" w:rsidRPr="00E12170" w:rsidRDefault="00650D27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6626" w14:textId="77777777" w:rsidR="00650D27" w:rsidRPr="002023F7" w:rsidRDefault="00650D27" w:rsidP="001C6D9C">
            <w:pPr>
              <w:rPr>
                <w:sz w:val="22"/>
                <w:szCs w:val="22"/>
              </w:rPr>
            </w:pPr>
            <w:r w:rsidRPr="002023F7">
              <w:rPr>
                <w:sz w:val="22"/>
                <w:szCs w:val="22"/>
              </w:rPr>
              <w:t>2.2.10.Техника взятия крови при геморрагической лихорадке (КГЛ):</w:t>
            </w:r>
          </w:p>
          <w:p w14:paraId="64A3B704" w14:textId="4295BC10" w:rsidR="00650D27" w:rsidRPr="00E12170" w:rsidRDefault="00650D27" w:rsidP="001C6D9C">
            <w:pPr>
              <w:autoSpaceDN w:val="0"/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- на серологическое исследование</w:t>
            </w:r>
          </w:p>
          <w:p w14:paraId="7D149B96" w14:textId="4CDEC65A" w:rsidR="00650D27" w:rsidRPr="00E12170" w:rsidRDefault="00650D27" w:rsidP="001C6D9C">
            <w:pPr>
              <w:jc w:val="both"/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- на вирусологическое исследование</w:t>
            </w:r>
          </w:p>
        </w:tc>
        <w:tc>
          <w:tcPr>
            <w:tcW w:w="1141" w:type="dxa"/>
          </w:tcPr>
          <w:p w14:paraId="4A95B111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58DF2A91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79918439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5E8A7A1D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50D27" w:rsidRPr="00E12170" w14:paraId="53A84F91" w14:textId="77777777" w:rsidTr="00650D27">
        <w:trPr>
          <w:trHeight w:val="152"/>
        </w:trPr>
        <w:tc>
          <w:tcPr>
            <w:tcW w:w="2506" w:type="dxa"/>
            <w:vMerge/>
          </w:tcPr>
          <w:p w14:paraId="7B839DAE" w14:textId="77777777" w:rsidR="00650D27" w:rsidRPr="00E12170" w:rsidRDefault="00650D27" w:rsidP="001C6D9C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51B12" w14:textId="4718CAFA" w:rsidR="00650D27" w:rsidRPr="00E12170" w:rsidRDefault="00650D27" w:rsidP="00DF09E0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2.2.11.Техника взятия и посева крови на стерильность</w:t>
            </w:r>
          </w:p>
        </w:tc>
        <w:tc>
          <w:tcPr>
            <w:tcW w:w="1141" w:type="dxa"/>
          </w:tcPr>
          <w:p w14:paraId="72F23806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57C6AE75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57CFE9C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07409532" w14:textId="77777777" w:rsidR="00650D27" w:rsidRPr="00E12170" w:rsidRDefault="00650D27" w:rsidP="001C6D9C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50D27" w:rsidRPr="00E12170" w14:paraId="496217F8" w14:textId="77777777" w:rsidTr="005D1A7B">
        <w:tc>
          <w:tcPr>
            <w:tcW w:w="2506" w:type="dxa"/>
            <w:vMerge w:val="restart"/>
          </w:tcPr>
          <w:p w14:paraId="7D158E1E" w14:textId="5769A0F0" w:rsidR="00650D27" w:rsidRPr="008B7A36" w:rsidRDefault="00650D27" w:rsidP="00D00438">
            <w:pPr>
              <w:tabs>
                <w:tab w:val="num" w:pos="360"/>
              </w:tabs>
              <w:rPr>
                <w:bCs/>
                <w:sz w:val="24"/>
                <w:szCs w:val="24"/>
              </w:rPr>
            </w:pPr>
            <w:r w:rsidRPr="008B7A36">
              <w:rPr>
                <w:bCs/>
                <w:sz w:val="24"/>
                <w:szCs w:val="24"/>
              </w:rPr>
              <w:t>ПК 2.3. Оказывать доврачебную помощь при острых заболеваниях, несчастных случаях, чрезвычайных ситуациях и в условиях эпидемии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207E" w14:textId="77B13021" w:rsidR="00650D27" w:rsidRPr="00E12170" w:rsidRDefault="00650D27" w:rsidP="00D00438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2.3.1. Дача телефонограмм в Роспотребнадзор</w:t>
            </w:r>
          </w:p>
        </w:tc>
        <w:tc>
          <w:tcPr>
            <w:tcW w:w="1141" w:type="dxa"/>
          </w:tcPr>
          <w:p w14:paraId="23FB0F8B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3C092F37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E9E922C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745A5B00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50D27" w:rsidRPr="00E12170" w14:paraId="2E3A314A" w14:textId="77777777" w:rsidTr="00D93D74">
        <w:trPr>
          <w:trHeight w:val="390"/>
        </w:trPr>
        <w:tc>
          <w:tcPr>
            <w:tcW w:w="2506" w:type="dxa"/>
            <w:vMerge/>
          </w:tcPr>
          <w:p w14:paraId="533E606E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45EA" w14:textId="63905081" w:rsidR="00650D27" w:rsidRPr="00E12170" w:rsidRDefault="00650D27" w:rsidP="00D00438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2.3.2. Заполнение Экстренного извещения об инфекционном заболевании</w:t>
            </w:r>
          </w:p>
        </w:tc>
        <w:tc>
          <w:tcPr>
            <w:tcW w:w="1141" w:type="dxa"/>
          </w:tcPr>
          <w:p w14:paraId="65831252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19409666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918FA38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1E43E879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50D27" w:rsidRPr="00E12170" w14:paraId="6A117D78" w14:textId="77777777" w:rsidTr="00400323">
        <w:trPr>
          <w:trHeight w:val="385"/>
        </w:trPr>
        <w:tc>
          <w:tcPr>
            <w:tcW w:w="2506" w:type="dxa"/>
            <w:vMerge/>
          </w:tcPr>
          <w:p w14:paraId="0981BABA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390D" w14:textId="326D6212" w:rsidR="00650D27" w:rsidRPr="00E12170" w:rsidRDefault="00650D27" w:rsidP="00D00438">
            <w:pPr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2.3.3. Учет хранение и правила применения наркотических средств</w:t>
            </w:r>
          </w:p>
        </w:tc>
        <w:tc>
          <w:tcPr>
            <w:tcW w:w="1141" w:type="dxa"/>
          </w:tcPr>
          <w:p w14:paraId="697CF01A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0E900105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E338F65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4B1119A4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50D27" w:rsidRPr="00E12170" w14:paraId="13066402" w14:textId="77777777" w:rsidTr="003915EA">
        <w:trPr>
          <w:trHeight w:val="186"/>
        </w:trPr>
        <w:tc>
          <w:tcPr>
            <w:tcW w:w="2506" w:type="dxa"/>
            <w:vMerge/>
          </w:tcPr>
          <w:p w14:paraId="3C075D14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A51B" w14:textId="6C074B5C" w:rsidR="00650D27" w:rsidRPr="00E12170" w:rsidRDefault="00650D27" w:rsidP="00D00438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2.3.4.  Оформление направлений в лабораторию</w:t>
            </w:r>
          </w:p>
        </w:tc>
        <w:tc>
          <w:tcPr>
            <w:tcW w:w="1141" w:type="dxa"/>
          </w:tcPr>
          <w:p w14:paraId="19814EB4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0D74F6B8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5F3C215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53698B00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50D27" w:rsidRPr="00E12170" w14:paraId="0841B787" w14:textId="77777777" w:rsidTr="002F7585">
        <w:trPr>
          <w:trHeight w:val="131"/>
        </w:trPr>
        <w:tc>
          <w:tcPr>
            <w:tcW w:w="2506" w:type="dxa"/>
            <w:vMerge/>
          </w:tcPr>
          <w:p w14:paraId="77374E81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BAA65" w14:textId="357F3454" w:rsidR="00650D27" w:rsidRPr="00E12170" w:rsidRDefault="00650D27" w:rsidP="00D00438">
            <w:pPr>
              <w:rPr>
                <w:sz w:val="24"/>
                <w:szCs w:val="24"/>
              </w:rPr>
            </w:pPr>
            <w:r w:rsidRPr="00E12170">
              <w:rPr>
                <w:sz w:val="24"/>
                <w:szCs w:val="24"/>
              </w:rPr>
              <w:t>2.3.5. Техника безопасности при работе с кровью</w:t>
            </w:r>
          </w:p>
        </w:tc>
        <w:tc>
          <w:tcPr>
            <w:tcW w:w="1141" w:type="dxa"/>
          </w:tcPr>
          <w:p w14:paraId="404470F2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14:paraId="54FFDCA9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A9B5154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14:paraId="638BE0F3" w14:textId="77777777" w:rsidR="00650D27" w:rsidRPr="00E12170" w:rsidRDefault="00650D27" w:rsidP="00D00438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3162484" w14:textId="77777777" w:rsidR="007D6466" w:rsidRPr="00E12170" w:rsidRDefault="007D6466" w:rsidP="007D6466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839BF2" w14:textId="77777777" w:rsidR="007D6466" w:rsidRPr="00E12170" w:rsidRDefault="007D6466" w:rsidP="007D6466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E12170">
        <w:rPr>
          <w:rFonts w:ascii="Times New Roman" w:hAnsi="Times New Roman"/>
          <w:sz w:val="24"/>
          <w:szCs w:val="28"/>
        </w:rPr>
        <w:t>Оценка за учебную практику _________________________</w:t>
      </w:r>
    </w:p>
    <w:p w14:paraId="6B024B09" w14:textId="77777777" w:rsidR="007D6466" w:rsidRPr="00E12170" w:rsidRDefault="007D6466" w:rsidP="007D6466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2058AF9" w14:textId="77777777" w:rsidR="007D6466" w:rsidRPr="00E12170" w:rsidRDefault="007D6466" w:rsidP="007D6466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9B166F9" w14:textId="77777777" w:rsidR="007D6466" w:rsidRPr="00E12170" w:rsidRDefault="007D6466" w:rsidP="007D6466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12170">
        <w:rPr>
          <w:rFonts w:ascii="Times New Roman" w:hAnsi="Times New Roman"/>
          <w:sz w:val="24"/>
          <w:szCs w:val="28"/>
        </w:rPr>
        <w:t>Подпись руководителя практики _______________/_________________/</w:t>
      </w:r>
    </w:p>
    <w:p w14:paraId="65C8233D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9FCD19F" w14:textId="77777777" w:rsidR="007D6466" w:rsidRPr="00E12170" w:rsidRDefault="007D6466" w:rsidP="007D64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7D6466" w:rsidRPr="00E12170" w:rsidSect="0043396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3F06A519" w14:textId="77777777" w:rsidR="003224F2" w:rsidRPr="00E12170" w:rsidRDefault="003224F2" w:rsidP="003224F2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 Приложение 3</w:t>
      </w:r>
    </w:p>
    <w:p w14:paraId="7CF8759D" w14:textId="77777777" w:rsidR="003224F2" w:rsidRPr="00E12170" w:rsidRDefault="00FD65E0" w:rsidP="003224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</w:t>
      </w:r>
      <w:r w:rsidR="007D6466"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учебной практике</w:t>
      </w:r>
      <w:r w:rsidRPr="00E12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62C4F774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_Hlk2154229"/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Экстренное извещение (учётная форма № 058/у);</w:t>
      </w:r>
    </w:p>
    <w:bookmarkEnd w:id="7"/>
    <w:p w14:paraId="3955FAE0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Оформить Направление на микробиологическое исследование;</w:t>
      </w:r>
    </w:p>
    <w:p w14:paraId="32864622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Взятие соскоба из элементов сыпи для </w:t>
      </w:r>
      <w:r w:rsidRPr="00E1217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бактериологического исследования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43D4943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Взятие испражнений </w:t>
      </w:r>
      <w:r w:rsidRPr="00E1217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для бактериологического исследования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посева на плотные питательные среды;</w:t>
      </w:r>
    </w:p>
    <w:p w14:paraId="1E30710C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Взятие и посев крови на гемокультуру и стерильность;</w:t>
      </w:r>
    </w:p>
    <w:p w14:paraId="436DADCE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Взятие рвотных масс </w:t>
      </w:r>
      <w:r w:rsidRPr="00E1217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для бактериологического исследования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1B18682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Взятие материала на холеру (учётная форма №30);</w:t>
      </w:r>
    </w:p>
    <w:p w14:paraId="72821EC9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12170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зятие мочи для бактериологического исследования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4E40500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 пациенту при рвоте;</w:t>
      </w:r>
    </w:p>
    <w:p w14:paraId="3AA08DC4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Постановка очистительной клизмы;</w:t>
      </w:r>
    </w:p>
    <w:p w14:paraId="3C6B7DF5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Промывание желудка зондовым методом;</w:t>
      </w:r>
    </w:p>
    <w:p w14:paraId="02CBED1C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Взятие мочи на уробилин;</w:t>
      </w:r>
    </w:p>
    <w:p w14:paraId="6453FB20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Взятие крови для серологического исследования;</w:t>
      </w:r>
    </w:p>
    <w:p w14:paraId="04D5DE10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противоботулинической сыворотки (тип А, В, Е) по Безредко;</w:t>
      </w:r>
    </w:p>
    <w:p w14:paraId="1BB4B15B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Определение пульса и занесение данных в Температурный лист;</w:t>
      </w:r>
    </w:p>
    <w:p w14:paraId="7E04A39B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Измерение температуры тела и занесение данных в Температурный лист;</w:t>
      </w:r>
    </w:p>
    <w:p w14:paraId="13057051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Измерение артериального давления и занесение данных в Температурный лист;</w:t>
      </w:r>
    </w:p>
    <w:p w14:paraId="52B28268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мазка из носа для бактериологического исследования;</w:t>
      </w:r>
    </w:p>
    <w:p w14:paraId="2541A55A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и посев мазка слизи из зева на дифтерию;</w:t>
      </w:r>
    </w:p>
    <w:p w14:paraId="627131CE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и посев мазка слизи из носоглотки на менингококк;</w:t>
      </w:r>
    </w:p>
    <w:p w14:paraId="2B9089F3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 врачу при взятии ликвора для исследования;</w:t>
      </w:r>
    </w:p>
    <w:p w14:paraId="6308E825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Взятие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21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мокроты для посева</w:t>
      </w: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7BECE79" w14:textId="77777777" w:rsidR="003224F2" w:rsidRPr="00E12170" w:rsidRDefault="003224F2" w:rsidP="009C297A">
      <w:pPr>
        <w:numPr>
          <w:ilvl w:val="0"/>
          <w:numId w:val="14"/>
        </w:numPr>
        <w:autoSpaceDN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Приготовление мазка и толстой капли крови;</w:t>
      </w:r>
    </w:p>
    <w:p w14:paraId="1E03DB8A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санитарной обработки при педикулёзе;</w:t>
      </w:r>
    </w:p>
    <w:p w14:paraId="1509FFF9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крови при геморрагической лихорадке (КГЛ);</w:t>
      </w:r>
    </w:p>
    <w:p w14:paraId="3BADA7D5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содержимого бубона, карбункула для бактериологического исследования;</w:t>
      </w:r>
    </w:p>
    <w:p w14:paraId="100C6EF3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Постановка и учет кожно-аллергических проб;</w:t>
      </w:r>
    </w:p>
    <w:p w14:paraId="48090837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Одевание и снятие противочумного костюма;</w:t>
      </w:r>
    </w:p>
    <w:p w14:paraId="1D8CF8B4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Взятие крови на ВИЧ-инфекцию;</w:t>
      </w:r>
    </w:p>
    <w:p w14:paraId="442DD93F" w14:textId="77777777" w:rsidR="003224F2" w:rsidRPr="00E12170" w:rsidRDefault="003224F2" w:rsidP="009C297A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30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вакцинации.</w:t>
      </w:r>
    </w:p>
    <w:p w14:paraId="2DF42725" w14:textId="77777777" w:rsidR="003224F2" w:rsidRPr="00E12170" w:rsidRDefault="003224F2" w:rsidP="003224F2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A8E8771" w14:textId="1E046BC7" w:rsidR="003224F2" w:rsidRPr="00E12170" w:rsidRDefault="003224F2"/>
    <w:p w14:paraId="2AA7733B" w14:textId="74FC7247" w:rsidR="004600CE" w:rsidRPr="00E12170" w:rsidRDefault="004600CE"/>
    <w:p w14:paraId="13B8F173" w14:textId="391392BB" w:rsidR="004600CE" w:rsidRPr="00E12170" w:rsidRDefault="004600CE"/>
    <w:p w14:paraId="3EF0F47D" w14:textId="3CE0301C" w:rsidR="004600CE" w:rsidRPr="00E12170" w:rsidRDefault="004600CE"/>
    <w:p w14:paraId="2B280E68" w14:textId="47C384A0" w:rsidR="004600CE" w:rsidRPr="004600CE" w:rsidRDefault="004600CE" w:rsidP="004600CE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00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4</w:t>
      </w:r>
    </w:p>
    <w:p w14:paraId="3ABD853F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>ГБПОУ СК «СТАВРОПОЛЬСКИЙ БАЗОВЫЙ МЕДИЦИНСКИЙ КОЛЛЕДЖ»</w:t>
      </w:r>
    </w:p>
    <w:p w14:paraId="13AD9715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89C844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D47EB2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0D29AA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041EAC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198401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E9D3D5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>КАРТА</w:t>
      </w:r>
    </w:p>
    <w:p w14:paraId="0370786F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 xml:space="preserve"> ПЕРВИЧНОГО СЕСТРИНСКОГО ОБСЛЕДОВАНИЯ</w:t>
      </w:r>
    </w:p>
    <w:p w14:paraId="0CC8FD17" w14:textId="2309AA79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>ПО УП «</w:t>
      </w:r>
      <w:r w:rsidRPr="00E12170">
        <w:rPr>
          <w:rFonts w:ascii="Times New Roman" w:eastAsia="Calibri" w:hAnsi="Times New Roman" w:cs="Times New Roman"/>
          <w:b/>
          <w:sz w:val="24"/>
          <w:szCs w:val="24"/>
        </w:rPr>
        <w:t>ИНФЕКЦИОННЫ</w:t>
      </w:r>
      <w:r w:rsidR="00650D2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E12170">
        <w:rPr>
          <w:rFonts w:ascii="Times New Roman" w:eastAsia="Calibri" w:hAnsi="Times New Roman" w:cs="Times New Roman"/>
          <w:b/>
          <w:sz w:val="24"/>
          <w:szCs w:val="24"/>
        </w:rPr>
        <w:t xml:space="preserve"> БОЛЕЗН</w:t>
      </w:r>
      <w:r w:rsidR="00650D27">
        <w:rPr>
          <w:rFonts w:ascii="Times New Roman" w:eastAsia="Calibri" w:hAnsi="Times New Roman" w:cs="Times New Roman"/>
          <w:b/>
          <w:sz w:val="24"/>
          <w:szCs w:val="24"/>
        </w:rPr>
        <w:t>И И БЕРЕМЕННОСТЬ</w:t>
      </w:r>
      <w:r w:rsidRPr="004600C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5A208C4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36FD88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A8F1F8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578D57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Куратор студент (ка) _______________________________________</w:t>
      </w:r>
    </w:p>
    <w:p w14:paraId="21D5F8B5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 xml:space="preserve">Группа № ____________   </w:t>
      </w:r>
    </w:p>
    <w:p w14:paraId="28B2F0C7" w14:textId="1C9370F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 xml:space="preserve">Дата курации с   «____» ______________________________20__г. </w:t>
      </w:r>
    </w:p>
    <w:p w14:paraId="73CBBE88" w14:textId="5F6184CD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 xml:space="preserve">                        по «____» ______________________________20___г. </w:t>
      </w:r>
    </w:p>
    <w:p w14:paraId="6A59691B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Проверил преподаватель ____________________________________</w:t>
      </w:r>
    </w:p>
    <w:p w14:paraId="03221AD6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6C380B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AECF99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5EE3A4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4FFA39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3F28E8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114212" w14:textId="77777777" w:rsidR="004600CE" w:rsidRPr="004600CE" w:rsidRDefault="004600CE" w:rsidP="004600C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2074B2" w14:textId="44DDB448" w:rsidR="004600CE" w:rsidRPr="00E12170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г. Ставрополь 20___г.</w:t>
      </w:r>
    </w:p>
    <w:p w14:paraId="26593260" w14:textId="46EE5987" w:rsidR="004600CE" w:rsidRPr="00E12170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ED62EA" w14:textId="77777777" w:rsidR="004600CE" w:rsidRPr="004600CE" w:rsidRDefault="004600CE" w:rsidP="004600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29A76E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lastRenderedPageBreak/>
        <w:t>Наименование лечебного учреждения_____________________________________</w:t>
      </w:r>
    </w:p>
    <w:p w14:paraId="2F090DD7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14:paraId="0964B3A5" w14:textId="4015BA28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Дата поступления «_____» __________________20 ___г.</w:t>
      </w:r>
    </w:p>
    <w:p w14:paraId="774C7FCE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 xml:space="preserve">Отделение ____________________________________ Палата № _______________ </w:t>
      </w:r>
    </w:p>
    <w:p w14:paraId="4CCFEAE3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Переносимость лекарственных препаратов _________________________________</w:t>
      </w:r>
    </w:p>
    <w:p w14:paraId="5F72D36A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3257840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Перенесенные заболевания: болезнь Боткина, туберкулез, венерические заболевания, сахарный диабет, прочие _____________________________________</w:t>
      </w:r>
    </w:p>
    <w:p w14:paraId="5F831AEC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CAA3F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Фамилия, имя, отчество _________________________________________________</w:t>
      </w:r>
    </w:p>
    <w:p w14:paraId="520C1CE9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35BDF14F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Возраст _______________________________________________________________</w:t>
      </w:r>
    </w:p>
    <w:p w14:paraId="52DF354C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Постоянное место жительства ____________________________________________</w:t>
      </w:r>
    </w:p>
    <w:p w14:paraId="580C7708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13F4040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Место работы, профессия, должность ______________________________________</w:t>
      </w:r>
    </w:p>
    <w:p w14:paraId="2290C8FE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B87ED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Телефон экстренной связи _______________________________________________</w:t>
      </w:r>
    </w:p>
    <w:p w14:paraId="491A45CC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Кем направлен  _________________________________________________________</w:t>
      </w:r>
    </w:p>
    <w:p w14:paraId="0FF46D84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2F1A2297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Клинический диагноз ___________________________________________________</w:t>
      </w:r>
    </w:p>
    <w:p w14:paraId="18ADD931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1FA93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Жалобы: ______________________________________________________________</w:t>
      </w:r>
    </w:p>
    <w:p w14:paraId="0FA6C813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C563F3F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50C28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970442F" w14:textId="6DF880CC" w:rsidR="004600CE" w:rsidRPr="00E12170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172117C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2F476E6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ДЫХАНИЕ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3C7F1A05" w14:textId="77777777" w:rsidTr="007016DE">
        <w:tc>
          <w:tcPr>
            <w:tcW w:w="3379" w:type="dxa"/>
          </w:tcPr>
          <w:p w14:paraId="778215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Субъективные данные:</w:t>
            </w:r>
          </w:p>
          <w:p w14:paraId="547B943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Одышка: (да, нет)</w:t>
            </w:r>
          </w:p>
          <w:p w14:paraId="23F2E31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Кашель (да, нет)</w:t>
            </w:r>
          </w:p>
          <w:p w14:paraId="37FFD28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Мокрота (да, нет)</w:t>
            </w:r>
          </w:p>
          <w:p w14:paraId="6C3BB28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Требуется ли специальное положение в постели (да, нет)</w:t>
            </w:r>
          </w:p>
          <w:p w14:paraId="493D7F3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574689F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4100" w:type="dxa"/>
          </w:tcPr>
          <w:p w14:paraId="4826D3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Объективные данные:</w:t>
            </w:r>
          </w:p>
          <w:p w14:paraId="148892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Окраска кожных покровов и слизистых _________________</w:t>
            </w:r>
          </w:p>
          <w:p w14:paraId="566147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6D0D37C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Частота дыхания ___________</w:t>
            </w:r>
          </w:p>
          <w:p w14:paraId="2F229E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Глубина дыхания ___________</w:t>
            </w:r>
          </w:p>
          <w:p w14:paraId="5E2C0A0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Ритм дыхания ______________</w:t>
            </w:r>
          </w:p>
          <w:p w14:paraId="5A88DD2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Одышка (экспираторная, инспираторная, смешанная)</w:t>
            </w:r>
          </w:p>
          <w:p w14:paraId="4F99B0C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Мокрота (гнойная, </w:t>
            </w:r>
          </w:p>
          <w:p w14:paraId="561FD3A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кровянистая, серозная, пенистая), запах (да, нет)</w:t>
            </w:r>
          </w:p>
          <w:p w14:paraId="2419BE8D" w14:textId="03F7DADE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Пульс_____в</w:t>
            </w:r>
            <w:r w:rsidR="00650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0CE">
              <w:rPr>
                <w:rFonts w:ascii="Times New Roman" w:hAnsi="Times New Roman"/>
                <w:sz w:val="24"/>
                <w:szCs w:val="24"/>
              </w:rPr>
              <w:t>мин.: ритмичный, аритмичный</w:t>
            </w:r>
          </w:p>
          <w:p w14:paraId="0AAFFE8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АД ____________мм рт. ст.</w:t>
            </w:r>
          </w:p>
          <w:p w14:paraId="1CC3D8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20642228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73160236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ПИТАНИЕ И ПИТЬЕ 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4DC50D81" w14:textId="77777777" w:rsidTr="007016DE">
        <w:tc>
          <w:tcPr>
            <w:tcW w:w="3379" w:type="dxa"/>
          </w:tcPr>
          <w:p w14:paraId="2E5FCE0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Субъективные данные:</w:t>
            </w:r>
          </w:p>
          <w:p w14:paraId="2C6E9D8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Жажда: (да, нет) </w:t>
            </w:r>
          </w:p>
          <w:p w14:paraId="2A9F3C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Аппетит: (сохранен, повышен, понижен, отсутствует)</w:t>
            </w:r>
          </w:p>
          <w:p w14:paraId="39DA6A5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Что предпочитает?</w:t>
            </w:r>
          </w:p>
          <w:p w14:paraId="0B2F315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2C8418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A0DDE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Погрешности в диете </w:t>
            </w:r>
          </w:p>
          <w:p w14:paraId="506CBE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76D721C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Диспепсия (изжога, отрыжка, тошнота, рвота, срыгивание)</w:t>
            </w:r>
          </w:p>
          <w:p w14:paraId="3638BBF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Сухость во рту (да, нет)</w:t>
            </w:r>
          </w:p>
          <w:p w14:paraId="398FF4B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Способность самостоятельно </w:t>
            </w: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питаться (да, нет)</w:t>
            </w:r>
          </w:p>
          <w:p w14:paraId="62AC89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1FAAE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EC37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660BFDA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750FA6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Объективные данные:</w:t>
            </w:r>
          </w:p>
          <w:p w14:paraId="7460F54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Диета №___________________</w:t>
            </w:r>
          </w:p>
          <w:p w14:paraId="46AF123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Рост ______________________</w:t>
            </w:r>
          </w:p>
          <w:p w14:paraId="455B9FD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Вес _______________________</w:t>
            </w:r>
          </w:p>
          <w:p w14:paraId="670F508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Должный вес _______________</w:t>
            </w:r>
          </w:p>
          <w:p w14:paraId="5191DE1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Суточное потребление жидкости __________________</w:t>
            </w:r>
          </w:p>
          <w:p w14:paraId="640284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Характер рвотных масс</w:t>
            </w:r>
          </w:p>
          <w:p w14:paraId="4F91DE0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14:paraId="29FFF9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0A015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Зубные протезы </w:t>
            </w:r>
          </w:p>
          <w:p w14:paraId="06E322F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52C0C02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Нарушение жевания</w:t>
            </w:r>
          </w:p>
          <w:p w14:paraId="4797BBD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230EA2C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Нарушение  глотания</w:t>
            </w:r>
          </w:p>
          <w:p w14:paraId="0387FE3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133168B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Гастростома (да, нет)</w:t>
            </w:r>
          </w:p>
          <w:p w14:paraId="698B06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7D9F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F5512F5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ПРОБЛЕМА ПАЦИЕНТА</w:t>
            </w:r>
          </w:p>
        </w:tc>
      </w:tr>
    </w:tbl>
    <w:p w14:paraId="1BA3F92A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C9A77ED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ВЫДЕЛЕНИЕ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0D6331CC" w14:textId="77777777" w:rsidTr="007016DE">
        <w:tc>
          <w:tcPr>
            <w:tcW w:w="3379" w:type="dxa"/>
          </w:tcPr>
          <w:p w14:paraId="4CF7BDB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Кратность стула ________</w:t>
            </w:r>
          </w:p>
          <w:p w14:paraId="573661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5C47A9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Характер стула (жидкий, оформленный)</w:t>
            </w:r>
          </w:p>
          <w:p w14:paraId="44395FA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Патологические примеси</w:t>
            </w:r>
          </w:p>
          <w:p w14:paraId="68166D3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3F68CC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Недержание кала</w:t>
            </w:r>
          </w:p>
          <w:p w14:paraId="328D09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67ABF2A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Мочеиспускание (нормальное, болезненное, затруднено, недержание, </w:t>
            </w:r>
          </w:p>
          <w:p w14:paraId="4A888BF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не удержание)</w:t>
            </w:r>
          </w:p>
          <w:p w14:paraId="736D7A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Суточное количество____</w:t>
            </w:r>
          </w:p>
          <w:p w14:paraId="4A10243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684B26F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Встает ночью (да, нет)</w:t>
            </w:r>
          </w:p>
          <w:p w14:paraId="2623377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Способность самостоятельно пользоваться туалетом (да, нет)</w:t>
            </w:r>
          </w:p>
          <w:p w14:paraId="301380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772C4E5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</w:t>
            </w:r>
          </w:p>
        </w:tc>
        <w:tc>
          <w:tcPr>
            <w:tcW w:w="4100" w:type="dxa"/>
          </w:tcPr>
          <w:p w14:paraId="79C7900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Объективные данные:</w:t>
            </w:r>
          </w:p>
          <w:p w14:paraId="77ECCCE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Колостома (илеостома)</w:t>
            </w:r>
          </w:p>
          <w:p w14:paraId="527CD57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Вздутие живота (да, нет)</w:t>
            </w:r>
          </w:p>
          <w:p w14:paraId="1A1513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Характер мочи (обычная, мутная, цвета пива, мясных помоев)</w:t>
            </w:r>
          </w:p>
          <w:p w14:paraId="35A207C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Катетер_______________________________________________</w:t>
            </w:r>
          </w:p>
          <w:p w14:paraId="241155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Цистостома (да, нет)</w:t>
            </w:r>
          </w:p>
          <w:p w14:paraId="4800710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Отеки (да, нет)</w:t>
            </w:r>
          </w:p>
          <w:p w14:paraId="53FD38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471D0C7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317A07DF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18CC8A9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СОН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31D1C04F" w14:textId="77777777" w:rsidTr="007016DE">
        <w:tc>
          <w:tcPr>
            <w:tcW w:w="3379" w:type="dxa"/>
          </w:tcPr>
          <w:p w14:paraId="00FABC4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Сон (не нарушен, прерывистый, быстрое засыпание) </w:t>
            </w:r>
          </w:p>
          <w:p w14:paraId="2E15FB8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Постельный комфорт    (да, нет)</w:t>
            </w:r>
          </w:p>
          <w:p w14:paraId="1C5F87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17D9FD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20E89EF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Спит ночью (да, нет)</w:t>
            </w:r>
          </w:p>
          <w:p w14:paraId="1726E3E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Спит днем (да, нет)</w:t>
            </w:r>
          </w:p>
          <w:p w14:paraId="4A02BE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5E631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E0BB2A8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56CB520B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1174471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ГИГИЕНА И СМЕНА </w:t>
      </w:r>
    </w:p>
    <w:p w14:paraId="04A971BB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ОДЕЖДЫ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13FFC1C3" w14:textId="77777777" w:rsidTr="007016DE">
        <w:tc>
          <w:tcPr>
            <w:tcW w:w="3379" w:type="dxa"/>
          </w:tcPr>
          <w:p w14:paraId="737CBB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3C4E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Зуд (да, нет)</w:t>
            </w:r>
          </w:p>
          <w:p w14:paraId="0B901D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Локализация ___________</w:t>
            </w:r>
          </w:p>
          <w:p w14:paraId="32D5A6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496F13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Заботится ли о своей внешности ____________</w:t>
            </w:r>
          </w:p>
          <w:p w14:paraId="4539A37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4F42229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Способность самостоятельно</w:t>
            </w:r>
          </w:p>
          <w:p w14:paraId="3734EFF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Умываться и причесываться, ухаживать за полостью рта, мыть все тело, преодеваться</w:t>
            </w:r>
          </w:p>
          <w:p w14:paraId="04E5AD2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7A31226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</w:t>
            </w: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</w:t>
            </w:r>
          </w:p>
        </w:tc>
        <w:tc>
          <w:tcPr>
            <w:tcW w:w="4100" w:type="dxa"/>
          </w:tcPr>
          <w:p w14:paraId="4A02F80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Состояние кожи и</w:t>
            </w:r>
          </w:p>
          <w:p w14:paraId="6EF220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слизистых: (нормальная, сухая, влажная)</w:t>
            </w:r>
          </w:p>
          <w:p w14:paraId="59D78C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Цвет (обычный, бледность, цианоз, гиперемия, желтушность)</w:t>
            </w:r>
          </w:p>
          <w:p w14:paraId="3D2E401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Тургор _____________________</w:t>
            </w:r>
          </w:p>
          <w:p w14:paraId="325E5FB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Пролежни __________________</w:t>
            </w:r>
          </w:p>
          <w:p w14:paraId="698ADEB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______________________________________________________Другие дефекты (расчесы, опрелости) _________________</w:t>
            </w:r>
          </w:p>
          <w:p w14:paraId="0F903B7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2B4674F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Слизистые оболочки _________</w:t>
            </w:r>
          </w:p>
          <w:p w14:paraId="4902D4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___________________________Запах изо рта (да, нет)</w:t>
            </w:r>
          </w:p>
          <w:p w14:paraId="0C93442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Белье (чистое, грязное)</w:t>
            </w:r>
          </w:p>
          <w:p w14:paraId="08AB4D2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Санитарная обработка</w:t>
            </w:r>
          </w:p>
          <w:p w14:paraId="2EBBFD6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(полная, частичная)</w:t>
            </w:r>
          </w:p>
          <w:p w14:paraId="7CF62F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B7B4B2D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ПРОБЛЕМА ПАЦИЕНТА</w:t>
            </w:r>
          </w:p>
        </w:tc>
      </w:tr>
    </w:tbl>
    <w:p w14:paraId="55B90318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ПОДДЕРЖАНИЕ </w:t>
      </w:r>
    </w:p>
    <w:p w14:paraId="35B8A4D5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ТЕМПЕРАТУРЫ ТЕЛА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32D101BA" w14:textId="77777777" w:rsidTr="007016DE">
        <w:tc>
          <w:tcPr>
            <w:tcW w:w="3379" w:type="dxa"/>
          </w:tcPr>
          <w:p w14:paraId="0798558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Озноб  (да, нет)</w:t>
            </w:r>
          </w:p>
          <w:p w14:paraId="7A16B15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Чувство жара (да, нет)</w:t>
            </w:r>
          </w:p>
          <w:p w14:paraId="539EAD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675F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5DD174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4100" w:type="dxa"/>
          </w:tcPr>
          <w:p w14:paraId="4768DF6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Температура тела ____________</w:t>
            </w:r>
          </w:p>
          <w:p w14:paraId="1D50772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F7ADC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2D2248C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173C0182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128FE5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БЕЗОПАСНОСТЬ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112DD91D" w14:textId="77777777" w:rsidTr="007016DE">
        <w:tc>
          <w:tcPr>
            <w:tcW w:w="3379" w:type="dxa"/>
          </w:tcPr>
          <w:p w14:paraId="072742D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Факторы риска:</w:t>
            </w:r>
          </w:p>
          <w:p w14:paraId="083B4B3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Аллергия _____________</w:t>
            </w:r>
          </w:p>
          <w:p w14:paraId="65C1E13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Курение ______________</w:t>
            </w:r>
          </w:p>
          <w:p w14:paraId="59E9B91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Алкоголь (избыточно)</w:t>
            </w:r>
          </w:p>
          <w:p w14:paraId="766EBDC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Падение (да, нет)</w:t>
            </w:r>
          </w:p>
          <w:p w14:paraId="1174A43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Частые стрессовые ситуации (да, нет)</w:t>
            </w:r>
          </w:p>
          <w:p w14:paraId="42CC88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Другие _______________</w:t>
            </w:r>
          </w:p>
          <w:p w14:paraId="3BA7257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1655E9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Отношение  к болезни __</w:t>
            </w:r>
          </w:p>
          <w:p w14:paraId="78FC07C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77C45A7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Способность самостоятельно принимать</w:t>
            </w:r>
          </w:p>
          <w:p w14:paraId="42CEEE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Лекарства (да, нет)</w:t>
            </w:r>
          </w:p>
          <w:p w14:paraId="1798076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Потребность в информации ___________</w:t>
            </w:r>
          </w:p>
          <w:p w14:paraId="3E613D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Боль __________________</w:t>
            </w:r>
          </w:p>
          <w:p w14:paraId="337CA43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4FB443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Что дает облегчение?</w:t>
            </w:r>
          </w:p>
          <w:p w14:paraId="51867D5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2F8479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082D9BD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58C07B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во времени и пространстве, собственной личности (да, нет, бывают эпизоды дезориентации)</w:t>
            </w:r>
          </w:p>
          <w:p w14:paraId="6B4AA7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Резервы: очки, линзы, слуховой аппарат, съемные зубные протезы, трость, другие ______</w:t>
            </w:r>
          </w:p>
          <w:p w14:paraId="2A19584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14:paraId="295CC80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738B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Способность самостоятельно поддерживать свою безопасность </w:t>
            </w:r>
          </w:p>
          <w:p w14:paraId="56B282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1950B6C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 </w:t>
            </w:r>
          </w:p>
          <w:p w14:paraId="4881EFD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DB511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7C1CEF7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26EED8EC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4048FBB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ДВИЖЕНИЕ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3C3EB180" w14:textId="77777777" w:rsidTr="007016DE">
        <w:tc>
          <w:tcPr>
            <w:tcW w:w="3379" w:type="dxa"/>
          </w:tcPr>
          <w:p w14:paraId="2E0AC30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Передвигается самостоятельно (да, нет)</w:t>
            </w:r>
          </w:p>
          <w:p w14:paraId="6DE922C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Передвижение с помощью _____________</w:t>
            </w:r>
          </w:p>
          <w:p w14:paraId="23E75B4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7DA63EF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CA40B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Ходит до туалета (да, нет)</w:t>
            </w:r>
          </w:p>
          <w:p w14:paraId="0322060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Поворачивается в </w:t>
            </w:r>
          </w:p>
          <w:p w14:paraId="4B4CED2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постели (да, нет)</w:t>
            </w:r>
          </w:p>
          <w:p w14:paraId="613342D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069745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4100" w:type="dxa"/>
          </w:tcPr>
          <w:p w14:paraId="74564AE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Двигательный режим (общий, палатный, постельный, строгий постельный)</w:t>
            </w:r>
          </w:p>
          <w:p w14:paraId="2D84B34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DF3E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774B4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8FC27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249A7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Положение в постели </w:t>
            </w:r>
          </w:p>
          <w:p w14:paraId="7945858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 xml:space="preserve">(активное, пассивное, вынужденное, специальное) </w:t>
            </w:r>
          </w:p>
          <w:p w14:paraId="7B20EA9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8D41BE3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4C2C53C4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ОБЩЕНИЕ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0ECE5CB5" w14:textId="77777777" w:rsidTr="007016DE">
        <w:tc>
          <w:tcPr>
            <w:tcW w:w="3379" w:type="dxa"/>
          </w:tcPr>
          <w:p w14:paraId="5B965E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Семейное положение ___</w:t>
            </w:r>
          </w:p>
          <w:p w14:paraId="32C7197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1B294A0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Поддержка семьи</w:t>
            </w:r>
          </w:p>
          <w:p w14:paraId="1A0A50F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18D15D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Поддержка вне семьи____</w:t>
            </w:r>
          </w:p>
          <w:p w14:paraId="32FD4A8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3A1FD72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Трудности при общении</w:t>
            </w:r>
          </w:p>
          <w:p w14:paraId="728DFE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4C64E22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4593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6937222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03254D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Сознание ___________________</w:t>
            </w:r>
          </w:p>
          <w:p w14:paraId="4916C36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09532A9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961AC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Речь (нормальная, нарушена, отсутствует)</w:t>
            </w:r>
          </w:p>
          <w:p w14:paraId="578F27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Память ____________________</w:t>
            </w:r>
          </w:p>
          <w:p w14:paraId="29FAA54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0FA479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DFA17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Зрение (нормальное, нарушено)</w:t>
            </w:r>
          </w:p>
          <w:p w14:paraId="2542A04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Слух (нормальный, снижен)</w:t>
            </w:r>
          </w:p>
          <w:p w14:paraId="080BD7A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5BFD6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9161271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ПРОБЛЕМА ПАЦИЕНТА</w:t>
            </w:r>
          </w:p>
        </w:tc>
      </w:tr>
    </w:tbl>
    <w:p w14:paraId="1DC75590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32A2592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00CE">
        <w:rPr>
          <w:rFonts w:ascii="Times New Roman" w:eastAsia="Calibri" w:hAnsi="Times New Roman" w:cs="Times New Roman"/>
          <w:sz w:val="24"/>
          <w:szCs w:val="24"/>
          <w:u w:val="single"/>
        </w:rPr>
        <w:t>ОТДЫХ И ТРУД</w:t>
      </w: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E12170" w:rsidRPr="004600CE" w14:paraId="792DBE15" w14:textId="77777777" w:rsidTr="007016DE">
        <w:tc>
          <w:tcPr>
            <w:tcW w:w="3379" w:type="dxa"/>
          </w:tcPr>
          <w:p w14:paraId="02F004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Досуг _________________</w:t>
            </w:r>
          </w:p>
          <w:p w14:paraId="4CEDEC2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5E8A75D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Трудоспособность         (да, нет)</w:t>
            </w:r>
          </w:p>
          <w:p w14:paraId="00D6FF0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5302DEE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4100" w:type="dxa"/>
          </w:tcPr>
          <w:p w14:paraId="302D12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C33C588" w14:textId="77777777" w:rsidR="004600CE" w:rsidRPr="004600CE" w:rsidRDefault="004600CE" w:rsidP="004600C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0CE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6AE21700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E994013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83C1A74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4CFB03B" w14:textId="77777777" w:rsidR="004600CE" w:rsidRPr="004600CE" w:rsidRDefault="004600CE" w:rsidP="004600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  <w:sectPr w:rsidR="004600CE" w:rsidRPr="004600CE" w:rsidSect="007016DE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14:paraId="7EA883F9" w14:textId="77777777" w:rsidR="004600CE" w:rsidRPr="004600CE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СЕСТРИНСКОГО ВМЕШАТЕЛЬСТВА</w:t>
      </w:r>
    </w:p>
    <w:p w14:paraId="21DBDEAC" w14:textId="77777777" w:rsidR="004600CE" w:rsidRPr="004600CE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0CE">
        <w:rPr>
          <w:rFonts w:ascii="Times New Roman" w:eastAsia="Calibri" w:hAnsi="Times New Roman" w:cs="Times New Roman"/>
          <w:sz w:val="24"/>
          <w:szCs w:val="24"/>
        </w:rPr>
        <w:t>Потребность в ____________________________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410"/>
        <w:gridCol w:w="5670"/>
        <w:gridCol w:w="2126"/>
        <w:gridCol w:w="1778"/>
      </w:tblGrid>
      <w:tr w:rsidR="00E12170" w:rsidRPr="004600CE" w14:paraId="6562D6F1" w14:textId="77777777" w:rsidTr="007016DE">
        <w:tc>
          <w:tcPr>
            <w:tcW w:w="959" w:type="dxa"/>
          </w:tcPr>
          <w:p w14:paraId="0AFA1FA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389D728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Проблемы пациента</w:t>
            </w:r>
          </w:p>
        </w:tc>
        <w:tc>
          <w:tcPr>
            <w:tcW w:w="2410" w:type="dxa"/>
          </w:tcPr>
          <w:p w14:paraId="0B409B7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14:paraId="4898CA9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670" w:type="dxa"/>
          </w:tcPr>
          <w:p w14:paraId="28A1030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Сестринские вмешательства</w:t>
            </w:r>
          </w:p>
        </w:tc>
        <w:tc>
          <w:tcPr>
            <w:tcW w:w="2126" w:type="dxa"/>
          </w:tcPr>
          <w:p w14:paraId="43FF281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Периодичность оценки</w:t>
            </w:r>
          </w:p>
        </w:tc>
        <w:tc>
          <w:tcPr>
            <w:tcW w:w="1778" w:type="dxa"/>
          </w:tcPr>
          <w:p w14:paraId="2EB306A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251302E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достижения цели</w:t>
            </w:r>
          </w:p>
        </w:tc>
      </w:tr>
      <w:tr w:rsidR="00E12170" w:rsidRPr="004600CE" w14:paraId="444CBACA" w14:textId="77777777" w:rsidTr="007016DE">
        <w:tc>
          <w:tcPr>
            <w:tcW w:w="959" w:type="dxa"/>
          </w:tcPr>
          <w:p w14:paraId="1BDCCDE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D384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70EA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1958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72C67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83495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0DB94AD" w14:textId="77777777" w:rsidTr="007016DE">
        <w:tc>
          <w:tcPr>
            <w:tcW w:w="959" w:type="dxa"/>
          </w:tcPr>
          <w:p w14:paraId="4EA6BB7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7377A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C272A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B525A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71EE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0D89BB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2419C70" w14:textId="77777777" w:rsidTr="007016DE">
        <w:tc>
          <w:tcPr>
            <w:tcW w:w="959" w:type="dxa"/>
          </w:tcPr>
          <w:p w14:paraId="72E383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40FF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9BE94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522E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BD84F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DA29B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AEDC43B" w14:textId="77777777" w:rsidTr="007016DE">
        <w:tc>
          <w:tcPr>
            <w:tcW w:w="959" w:type="dxa"/>
          </w:tcPr>
          <w:p w14:paraId="0A1B4EF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B1A1F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9E5B3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1E1D7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5CC82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F765D8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DD4FD00" w14:textId="77777777" w:rsidTr="007016DE">
        <w:tc>
          <w:tcPr>
            <w:tcW w:w="959" w:type="dxa"/>
          </w:tcPr>
          <w:p w14:paraId="2E8DBEE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E1C25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E876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22FE2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7CE9E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A26CEB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6A81460" w14:textId="77777777" w:rsidTr="007016DE">
        <w:tc>
          <w:tcPr>
            <w:tcW w:w="959" w:type="dxa"/>
          </w:tcPr>
          <w:p w14:paraId="2EFABD9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484CD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B84E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A2139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D6FD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BC3EEA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9860F36" w14:textId="77777777" w:rsidTr="007016DE">
        <w:tc>
          <w:tcPr>
            <w:tcW w:w="959" w:type="dxa"/>
          </w:tcPr>
          <w:p w14:paraId="592283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0F99E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8F5DF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140DD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64C84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164225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70C22B4" w14:textId="77777777" w:rsidTr="007016DE">
        <w:tc>
          <w:tcPr>
            <w:tcW w:w="959" w:type="dxa"/>
          </w:tcPr>
          <w:p w14:paraId="27027F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F0CA7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93BD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BE0612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FBDDB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E74EF4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14BB6D5" w14:textId="77777777" w:rsidTr="007016DE">
        <w:tc>
          <w:tcPr>
            <w:tcW w:w="959" w:type="dxa"/>
          </w:tcPr>
          <w:p w14:paraId="179C17C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49E71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3352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EF9B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375D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10469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8560323" w14:textId="77777777" w:rsidTr="007016DE">
        <w:tc>
          <w:tcPr>
            <w:tcW w:w="959" w:type="dxa"/>
          </w:tcPr>
          <w:p w14:paraId="30B1E83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27445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7602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4B69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12B5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FBBF29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200BB7E" w14:textId="77777777" w:rsidTr="007016DE">
        <w:tc>
          <w:tcPr>
            <w:tcW w:w="959" w:type="dxa"/>
          </w:tcPr>
          <w:p w14:paraId="76C33A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B078F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1E5B2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9BA7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74077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E5084B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E84D9F3" w14:textId="77777777" w:rsidTr="007016DE">
        <w:tc>
          <w:tcPr>
            <w:tcW w:w="959" w:type="dxa"/>
          </w:tcPr>
          <w:p w14:paraId="5125CE8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6FFC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408CC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6549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CCBD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193648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D90D2E8" w14:textId="77777777" w:rsidTr="007016DE">
        <w:tc>
          <w:tcPr>
            <w:tcW w:w="959" w:type="dxa"/>
          </w:tcPr>
          <w:p w14:paraId="09AA14A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E5ED5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CE99F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FF65D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5B680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2B38F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ED5C5FF" w14:textId="77777777" w:rsidTr="007016DE">
        <w:tc>
          <w:tcPr>
            <w:tcW w:w="959" w:type="dxa"/>
          </w:tcPr>
          <w:p w14:paraId="67F7F7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E0E4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A5C59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98EFD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36E73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19514BC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B1194C" w14:textId="77777777" w:rsidR="004600CE" w:rsidRPr="00E12170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657F32" w14:textId="6C985A59" w:rsidR="004600CE" w:rsidRPr="004600CE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ПРОТОКОЛ СЕСТРИНСКОЙ ДЕЯТЕЛЬНОСТИ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2093"/>
        <w:gridCol w:w="9781"/>
        <w:gridCol w:w="3195"/>
      </w:tblGrid>
      <w:tr w:rsidR="00E12170" w:rsidRPr="004600CE" w14:paraId="0E1821D0" w14:textId="77777777" w:rsidTr="007016DE">
        <w:tc>
          <w:tcPr>
            <w:tcW w:w="2093" w:type="dxa"/>
          </w:tcPr>
          <w:p w14:paraId="0ECD838C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0CE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9781" w:type="dxa"/>
          </w:tcPr>
          <w:p w14:paraId="7D3C584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0CE">
              <w:rPr>
                <w:rFonts w:ascii="Times New Roman" w:hAnsi="Times New Roman"/>
                <w:sz w:val="32"/>
                <w:szCs w:val="32"/>
              </w:rPr>
              <w:t>Оценка (текущая, итоговая) и комментарии</w:t>
            </w:r>
          </w:p>
        </w:tc>
        <w:tc>
          <w:tcPr>
            <w:tcW w:w="3195" w:type="dxa"/>
          </w:tcPr>
          <w:p w14:paraId="0F14053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0CE">
              <w:rPr>
                <w:rFonts w:ascii="Times New Roman" w:hAnsi="Times New Roman"/>
                <w:sz w:val="32"/>
                <w:szCs w:val="32"/>
              </w:rPr>
              <w:t>Подпись</w:t>
            </w:r>
          </w:p>
        </w:tc>
      </w:tr>
      <w:tr w:rsidR="00E12170" w:rsidRPr="004600CE" w14:paraId="16DC6C18" w14:textId="77777777" w:rsidTr="007016DE">
        <w:tc>
          <w:tcPr>
            <w:tcW w:w="2093" w:type="dxa"/>
          </w:tcPr>
          <w:p w14:paraId="4ED5E97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7F69C6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17E3BD2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B583976" w14:textId="77777777" w:rsidTr="007016DE">
        <w:tc>
          <w:tcPr>
            <w:tcW w:w="2093" w:type="dxa"/>
          </w:tcPr>
          <w:p w14:paraId="212B8FE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1F3CCA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7A3200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16B14D5" w14:textId="77777777" w:rsidTr="007016DE">
        <w:tc>
          <w:tcPr>
            <w:tcW w:w="2093" w:type="dxa"/>
          </w:tcPr>
          <w:p w14:paraId="32A1449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6FD18E9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55588EC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CADAC13" w14:textId="77777777" w:rsidTr="007016DE">
        <w:tc>
          <w:tcPr>
            <w:tcW w:w="2093" w:type="dxa"/>
          </w:tcPr>
          <w:p w14:paraId="440AF85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73E6B81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7532107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5358B80" w14:textId="77777777" w:rsidTr="007016DE">
        <w:tc>
          <w:tcPr>
            <w:tcW w:w="2093" w:type="dxa"/>
          </w:tcPr>
          <w:p w14:paraId="4DAF13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508AAFC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7385F5D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9B82EE0" w14:textId="77777777" w:rsidTr="007016DE">
        <w:tc>
          <w:tcPr>
            <w:tcW w:w="2093" w:type="dxa"/>
          </w:tcPr>
          <w:p w14:paraId="2235AF8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009AA10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4720A07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41ADE80" w14:textId="77777777" w:rsidTr="007016DE">
        <w:tc>
          <w:tcPr>
            <w:tcW w:w="2093" w:type="dxa"/>
          </w:tcPr>
          <w:p w14:paraId="39EB17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0AE4DD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0924CE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9C55C39" w14:textId="77777777" w:rsidTr="007016DE">
        <w:tc>
          <w:tcPr>
            <w:tcW w:w="2093" w:type="dxa"/>
          </w:tcPr>
          <w:p w14:paraId="75D6D2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4D4913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077C61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061E34CA" w14:textId="77777777" w:rsidTr="007016DE">
        <w:tc>
          <w:tcPr>
            <w:tcW w:w="2093" w:type="dxa"/>
          </w:tcPr>
          <w:p w14:paraId="336FC71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62362C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5362889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3C06094" w14:textId="77777777" w:rsidTr="007016DE">
        <w:tc>
          <w:tcPr>
            <w:tcW w:w="2093" w:type="dxa"/>
          </w:tcPr>
          <w:p w14:paraId="4FDBE4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41D9E8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5FB592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260159C" w14:textId="77777777" w:rsidTr="007016DE">
        <w:tc>
          <w:tcPr>
            <w:tcW w:w="2093" w:type="dxa"/>
          </w:tcPr>
          <w:p w14:paraId="1645F1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145FA52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344EE9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7183982" w14:textId="77777777" w:rsidTr="007016DE">
        <w:tc>
          <w:tcPr>
            <w:tcW w:w="2093" w:type="dxa"/>
          </w:tcPr>
          <w:p w14:paraId="4B29DA2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1FA3449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558B2B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4827389" w14:textId="77777777" w:rsidTr="007016DE">
        <w:tc>
          <w:tcPr>
            <w:tcW w:w="2093" w:type="dxa"/>
          </w:tcPr>
          <w:p w14:paraId="5763150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0F29ACF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4CDD65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259BDEA6" w14:textId="77777777" w:rsidTr="007016DE">
        <w:tc>
          <w:tcPr>
            <w:tcW w:w="2093" w:type="dxa"/>
          </w:tcPr>
          <w:p w14:paraId="7B9731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7250EB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25576A7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0CB93280" w14:textId="77777777" w:rsidTr="007016DE">
        <w:tc>
          <w:tcPr>
            <w:tcW w:w="2093" w:type="dxa"/>
          </w:tcPr>
          <w:p w14:paraId="67B95F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4D905E4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367DA1E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D31D96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4600CE" w:rsidRPr="004600CE" w:rsidSect="007016DE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14:paraId="3922C91A" w14:textId="77777777" w:rsidR="004600CE" w:rsidRPr="004600CE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600C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Дневник наблюдения</w:t>
      </w:r>
    </w:p>
    <w:p w14:paraId="0689BA79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>Ф.И.О. больного</w:t>
      </w:r>
    </w:p>
    <w:p w14:paraId="6CC36721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3693"/>
        <w:gridCol w:w="734"/>
        <w:gridCol w:w="735"/>
        <w:gridCol w:w="734"/>
        <w:gridCol w:w="735"/>
        <w:gridCol w:w="735"/>
        <w:gridCol w:w="734"/>
        <w:gridCol w:w="735"/>
        <w:gridCol w:w="735"/>
      </w:tblGrid>
      <w:tr w:rsidR="00E12170" w:rsidRPr="004600CE" w14:paraId="4E1D8BE1" w14:textId="77777777" w:rsidTr="007016DE">
        <w:tc>
          <w:tcPr>
            <w:tcW w:w="3936" w:type="dxa"/>
          </w:tcPr>
          <w:p w14:paraId="1F585F8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10" w:type="dxa"/>
          </w:tcPr>
          <w:p w14:paraId="1C550E9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61E77B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E2DF9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FA9CF8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08C003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5F0BCB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F84423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FED4FD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8517859" w14:textId="77777777" w:rsidTr="007016DE">
        <w:tc>
          <w:tcPr>
            <w:tcW w:w="3936" w:type="dxa"/>
          </w:tcPr>
          <w:p w14:paraId="5E8C126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дни в стационаре</w:t>
            </w:r>
          </w:p>
        </w:tc>
        <w:tc>
          <w:tcPr>
            <w:tcW w:w="810" w:type="dxa"/>
          </w:tcPr>
          <w:p w14:paraId="3EA9CC5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1310C27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0500B35C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14:paraId="06ED946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14:paraId="636243C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4BCEEA6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14:paraId="5C036BB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14:paraId="0A479CA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2170" w:rsidRPr="004600CE" w14:paraId="147217E2" w14:textId="77777777" w:rsidTr="007016DE">
        <w:tc>
          <w:tcPr>
            <w:tcW w:w="3936" w:type="dxa"/>
          </w:tcPr>
          <w:p w14:paraId="6882EBAF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Сознание</w:t>
            </w:r>
          </w:p>
        </w:tc>
        <w:tc>
          <w:tcPr>
            <w:tcW w:w="810" w:type="dxa"/>
          </w:tcPr>
          <w:p w14:paraId="0198946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58323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F46E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63E8F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9081AF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6FFA9E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2709D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B088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1020A2E" w14:textId="77777777" w:rsidTr="007016DE">
        <w:tc>
          <w:tcPr>
            <w:tcW w:w="3936" w:type="dxa"/>
          </w:tcPr>
          <w:p w14:paraId="780AEA1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ясное</w:t>
            </w:r>
          </w:p>
        </w:tc>
        <w:tc>
          <w:tcPr>
            <w:tcW w:w="810" w:type="dxa"/>
          </w:tcPr>
          <w:p w14:paraId="55C3DFB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69EAC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6003A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79A63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3EB5A5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6F474F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B3839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158E5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1215BB6" w14:textId="77777777" w:rsidTr="007016DE">
        <w:tc>
          <w:tcPr>
            <w:tcW w:w="3936" w:type="dxa"/>
          </w:tcPr>
          <w:p w14:paraId="464D3C2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спутанное</w:t>
            </w:r>
          </w:p>
        </w:tc>
        <w:tc>
          <w:tcPr>
            <w:tcW w:w="810" w:type="dxa"/>
          </w:tcPr>
          <w:p w14:paraId="1C08D1C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96379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2CD00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A3548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934CE0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9D0F26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FF0500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3B0AF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323D2EA" w14:textId="77777777" w:rsidTr="007016DE">
        <w:tc>
          <w:tcPr>
            <w:tcW w:w="3936" w:type="dxa"/>
          </w:tcPr>
          <w:p w14:paraId="67C819C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810" w:type="dxa"/>
          </w:tcPr>
          <w:p w14:paraId="0290C34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6A03D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C57E50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2F9394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E177F9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865DB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BC5B5C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DB890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314294A" w14:textId="77777777" w:rsidTr="007016DE">
        <w:tc>
          <w:tcPr>
            <w:tcW w:w="3936" w:type="dxa"/>
          </w:tcPr>
          <w:p w14:paraId="705F35E5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810" w:type="dxa"/>
          </w:tcPr>
          <w:p w14:paraId="0FA378B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5A0AB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5A2E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8BD8A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64E69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EF039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69EF2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A07AA1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0CBC36D" w14:textId="77777777" w:rsidTr="007016DE">
        <w:tc>
          <w:tcPr>
            <w:tcW w:w="3936" w:type="dxa"/>
          </w:tcPr>
          <w:p w14:paraId="7780D0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нормальный</w:t>
            </w:r>
          </w:p>
        </w:tc>
        <w:tc>
          <w:tcPr>
            <w:tcW w:w="810" w:type="dxa"/>
          </w:tcPr>
          <w:p w14:paraId="23DBF42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832774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16A2F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67735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65B93A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3CDC2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3D7175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A653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E40A4F9" w14:textId="77777777" w:rsidTr="007016DE">
        <w:tc>
          <w:tcPr>
            <w:tcW w:w="3936" w:type="dxa"/>
          </w:tcPr>
          <w:p w14:paraId="341519E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нарушен</w:t>
            </w:r>
          </w:p>
        </w:tc>
        <w:tc>
          <w:tcPr>
            <w:tcW w:w="810" w:type="dxa"/>
          </w:tcPr>
          <w:p w14:paraId="289026B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2AD6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F6F50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C705C1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891E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5ED15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091E49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7FBB4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7392AA8" w14:textId="77777777" w:rsidTr="007016DE">
        <w:tc>
          <w:tcPr>
            <w:tcW w:w="3936" w:type="dxa"/>
          </w:tcPr>
          <w:p w14:paraId="6105AFE8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Настроение</w:t>
            </w:r>
          </w:p>
        </w:tc>
        <w:tc>
          <w:tcPr>
            <w:tcW w:w="810" w:type="dxa"/>
          </w:tcPr>
          <w:p w14:paraId="323A541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2B9A78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5D2C2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C73B7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E62DA5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5EB84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D188D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7B675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16082A5" w14:textId="77777777" w:rsidTr="007016DE">
        <w:tc>
          <w:tcPr>
            <w:tcW w:w="3936" w:type="dxa"/>
          </w:tcPr>
          <w:p w14:paraId="472660FF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Кожные покровы</w:t>
            </w:r>
          </w:p>
        </w:tc>
        <w:tc>
          <w:tcPr>
            <w:tcW w:w="810" w:type="dxa"/>
          </w:tcPr>
          <w:p w14:paraId="2663FB0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A297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CA4C13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966A9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83575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9BA07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C879F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5FACB9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693E8FC" w14:textId="77777777" w:rsidTr="007016DE">
        <w:tc>
          <w:tcPr>
            <w:tcW w:w="3936" w:type="dxa"/>
          </w:tcPr>
          <w:p w14:paraId="5E80CF4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без изменений</w:t>
            </w:r>
          </w:p>
        </w:tc>
        <w:tc>
          <w:tcPr>
            <w:tcW w:w="810" w:type="dxa"/>
          </w:tcPr>
          <w:p w14:paraId="0E9CC0B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E9B0CB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43C49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D89A5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A6914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20A40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34109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103B71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87A421D" w14:textId="77777777" w:rsidTr="007016DE">
        <w:tc>
          <w:tcPr>
            <w:tcW w:w="3936" w:type="dxa"/>
          </w:tcPr>
          <w:p w14:paraId="035E00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пролежни</w:t>
            </w:r>
          </w:p>
        </w:tc>
        <w:tc>
          <w:tcPr>
            <w:tcW w:w="810" w:type="dxa"/>
          </w:tcPr>
          <w:p w14:paraId="484669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0567B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BA77F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C97F51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CA2A1C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2596D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B1811B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56B827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972C1BE" w14:textId="77777777" w:rsidTr="007016DE">
        <w:tc>
          <w:tcPr>
            <w:tcW w:w="3936" w:type="dxa"/>
          </w:tcPr>
          <w:p w14:paraId="454735A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опрелости</w:t>
            </w:r>
          </w:p>
        </w:tc>
        <w:tc>
          <w:tcPr>
            <w:tcW w:w="810" w:type="dxa"/>
          </w:tcPr>
          <w:p w14:paraId="57E2A0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C348EB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52F2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4327AD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F9EF25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FC450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569DA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AEA4C0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32A57CF" w14:textId="77777777" w:rsidTr="007016DE">
        <w:tc>
          <w:tcPr>
            <w:tcW w:w="3936" w:type="dxa"/>
          </w:tcPr>
          <w:p w14:paraId="027F67C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расчесы</w:t>
            </w:r>
          </w:p>
        </w:tc>
        <w:tc>
          <w:tcPr>
            <w:tcW w:w="810" w:type="dxa"/>
          </w:tcPr>
          <w:p w14:paraId="6CBCD0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2A7DE3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0454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18299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BFF93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BCA2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AEE01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D8E08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116A6BF" w14:textId="77777777" w:rsidTr="007016DE">
        <w:tc>
          <w:tcPr>
            <w:tcW w:w="3936" w:type="dxa"/>
          </w:tcPr>
          <w:p w14:paraId="3A7785F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отеки</w:t>
            </w:r>
          </w:p>
        </w:tc>
        <w:tc>
          <w:tcPr>
            <w:tcW w:w="810" w:type="dxa"/>
          </w:tcPr>
          <w:p w14:paraId="165AAEE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FF4451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90B11D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8B75AF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28852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87F19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4C2D4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73086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3F7C7AC" w14:textId="77777777" w:rsidTr="007016DE">
        <w:tc>
          <w:tcPr>
            <w:tcW w:w="3936" w:type="dxa"/>
          </w:tcPr>
          <w:p w14:paraId="7D07B7D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цвет кожи</w:t>
            </w:r>
          </w:p>
        </w:tc>
        <w:tc>
          <w:tcPr>
            <w:tcW w:w="810" w:type="dxa"/>
          </w:tcPr>
          <w:p w14:paraId="2C2588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E8FF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AE160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8903E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0B2BA1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9994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5E734D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E2C6F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704FA23" w14:textId="77777777" w:rsidTr="007016DE">
        <w:tc>
          <w:tcPr>
            <w:tcW w:w="3936" w:type="dxa"/>
          </w:tcPr>
          <w:p w14:paraId="63B3F86F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Температура (утро/вечер)</w:t>
            </w:r>
          </w:p>
        </w:tc>
        <w:tc>
          <w:tcPr>
            <w:tcW w:w="810" w:type="dxa"/>
          </w:tcPr>
          <w:p w14:paraId="0A4EAA3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6E3FAE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1D7FB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DB90C0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F0F81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EC8E2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E15218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B482A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4698F54" w14:textId="77777777" w:rsidTr="007016DE">
        <w:tc>
          <w:tcPr>
            <w:tcW w:w="3936" w:type="dxa"/>
          </w:tcPr>
          <w:p w14:paraId="74FCF6D7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Дыхание (ЧДД)</w:t>
            </w:r>
          </w:p>
        </w:tc>
        <w:tc>
          <w:tcPr>
            <w:tcW w:w="810" w:type="dxa"/>
          </w:tcPr>
          <w:p w14:paraId="279686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4A1629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4FE1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985BA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60DF8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6C183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AE88A4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0CCE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CD2360D" w14:textId="77777777" w:rsidTr="007016DE">
        <w:tc>
          <w:tcPr>
            <w:tcW w:w="3936" w:type="dxa"/>
          </w:tcPr>
          <w:p w14:paraId="00AC55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кашель</w:t>
            </w:r>
          </w:p>
        </w:tc>
        <w:tc>
          <w:tcPr>
            <w:tcW w:w="810" w:type="dxa"/>
          </w:tcPr>
          <w:p w14:paraId="6E6423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2A4E01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369B3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ED6F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ED3295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5E60F7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5EC947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00938B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A0967AB" w14:textId="77777777" w:rsidTr="007016DE">
        <w:tc>
          <w:tcPr>
            <w:tcW w:w="3936" w:type="dxa"/>
          </w:tcPr>
          <w:p w14:paraId="47705B9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мокрота</w:t>
            </w:r>
          </w:p>
        </w:tc>
        <w:tc>
          <w:tcPr>
            <w:tcW w:w="810" w:type="dxa"/>
          </w:tcPr>
          <w:p w14:paraId="3C7601D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631CDC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B127D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A52FC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CAC170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FC516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ACC42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926A1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EEF762B" w14:textId="77777777" w:rsidTr="007016DE">
        <w:tc>
          <w:tcPr>
            <w:tcW w:w="3936" w:type="dxa"/>
          </w:tcPr>
          <w:p w14:paraId="65DAE0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одышка</w:t>
            </w:r>
          </w:p>
        </w:tc>
        <w:tc>
          <w:tcPr>
            <w:tcW w:w="810" w:type="dxa"/>
          </w:tcPr>
          <w:p w14:paraId="18ED8A4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BDEC6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64590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B918E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FBF1F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77F3BA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1F0BE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180E7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78619D5" w14:textId="77777777" w:rsidTr="007016DE">
        <w:tc>
          <w:tcPr>
            <w:tcW w:w="3936" w:type="dxa"/>
          </w:tcPr>
          <w:p w14:paraId="23953D65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Пульс (частота)</w:t>
            </w:r>
          </w:p>
        </w:tc>
        <w:tc>
          <w:tcPr>
            <w:tcW w:w="810" w:type="dxa"/>
          </w:tcPr>
          <w:p w14:paraId="2F61032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C23F7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20890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A96A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5B845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CF19DD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C41ABA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E622D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AB55A6D" w14:textId="77777777" w:rsidTr="007016DE">
        <w:tc>
          <w:tcPr>
            <w:tcW w:w="3936" w:type="dxa"/>
          </w:tcPr>
          <w:p w14:paraId="3E99A9BD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АД</w:t>
            </w:r>
          </w:p>
        </w:tc>
        <w:tc>
          <w:tcPr>
            <w:tcW w:w="810" w:type="dxa"/>
          </w:tcPr>
          <w:p w14:paraId="28119BB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68E9B9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F38B8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53BAEA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A9026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CD33C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4852C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F9B7A7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008A210" w14:textId="77777777" w:rsidTr="007016DE">
        <w:tc>
          <w:tcPr>
            <w:tcW w:w="3936" w:type="dxa"/>
          </w:tcPr>
          <w:p w14:paraId="1A5B00D6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Боль</w:t>
            </w:r>
          </w:p>
        </w:tc>
        <w:tc>
          <w:tcPr>
            <w:tcW w:w="810" w:type="dxa"/>
          </w:tcPr>
          <w:p w14:paraId="303BC15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F744DB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D73B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138B3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D0FA1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177C9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B1412E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C255A5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8FD12FC" w14:textId="77777777" w:rsidTr="007016DE">
        <w:tc>
          <w:tcPr>
            <w:tcW w:w="3936" w:type="dxa"/>
          </w:tcPr>
          <w:p w14:paraId="463E18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без изменений</w:t>
            </w:r>
          </w:p>
        </w:tc>
        <w:tc>
          <w:tcPr>
            <w:tcW w:w="810" w:type="dxa"/>
          </w:tcPr>
          <w:p w14:paraId="573CEF6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7B95DB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D4E30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ABFB2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FCE2A2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3516F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6BE6C3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24AC1E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7E4F482" w14:textId="77777777" w:rsidTr="007016DE">
        <w:tc>
          <w:tcPr>
            <w:tcW w:w="3936" w:type="dxa"/>
          </w:tcPr>
          <w:p w14:paraId="0FCE08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усилилась</w:t>
            </w:r>
          </w:p>
        </w:tc>
        <w:tc>
          <w:tcPr>
            <w:tcW w:w="810" w:type="dxa"/>
          </w:tcPr>
          <w:p w14:paraId="6E1B289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2F014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F43B3F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35C7AA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DA23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9D104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8851C5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59E60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82C5B7D" w14:textId="77777777" w:rsidTr="007016DE">
        <w:tc>
          <w:tcPr>
            <w:tcW w:w="3936" w:type="dxa"/>
          </w:tcPr>
          <w:p w14:paraId="6584F5B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уменьшилась</w:t>
            </w:r>
          </w:p>
        </w:tc>
        <w:tc>
          <w:tcPr>
            <w:tcW w:w="810" w:type="dxa"/>
          </w:tcPr>
          <w:p w14:paraId="38D278A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6C0B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4F447C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A73A1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0F622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A2CD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BFC5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07329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99FB362" w14:textId="77777777" w:rsidTr="007016DE">
        <w:tc>
          <w:tcPr>
            <w:tcW w:w="3936" w:type="dxa"/>
          </w:tcPr>
          <w:p w14:paraId="58BEB0B0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 xml:space="preserve">Вес (в цифрах) </w:t>
            </w:r>
          </w:p>
        </w:tc>
        <w:tc>
          <w:tcPr>
            <w:tcW w:w="810" w:type="dxa"/>
          </w:tcPr>
          <w:p w14:paraId="268D27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324CD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BADC6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A61E6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2E93E3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905AEC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A0F1BD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AB607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FE4A937" w14:textId="77777777" w:rsidTr="007016DE">
        <w:tc>
          <w:tcPr>
            <w:tcW w:w="3936" w:type="dxa"/>
          </w:tcPr>
          <w:p w14:paraId="1EB17266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Суточный диурез (в цифрах)</w:t>
            </w:r>
          </w:p>
        </w:tc>
        <w:tc>
          <w:tcPr>
            <w:tcW w:w="810" w:type="dxa"/>
          </w:tcPr>
          <w:p w14:paraId="187E649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3E5847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716B47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D1756F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370DC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BB9F55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80607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5AFE9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0A8150F" w14:textId="77777777" w:rsidTr="007016DE">
        <w:tc>
          <w:tcPr>
            <w:tcW w:w="3936" w:type="dxa"/>
          </w:tcPr>
          <w:p w14:paraId="223C60B9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 xml:space="preserve">Потребление жидкости </w:t>
            </w:r>
          </w:p>
          <w:p w14:paraId="015766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 xml:space="preserve">     (в цифрах)</w:t>
            </w:r>
          </w:p>
        </w:tc>
        <w:tc>
          <w:tcPr>
            <w:tcW w:w="810" w:type="dxa"/>
          </w:tcPr>
          <w:p w14:paraId="11027A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2C3FA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93444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7AEF5A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E12DD1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B871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2E82E6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048B72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B2C75B3" w14:textId="77777777" w:rsidTr="007016DE">
        <w:tc>
          <w:tcPr>
            <w:tcW w:w="3936" w:type="dxa"/>
          </w:tcPr>
          <w:p w14:paraId="7B3CC6DF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Аппетит</w:t>
            </w:r>
          </w:p>
        </w:tc>
        <w:tc>
          <w:tcPr>
            <w:tcW w:w="810" w:type="dxa"/>
          </w:tcPr>
          <w:p w14:paraId="65A664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79D0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429AD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53C3B3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2B7D35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348DB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2CC9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93FAF1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32DC3D9" w14:textId="77777777" w:rsidTr="007016DE">
        <w:tc>
          <w:tcPr>
            <w:tcW w:w="3936" w:type="dxa"/>
          </w:tcPr>
          <w:p w14:paraId="43AC08E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сохранен</w:t>
            </w:r>
          </w:p>
        </w:tc>
        <w:tc>
          <w:tcPr>
            <w:tcW w:w="810" w:type="dxa"/>
          </w:tcPr>
          <w:p w14:paraId="39DF4F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6E98A1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631CF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5B52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3669AA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247D6C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9076F8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D4E62B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FE9B10F" w14:textId="77777777" w:rsidTr="007016DE">
        <w:tc>
          <w:tcPr>
            <w:tcW w:w="3936" w:type="dxa"/>
          </w:tcPr>
          <w:p w14:paraId="7DBF2C9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повышен</w:t>
            </w:r>
          </w:p>
        </w:tc>
        <w:tc>
          <w:tcPr>
            <w:tcW w:w="810" w:type="dxa"/>
          </w:tcPr>
          <w:p w14:paraId="2A1F08C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3A1A03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8C9F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FC7F25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4A9A5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490AB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C2D2FB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8CC83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7D20EAE" w14:textId="77777777" w:rsidTr="007016DE">
        <w:tc>
          <w:tcPr>
            <w:tcW w:w="3936" w:type="dxa"/>
          </w:tcPr>
          <w:p w14:paraId="533A667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снижен</w:t>
            </w:r>
          </w:p>
        </w:tc>
        <w:tc>
          <w:tcPr>
            <w:tcW w:w="810" w:type="dxa"/>
          </w:tcPr>
          <w:p w14:paraId="0278B6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BF652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D1AB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AB5CE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218DD7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F60C1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3B3FC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C0A725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92A3E11" w14:textId="77777777" w:rsidTr="007016DE">
        <w:tc>
          <w:tcPr>
            <w:tcW w:w="3936" w:type="dxa"/>
          </w:tcPr>
          <w:p w14:paraId="508A32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прием пищи: самостоятельный</w:t>
            </w:r>
          </w:p>
        </w:tc>
        <w:tc>
          <w:tcPr>
            <w:tcW w:w="810" w:type="dxa"/>
          </w:tcPr>
          <w:p w14:paraId="60C2497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89A9A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3D7D4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5FCB7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16DE3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58C92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2A259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F15A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81006A0" w14:textId="77777777" w:rsidTr="007016DE">
        <w:tc>
          <w:tcPr>
            <w:tcW w:w="3936" w:type="dxa"/>
          </w:tcPr>
          <w:p w14:paraId="549BC9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требуется помощь</w:t>
            </w:r>
          </w:p>
        </w:tc>
        <w:tc>
          <w:tcPr>
            <w:tcW w:w="810" w:type="dxa"/>
          </w:tcPr>
          <w:p w14:paraId="779E41F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559B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8456B9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A3C90D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08C4E0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9B6E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2F51C7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051AAB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42AE130" w14:textId="77777777" w:rsidTr="007016DE">
        <w:tc>
          <w:tcPr>
            <w:tcW w:w="3936" w:type="dxa"/>
          </w:tcPr>
          <w:p w14:paraId="79DB0C87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810" w:type="dxa"/>
          </w:tcPr>
          <w:p w14:paraId="637C8E8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C75ACA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96CB4E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A647A3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BB0DB8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E2C4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89B2E7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4524B9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1E494C9" w14:textId="77777777" w:rsidTr="007016DE">
        <w:tc>
          <w:tcPr>
            <w:tcW w:w="3936" w:type="dxa"/>
          </w:tcPr>
          <w:p w14:paraId="7C0D8F2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10" w:type="dxa"/>
          </w:tcPr>
          <w:p w14:paraId="2F3AC00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E506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C47E27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CC852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C171B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91254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4F6D4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212DB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24DC9CA" w14:textId="77777777" w:rsidTr="007016DE">
        <w:tc>
          <w:tcPr>
            <w:tcW w:w="3936" w:type="dxa"/>
          </w:tcPr>
          <w:p w14:paraId="492CB6C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требуется помощь</w:t>
            </w:r>
          </w:p>
        </w:tc>
        <w:tc>
          <w:tcPr>
            <w:tcW w:w="810" w:type="dxa"/>
          </w:tcPr>
          <w:p w14:paraId="536D401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13FC0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5C76B7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E72DD6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7A531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75F6D4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2F0B8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E4DF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2849A19" w14:textId="77777777" w:rsidTr="007016DE">
        <w:tc>
          <w:tcPr>
            <w:tcW w:w="3936" w:type="dxa"/>
          </w:tcPr>
          <w:p w14:paraId="5D4342F1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Личная гигиена</w:t>
            </w:r>
          </w:p>
        </w:tc>
        <w:tc>
          <w:tcPr>
            <w:tcW w:w="810" w:type="dxa"/>
          </w:tcPr>
          <w:p w14:paraId="786BFB5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96A9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FCEB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0F39D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CE9EB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4FAB11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685AD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E72507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387FF9FA" w14:textId="77777777" w:rsidTr="007016DE">
        <w:tc>
          <w:tcPr>
            <w:tcW w:w="3936" w:type="dxa"/>
          </w:tcPr>
          <w:p w14:paraId="4418A0E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10" w:type="dxa"/>
          </w:tcPr>
          <w:p w14:paraId="7FE08B8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550E2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0C1DC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1DEEC3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01948D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50CE6F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04FFF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DCD90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0D2D259" w14:textId="77777777" w:rsidTr="007016DE">
        <w:tc>
          <w:tcPr>
            <w:tcW w:w="3936" w:type="dxa"/>
          </w:tcPr>
          <w:p w14:paraId="20A5CA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требуется помощь</w:t>
            </w:r>
          </w:p>
        </w:tc>
        <w:tc>
          <w:tcPr>
            <w:tcW w:w="810" w:type="dxa"/>
          </w:tcPr>
          <w:p w14:paraId="1351CD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45592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E8DC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66ACE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04859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84EF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E6F94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0F6A2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54741D1" w14:textId="77777777" w:rsidTr="007016DE">
        <w:tc>
          <w:tcPr>
            <w:tcW w:w="3936" w:type="dxa"/>
          </w:tcPr>
          <w:p w14:paraId="72DC870E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Стул</w:t>
            </w:r>
          </w:p>
        </w:tc>
        <w:tc>
          <w:tcPr>
            <w:tcW w:w="810" w:type="dxa"/>
          </w:tcPr>
          <w:p w14:paraId="1136256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5461AC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D7DA1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9947D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E66F4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AD7FD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10E7B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3AB7F8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285BFF6" w14:textId="77777777" w:rsidTr="007016DE">
        <w:tc>
          <w:tcPr>
            <w:tcW w:w="3936" w:type="dxa"/>
          </w:tcPr>
          <w:p w14:paraId="49B4D37B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Мочеиспускание</w:t>
            </w:r>
          </w:p>
        </w:tc>
        <w:tc>
          <w:tcPr>
            <w:tcW w:w="810" w:type="dxa"/>
          </w:tcPr>
          <w:p w14:paraId="3921E6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95C8D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47E83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EA400E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4C2D0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D1BF4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A439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C4A1EA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53A04E4" w14:textId="77777777" w:rsidTr="007016DE">
        <w:tc>
          <w:tcPr>
            <w:tcW w:w="3936" w:type="dxa"/>
          </w:tcPr>
          <w:p w14:paraId="3022000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10" w:type="dxa"/>
          </w:tcPr>
          <w:p w14:paraId="2369021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E80E5A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F6CFE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4916B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9C9EDB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B1C88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96668E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8D2ACC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AF05BA6" w14:textId="77777777" w:rsidTr="007016DE">
        <w:tc>
          <w:tcPr>
            <w:tcW w:w="3936" w:type="dxa"/>
          </w:tcPr>
          <w:p w14:paraId="6DDA48B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затруднено</w:t>
            </w:r>
          </w:p>
        </w:tc>
        <w:tc>
          <w:tcPr>
            <w:tcW w:w="810" w:type="dxa"/>
          </w:tcPr>
          <w:p w14:paraId="6A245C8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FFFD04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E56CE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39006E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7669B9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6C0CD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A350F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A1D18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5E4EFD2" w14:textId="77777777" w:rsidTr="007016DE">
        <w:tc>
          <w:tcPr>
            <w:tcW w:w="3936" w:type="dxa"/>
          </w:tcPr>
          <w:p w14:paraId="61F8B1D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болезненно</w:t>
            </w:r>
          </w:p>
        </w:tc>
        <w:tc>
          <w:tcPr>
            <w:tcW w:w="810" w:type="dxa"/>
          </w:tcPr>
          <w:p w14:paraId="1CCB6A5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2BB27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F7A24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718C5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C50105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904C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8E0058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540114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45D803B" w14:textId="77777777" w:rsidTr="007016DE">
        <w:tc>
          <w:tcPr>
            <w:tcW w:w="3936" w:type="dxa"/>
          </w:tcPr>
          <w:p w14:paraId="7AD1293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недержание</w:t>
            </w:r>
          </w:p>
        </w:tc>
        <w:tc>
          <w:tcPr>
            <w:tcW w:w="810" w:type="dxa"/>
          </w:tcPr>
          <w:p w14:paraId="45284D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33D0D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DFD84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27894D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F240B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A8783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8183BA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4B6656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8271CC3" w14:textId="77777777" w:rsidTr="007016DE">
        <w:tc>
          <w:tcPr>
            <w:tcW w:w="3936" w:type="dxa"/>
          </w:tcPr>
          <w:p w14:paraId="320D206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цвет мочи</w:t>
            </w:r>
          </w:p>
        </w:tc>
        <w:tc>
          <w:tcPr>
            <w:tcW w:w="810" w:type="dxa"/>
          </w:tcPr>
          <w:p w14:paraId="3CA159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4E7D97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8D645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44F68D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5752CD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46D55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72D67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99D90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1EBF3264" w14:textId="77777777" w:rsidTr="007016DE">
        <w:tc>
          <w:tcPr>
            <w:tcW w:w="3936" w:type="dxa"/>
          </w:tcPr>
          <w:p w14:paraId="2F87220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желтый/изменен</w:t>
            </w:r>
          </w:p>
        </w:tc>
        <w:tc>
          <w:tcPr>
            <w:tcW w:w="810" w:type="dxa"/>
          </w:tcPr>
          <w:p w14:paraId="6E325C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D0B37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53B79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0B7FDA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8B57B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5B11C8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9FB2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87C5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172780E" w14:textId="77777777" w:rsidTr="007016DE">
        <w:tc>
          <w:tcPr>
            <w:tcW w:w="3936" w:type="dxa"/>
          </w:tcPr>
          <w:p w14:paraId="27FCDE27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Купание</w:t>
            </w:r>
          </w:p>
        </w:tc>
        <w:tc>
          <w:tcPr>
            <w:tcW w:w="810" w:type="dxa"/>
          </w:tcPr>
          <w:p w14:paraId="2AE33E0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ACEA34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5A986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294CD6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199C90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C20A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6102A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54E21C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CBBA3AD" w14:textId="77777777" w:rsidTr="007016DE">
        <w:tc>
          <w:tcPr>
            <w:tcW w:w="3936" w:type="dxa"/>
          </w:tcPr>
          <w:p w14:paraId="3F7483B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lastRenderedPageBreak/>
              <w:t>душ/ванна</w:t>
            </w:r>
          </w:p>
        </w:tc>
        <w:tc>
          <w:tcPr>
            <w:tcW w:w="810" w:type="dxa"/>
          </w:tcPr>
          <w:p w14:paraId="73EE842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051E47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B606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23131A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449F1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BA763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35680D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987B3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CFF1D16" w14:textId="77777777" w:rsidTr="007016DE">
        <w:tc>
          <w:tcPr>
            <w:tcW w:w="3936" w:type="dxa"/>
          </w:tcPr>
          <w:p w14:paraId="5583149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810" w:type="dxa"/>
          </w:tcPr>
          <w:p w14:paraId="20BAB30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5733E9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1358E1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E98AA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CA0A5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FA7DB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AB4FF5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CB37E3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F06F8EF" w14:textId="77777777" w:rsidTr="007016DE">
        <w:tc>
          <w:tcPr>
            <w:tcW w:w="3936" w:type="dxa"/>
          </w:tcPr>
          <w:p w14:paraId="120BCBE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полная независимость</w:t>
            </w:r>
          </w:p>
        </w:tc>
        <w:tc>
          <w:tcPr>
            <w:tcW w:w="810" w:type="dxa"/>
          </w:tcPr>
          <w:p w14:paraId="699A40F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BA708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7D065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B6878F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1F57B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186A9E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3016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D066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8561BE5" w14:textId="77777777" w:rsidTr="007016DE">
        <w:tc>
          <w:tcPr>
            <w:tcW w:w="3936" w:type="dxa"/>
          </w:tcPr>
          <w:p w14:paraId="7988E221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Живот</w:t>
            </w:r>
          </w:p>
        </w:tc>
        <w:tc>
          <w:tcPr>
            <w:tcW w:w="810" w:type="dxa"/>
          </w:tcPr>
          <w:p w14:paraId="13580F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44B806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88B7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B01B28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B2BF0A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FBC85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E6D521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2F411A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073FC55" w14:textId="77777777" w:rsidTr="007016DE">
        <w:tc>
          <w:tcPr>
            <w:tcW w:w="3936" w:type="dxa"/>
          </w:tcPr>
          <w:p w14:paraId="0A78ED1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мягкий</w:t>
            </w:r>
          </w:p>
        </w:tc>
        <w:tc>
          <w:tcPr>
            <w:tcW w:w="810" w:type="dxa"/>
          </w:tcPr>
          <w:p w14:paraId="5C2B8CF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CB361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E62AA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001C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34E179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EC184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D6D4C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517786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88DBE0D" w14:textId="77777777" w:rsidTr="007016DE">
        <w:tc>
          <w:tcPr>
            <w:tcW w:w="3936" w:type="dxa"/>
          </w:tcPr>
          <w:p w14:paraId="2CA44A0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вздут</w:t>
            </w:r>
          </w:p>
        </w:tc>
        <w:tc>
          <w:tcPr>
            <w:tcW w:w="810" w:type="dxa"/>
          </w:tcPr>
          <w:p w14:paraId="35B9DA9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04CFF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AA23A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265B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5966F3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35FD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436F2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F0B1E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46761CC0" w14:textId="77777777" w:rsidTr="007016DE">
        <w:tc>
          <w:tcPr>
            <w:tcW w:w="3936" w:type="dxa"/>
          </w:tcPr>
          <w:p w14:paraId="70C1024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напряжен</w:t>
            </w:r>
          </w:p>
        </w:tc>
        <w:tc>
          <w:tcPr>
            <w:tcW w:w="810" w:type="dxa"/>
          </w:tcPr>
          <w:p w14:paraId="3781BD9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753AC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08497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8F6763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2216FE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7CF921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1236E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7453E5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556F7AD" w14:textId="77777777" w:rsidTr="007016DE">
        <w:tc>
          <w:tcPr>
            <w:tcW w:w="3936" w:type="dxa"/>
          </w:tcPr>
          <w:p w14:paraId="3C39C213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Осложнения</w:t>
            </w:r>
          </w:p>
        </w:tc>
        <w:tc>
          <w:tcPr>
            <w:tcW w:w="810" w:type="dxa"/>
          </w:tcPr>
          <w:p w14:paraId="0ED721F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E3E595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8F563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9026E3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4A028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50B0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18700C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3350D9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3DCDCBA" w14:textId="77777777" w:rsidTr="007016DE">
        <w:tc>
          <w:tcPr>
            <w:tcW w:w="3936" w:type="dxa"/>
          </w:tcPr>
          <w:p w14:paraId="24688C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при введении лекарств</w:t>
            </w:r>
          </w:p>
        </w:tc>
        <w:tc>
          <w:tcPr>
            <w:tcW w:w="810" w:type="dxa"/>
          </w:tcPr>
          <w:p w14:paraId="59F33B4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3363B8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296AC5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5E80F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985504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658C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4CC337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8DF26B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20524864" w14:textId="77777777" w:rsidTr="007016DE">
        <w:tc>
          <w:tcPr>
            <w:tcW w:w="3936" w:type="dxa"/>
          </w:tcPr>
          <w:p w14:paraId="6B0C7F7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местные</w:t>
            </w:r>
          </w:p>
        </w:tc>
        <w:tc>
          <w:tcPr>
            <w:tcW w:w="810" w:type="dxa"/>
          </w:tcPr>
          <w:p w14:paraId="598400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0AA4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B5AF80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EAE7B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C7F48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FDB15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1895A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722D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015DE7C3" w14:textId="77777777" w:rsidTr="007016DE">
        <w:tc>
          <w:tcPr>
            <w:tcW w:w="3936" w:type="dxa"/>
          </w:tcPr>
          <w:p w14:paraId="0FAFE0C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810" w:type="dxa"/>
          </w:tcPr>
          <w:p w14:paraId="694FBBF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2EBB67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C4FAF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ADC542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195637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B168E0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5441E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A70B85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76A652DA" w14:textId="77777777" w:rsidTr="007016DE">
        <w:tc>
          <w:tcPr>
            <w:tcW w:w="3936" w:type="dxa"/>
          </w:tcPr>
          <w:p w14:paraId="0A90CFC0" w14:textId="77777777" w:rsidR="004600CE" w:rsidRPr="004600CE" w:rsidRDefault="004600CE" w:rsidP="009C297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00CE">
              <w:rPr>
                <w:rFonts w:ascii="Times New Roman" w:hAnsi="Times New Roman"/>
                <w:b/>
                <w:sz w:val="24"/>
                <w:szCs w:val="24"/>
              </w:rPr>
              <w:t>Посетители</w:t>
            </w:r>
          </w:p>
        </w:tc>
        <w:tc>
          <w:tcPr>
            <w:tcW w:w="810" w:type="dxa"/>
          </w:tcPr>
          <w:p w14:paraId="707EBD2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2BAD0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994FE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39AA4B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EADAD8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E65AC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B3626A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77536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6E8F9514" w14:textId="77777777" w:rsidTr="007016DE">
        <w:tc>
          <w:tcPr>
            <w:tcW w:w="3936" w:type="dxa"/>
          </w:tcPr>
          <w:p w14:paraId="65C56A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810" w:type="dxa"/>
          </w:tcPr>
          <w:p w14:paraId="619D6E2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F982B5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BC423B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E9A0AD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69F26F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A6763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7122DC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F738A5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170" w:rsidRPr="004600CE" w14:paraId="5506232A" w14:textId="77777777" w:rsidTr="007016DE">
        <w:tc>
          <w:tcPr>
            <w:tcW w:w="3936" w:type="dxa"/>
          </w:tcPr>
          <w:p w14:paraId="1557202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10" w:type="dxa"/>
          </w:tcPr>
          <w:p w14:paraId="4A79ED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2A6DB6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3BC70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E4F0B6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974EFD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21F64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F0EBB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8F85A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7FEC81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A1006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9A6790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83AC7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7D4BEC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D650A8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13884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41E09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52DDD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1690F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C5706F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773E72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A37960" w14:textId="6F2467BA" w:rsidR="004600CE" w:rsidRPr="00E12170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AC32B8" w14:textId="0322A945" w:rsidR="004600CE" w:rsidRPr="00E12170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C4692C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74292C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5C59E5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F18906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227523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F47DE8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8EFDFB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B25D36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AECCAB" w14:textId="77777777" w:rsidR="004600CE" w:rsidRPr="004600CE" w:rsidRDefault="004600CE" w:rsidP="004600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600C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Температурный лист</w:t>
      </w:r>
    </w:p>
    <w:p w14:paraId="1CEE6CE7" w14:textId="77777777" w:rsidR="004600CE" w:rsidRPr="004600CE" w:rsidRDefault="004600CE" w:rsidP="004600C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00CE">
        <w:rPr>
          <w:rFonts w:ascii="Times New Roman" w:eastAsia="Calibri" w:hAnsi="Times New Roman" w:cs="Times New Roman"/>
          <w:b/>
          <w:sz w:val="24"/>
          <w:szCs w:val="24"/>
        </w:rPr>
        <w:t>Ф.И.О. больного________________________________________________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380"/>
        <w:gridCol w:w="298"/>
        <w:gridCol w:w="294"/>
        <w:gridCol w:w="298"/>
        <w:gridCol w:w="294"/>
        <w:gridCol w:w="298"/>
        <w:gridCol w:w="294"/>
        <w:gridCol w:w="298"/>
        <w:gridCol w:w="294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  <w:gridCol w:w="297"/>
        <w:gridCol w:w="293"/>
      </w:tblGrid>
      <w:tr w:rsidR="00E12170" w:rsidRPr="004600CE" w14:paraId="4A4EA7AF" w14:textId="77777777" w:rsidTr="007016DE">
        <w:trPr>
          <w:trHeight w:hRule="exact" w:val="284"/>
        </w:trPr>
        <w:tc>
          <w:tcPr>
            <w:tcW w:w="0" w:type="auto"/>
            <w:gridSpan w:val="3"/>
          </w:tcPr>
          <w:p w14:paraId="01D496E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77" w:type="dxa"/>
            <w:gridSpan w:val="2"/>
          </w:tcPr>
          <w:p w14:paraId="53AE3CF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5E64AA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56E5C75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481CB1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0FCB351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01BF68F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272B013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37DA258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46DF4DC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FB827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6D9199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1B8461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564F68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3D5393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A84FECB" w14:textId="77777777" w:rsidTr="007016DE">
        <w:trPr>
          <w:trHeight w:hRule="exact" w:val="284"/>
        </w:trPr>
        <w:tc>
          <w:tcPr>
            <w:tcW w:w="0" w:type="auto"/>
            <w:gridSpan w:val="3"/>
          </w:tcPr>
          <w:p w14:paraId="4683CD0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День болезни</w:t>
            </w:r>
          </w:p>
        </w:tc>
        <w:tc>
          <w:tcPr>
            <w:tcW w:w="677" w:type="dxa"/>
            <w:gridSpan w:val="2"/>
          </w:tcPr>
          <w:p w14:paraId="495D40F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1991F8C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1001DB3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3243763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611A0BE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3F471EB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26723A1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072BFFA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3DFBFF2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0777CE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A3A478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8D74BB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068018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B3F67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2992CB3C" w14:textId="77777777" w:rsidTr="007016DE">
        <w:trPr>
          <w:trHeight w:hRule="exact" w:val="284"/>
        </w:trPr>
        <w:tc>
          <w:tcPr>
            <w:tcW w:w="0" w:type="auto"/>
            <w:gridSpan w:val="3"/>
          </w:tcPr>
          <w:p w14:paraId="6B2FA04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День пребыв.в ст.</w:t>
            </w:r>
          </w:p>
        </w:tc>
        <w:tc>
          <w:tcPr>
            <w:tcW w:w="677" w:type="dxa"/>
            <w:gridSpan w:val="2"/>
          </w:tcPr>
          <w:p w14:paraId="1D24277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gridSpan w:val="2"/>
          </w:tcPr>
          <w:p w14:paraId="0F0B0DA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gridSpan w:val="2"/>
          </w:tcPr>
          <w:p w14:paraId="36165D3C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gridSpan w:val="2"/>
          </w:tcPr>
          <w:p w14:paraId="1303A3C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gridSpan w:val="2"/>
          </w:tcPr>
          <w:p w14:paraId="0DAF197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gridSpan w:val="2"/>
          </w:tcPr>
          <w:p w14:paraId="1170634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gridSpan w:val="2"/>
          </w:tcPr>
          <w:p w14:paraId="1F9CDF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gridSpan w:val="2"/>
          </w:tcPr>
          <w:p w14:paraId="602F5E4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gridSpan w:val="2"/>
          </w:tcPr>
          <w:p w14:paraId="144059F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</w:tcPr>
          <w:p w14:paraId="03C8AEA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</w:tcPr>
          <w:p w14:paraId="44E106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</w:tcPr>
          <w:p w14:paraId="07C5067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gridSpan w:val="2"/>
          </w:tcPr>
          <w:p w14:paraId="2C95183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gridSpan w:val="2"/>
          </w:tcPr>
          <w:p w14:paraId="6ECF80F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12170" w:rsidRPr="004600CE" w14:paraId="5C2BE575" w14:textId="77777777" w:rsidTr="007016DE">
        <w:trPr>
          <w:trHeight w:hRule="exact" w:val="284"/>
        </w:trPr>
        <w:tc>
          <w:tcPr>
            <w:tcW w:w="0" w:type="auto"/>
          </w:tcPr>
          <w:p w14:paraId="7F8B986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14:paraId="2963B9C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  <w:tc>
          <w:tcPr>
            <w:tcW w:w="0" w:type="auto"/>
          </w:tcPr>
          <w:p w14:paraId="71DB176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600CE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342" w:type="dxa"/>
          </w:tcPr>
          <w:p w14:paraId="7D1CC96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5" w:type="dxa"/>
          </w:tcPr>
          <w:p w14:paraId="5466E38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0A34C3E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254B944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5F839C0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5706135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1F208CB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3EC2B3A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4E72D47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264E18C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1D183BB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45B7BDA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6" w:type="dxa"/>
          </w:tcPr>
          <w:p w14:paraId="34F2EE1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" w:type="dxa"/>
          </w:tcPr>
          <w:p w14:paraId="66A55E1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6" w:type="dxa"/>
          </w:tcPr>
          <w:p w14:paraId="71189CB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" w:type="dxa"/>
          </w:tcPr>
          <w:p w14:paraId="5840B69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6" w:type="dxa"/>
          </w:tcPr>
          <w:p w14:paraId="45AA0CA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" w:type="dxa"/>
          </w:tcPr>
          <w:p w14:paraId="27B56E2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764F296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55F340F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700FE53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2CD99CF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336780E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24C806B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28B65F3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776EA3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6A93C61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4223381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12170" w:rsidRPr="004600CE" w14:paraId="309D14EB" w14:textId="77777777" w:rsidTr="007016DE">
        <w:trPr>
          <w:trHeight w:hRule="exact" w:val="284"/>
        </w:trPr>
        <w:tc>
          <w:tcPr>
            <w:tcW w:w="0" w:type="auto"/>
            <w:vMerge w:val="restart"/>
          </w:tcPr>
          <w:p w14:paraId="1B0E933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31A8E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29613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23BE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vMerge w:val="restart"/>
          </w:tcPr>
          <w:p w14:paraId="5E4152C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1277A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856B8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7B11C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Merge w:val="restart"/>
          </w:tcPr>
          <w:p w14:paraId="6F65E32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8EDB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538FE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5046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2" w:type="dxa"/>
          </w:tcPr>
          <w:p w14:paraId="6A47FC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6BDF6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0B7714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880FEE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7BF4BB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0C891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995369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C5CABC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36D8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52111D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0B578C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CE691A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46E92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0E6DE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3DFDD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E38AB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F18755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85A5F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E1443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A6BFB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B929EB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2E0A6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F5AC7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8B3B0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0831D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12219B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441AB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6629F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1A0FB58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153857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D8006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382BA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694C7BB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633D6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DC657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D0BBF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6B1189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309B93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71260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7013E5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5C2A50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7426B5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A1DBC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1E2F0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A42A0D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921875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652CF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1E1F93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5236C8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B0863C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BE945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F13892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B81D81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F4CB1C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C4D89E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5AFE53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7FA47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78D3AD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01758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AA6F20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A68455C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47D74D5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9BECB8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79230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5E5451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3B7CC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D1A04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A26B1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97B8C7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3C8C82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8B2B9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B8F24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D87583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C4FBC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9F3CD5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91A44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FCB42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3B6916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DF64E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D2AA1A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78874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8EA8E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95DEE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8ECD6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86A3A1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E443AA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A8A395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C756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14CD7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BE563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A17C8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D622D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5793A31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3D39C63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C7720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38D23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6BE649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7CA436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2D82E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A7B882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02278A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7CC6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EEAA3A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A957C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3E1F9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F1C38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8A1D3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336189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D59F3C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EE914F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ED6507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EDA1EC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0DAA21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E8812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53619E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78BDC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B9DB01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B78402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F414E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77C41F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4FA8E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B387C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102360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DF818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787A5BB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06BA2B7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F2146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A8821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438B7C4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92CC7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5EA990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3FE715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5027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0FBDD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7F3BE3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CD4683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BAE0C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F2339A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567DF1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CE62E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5A21A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6E25E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546D0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8AD7C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28D59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3B3E19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6E0F8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FAFF7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CA38B8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92BED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551A5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83DAA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C760D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BDAF2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98662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37701A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25E00E14" w14:textId="77777777" w:rsidTr="007016DE">
        <w:trPr>
          <w:trHeight w:hRule="exact" w:val="284"/>
        </w:trPr>
        <w:tc>
          <w:tcPr>
            <w:tcW w:w="0" w:type="auto"/>
            <w:vMerge w:val="restart"/>
          </w:tcPr>
          <w:p w14:paraId="39EDE20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42FD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ACC93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AF0E2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Merge w:val="restart"/>
          </w:tcPr>
          <w:p w14:paraId="1ABFC91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22AA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7C3F4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959B5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Merge w:val="restart"/>
          </w:tcPr>
          <w:p w14:paraId="3F74D95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C34ADC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1B826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65C6B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2" w:type="dxa"/>
          </w:tcPr>
          <w:p w14:paraId="04861D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8266D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53067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CEC483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F9B17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BF2F1C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231A4E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590DE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1C156D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12D38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ED191B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8D09C4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6085ED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A2AE1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A2185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3090B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D13C9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B37078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929A6B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DEE2D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544F7C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1E1F2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419FE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44AC5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37563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9699F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0CF4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00689C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51FB1E6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1F88E1F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152A71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E1D53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04BD2B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840272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02B68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C4FF6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2BDEA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AC9E4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E433CD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48190D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99E83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133983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362F4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6443A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29336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49832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DE92B7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53645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E22CE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85A076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0DBE0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E406AA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848BF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9DE86C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8E5F39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8BE93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2208B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59A2D8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6D1862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F149ED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DA615BD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7BF872B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55585C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CF954F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443E753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B2433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6E8B6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8A4CD6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569CB6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6AE05F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D27A7D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55E346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A0E0D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1DEC1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EF72A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B351BF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F7E69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FA282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873A15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702452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D22BC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8A1DAA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44F58A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30983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F179D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7EEEA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3B795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4FB0E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E7677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1DADD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46013F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4E9EF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7BE0442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779CC7C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4AA030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941F6D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12A72F6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2D377F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5ACF80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7B3BCC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55CB8A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12429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357BBC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7CBC3A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F1E530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9653B6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BA550F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01FC6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DFEEF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844E2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5A3D4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91FA58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E1D41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360B3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FE60E1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7B8252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E7659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D4DD7A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E5666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39D7D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BE509B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CB3A13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23D1AC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D39A6B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5182F13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4FB65E3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24A83E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FB3402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AB044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750F32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78C8B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5BDD1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E1151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981BEF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18865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8B049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DF516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E749D7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AC94F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7FA90C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28FEDA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69C88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E3C64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DDFBC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B49AA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41825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D76541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F84055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6CE9D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F8D382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7B1278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247738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A283FC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522F26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8B96B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C60B5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F3BC78E" w14:textId="77777777" w:rsidTr="007016DE">
        <w:trPr>
          <w:trHeight w:hRule="exact" w:val="284"/>
        </w:trPr>
        <w:tc>
          <w:tcPr>
            <w:tcW w:w="0" w:type="auto"/>
            <w:vMerge w:val="restart"/>
          </w:tcPr>
          <w:p w14:paraId="1BD2DF8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D5AF3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AF5F7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ED4E1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 w:val="restart"/>
          </w:tcPr>
          <w:p w14:paraId="73D897B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4275B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AAED1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56254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Merge w:val="restart"/>
          </w:tcPr>
          <w:p w14:paraId="1EE10F2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0F166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DB089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E66CC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2" w:type="dxa"/>
          </w:tcPr>
          <w:p w14:paraId="67E76D1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45146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D05B9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F9AE75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4A91C9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6B9B0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CA5D5F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10D92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0B881E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15D18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B7DC1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28778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235EAA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97877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D80666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1E4E5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554345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A67F5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133941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2C5B49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5ADC4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648B2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EB107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DE2E56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8710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8F3E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E5437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FD1D0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5463DA5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6363943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E39BEB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8578B2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2181B15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77CC7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908ABC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CB1E7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FFC92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78F734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5466A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966CB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79DAF2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75668A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8F8B82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8BCF3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3E3C3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3D2758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BF4A74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3C2D8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506705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310EC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5D73A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B2B5C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9953E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D9C0B5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66C3B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14046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9E8F9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9C979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14FB2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9921B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3E5CC36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32B7C8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F8142E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CF1798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46CF29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488175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F3CE2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B378E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D73B44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AD7E4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753D16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948BB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EC0F9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C4371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26D8D2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FCC38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8A171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48A43E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75B1F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DDA088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086328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74D5F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E4BFD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458771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0DD5D9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75D029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63A0B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BE6EEF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56B2C7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9683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8386D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7DFE8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1E27FAC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31D8093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7E53A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003EAF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15A0B5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6716A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80370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70B5F9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5FB6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4DC68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6B286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9DC934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E0B497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20EFE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4446A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FC5F3B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82283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F205F0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7EB4BF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8CE1F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68F7A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94F3FC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04DB16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F9C3BB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7AB16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97B8F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347A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C52F7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5E4E3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8F063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9327C9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0E30FD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1050F1E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3948AC8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410402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79714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43FBA6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8326A4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12449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81C5C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311779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025C1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36D2B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E317F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BE276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9F823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F679C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4EE7E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C6E6F0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3A77E6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BA9C5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B014E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C2DFA1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AE114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7D8CCD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33860D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4E85CD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13F8A0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D9F6F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89316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D9B6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4479D8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A7365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8019D8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468914D" w14:textId="77777777" w:rsidTr="007016DE">
        <w:trPr>
          <w:trHeight w:hRule="exact" w:val="284"/>
        </w:trPr>
        <w:tc>
          <w:tcPr>
            <w:tcW w:w="0" w:type="auto"/>
            <w:vMerge w:val="restart"/>
          </w:tcPr>
          <w:p w14:paraId="6A21F26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D20A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BB5CB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E0F0D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Merge w:val="restart"/>
          </w:tcPr>
          <w:p w14:paraId="4C83199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A121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14104F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C2836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Merge w:val="restart"/>
          </w:tcPr>
          <w:p w14:paraId="4F373AE4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DB131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7760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6BD6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2" w:type="dxa"/>
          </w:tcPr>
          <w:p w14:paraId="7CCC3B3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2083B9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0E2F9E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E9907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FBDCC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F4887D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C916E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2517AA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ADB7B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12B98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07E38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5599A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99B02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AB27E3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CA123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CE19A6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5EE42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0879D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B8F9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371D3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968E1B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7A7B9F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896111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019BF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6CCA5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3FD646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0170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13E0C3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000CD6F7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0A9AE43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3327A2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286333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2168A7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6E1E7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38577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2551A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5F7D42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F931AB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9748E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78EDB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E8D29F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89017E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AF239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9913C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3DCEF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DD91F2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D8DFC9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B20986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C8490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4B3BD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E8BC7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36FB0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EDB34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A863C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ABD57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CCB810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62222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691142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6BF361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08A2DD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3A1B560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079F770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BA540D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DB4AF8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7BE52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B80656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7BE09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08E268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868D3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84A46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3A4604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40F7C7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12672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B0210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940E7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A0F5E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AA811E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C3FC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5AF013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5CED9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B7EA0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3CDA6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380F4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533732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1D6AC5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39F40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F89C4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55486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9C6DA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CCA86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08673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0F78B2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7D255DA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2DB800C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70301D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96AD2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20A007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4C1903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0C6F29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B5545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15628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1538A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CED7E6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E16BB0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9123A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B4B348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F2B3DD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8EF50C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FFB5B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8FAE29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BD268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206C82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93984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E9F86F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908BB5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F07F91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FEC6E5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C52621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F8AD0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B64C9D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9F66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22E84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D8E682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B3DAA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DA21300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5B3488A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96B3D4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21A484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554695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25A37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A1B7D6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BA7A3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92ADFD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CDB13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B7B82C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C551F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8B5B4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DD341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C7BD6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E47F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A0D7B5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241D8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32437C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F7CAFD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D72060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A5DDB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DC966C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27906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7F1F8B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8DEEC5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B1E26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EAB01A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16A7EA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D8A1F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6DF4A6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F370A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DA6DA34" w14:textId="77777777" w:rsidTr="007016DE">
        <w:trPr>
          <w:trHeight w:hRule="exact" w:val="284"/>
        </w:trPr>
        <w:tc>
          <w:tcPr>
            <w:tcW w:w="0" w:type="auto"/>
            <w:vMerge w:val="restart"/>
          </w:tcPr>
          <w:p w14:paraId="5DBFB3A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BE08B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C1E3E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1D41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Merge w:val="restart"/>
          </w:tcPr>
          <w:p w14:paraId="70432E48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3608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AA723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EC355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 w:val="restart"/>
          </w:tcPr>
          <w:p w14:paraId="5EC64B00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83276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F4D58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13F4A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2" w:type="dxa"/>
          </w:tcPr>
          <w:p w14:paraId="77D5D52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15ECF6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D483A2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6EAB9F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5EBFDA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96E1AB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0031F9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2E0BB0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273D2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04F67F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15454A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B3F77E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CE6F9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3FA0E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AFBCB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8C233B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D47F6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CBC541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FF21F0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69E91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C4318C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5197C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DDC6C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4E34D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F4F3E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E265F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11B5A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16292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0D55FC35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450DCFE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DEE0CD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06F5CD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B4A4C1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C553A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CC3C2E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D1952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F8CC98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71CAA7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1C58B3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27BEA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6D35E3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5D35C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89324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FDA1C5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D7D78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18BDE5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DDE7B3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B2AAA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EEB2E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F5BCD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FD796A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BBD12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C536D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78A97A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AE8FA7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6DCCF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00834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5C95F3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95633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0AEDE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8AF5179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36B93AB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B0D966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34FE22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AA3F25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E95F82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A5EFC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9082F7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A1167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8B31AF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1DE38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7AE60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7AD5A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069151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A59E0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511F8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D671D2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7D69E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F8901C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61640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EAFAF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4F4AB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976DE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04A78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3FCDF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71328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4FD8F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E7F9B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70E79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6704D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5893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A0CD0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F9D9DFD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38D55EC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CA0FD1C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1B03B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6269AC7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B0B15C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4E0E2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48229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0815E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E009E1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8BD9B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D08C0E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3DD9EC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8214D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0A04DD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0D7A9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C82A6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B3873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FB26A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AB4E5C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8E0E0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61423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970D0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6DCAE6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1B50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1EC29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BFB15E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84C9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330AB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D2491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EEA05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2E253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0EEC6EB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5CC2FF6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CCDC13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238D96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BFB6E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7C3BD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B3A06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C26B2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393997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073C5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45FF9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0EEFA9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B116D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69BA8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C8F819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86C57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F73FF5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016C98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53EFB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C34800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5202A4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E03EEF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7F270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AC002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32BBE9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03A75A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DC04B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513D0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42B4A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E18E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714C63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063A1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21F1B764" w14:textId="77777777" w:rsidTr="007016DE">
        <w:trPr>
          <w:trHeight w:hRule="exact" w:val="284"/>
        </w:trPr>
        <w:tc>
          <w:tcPr>
            <w:tcW w:w="0" w:type="auto"/>
            <w:vMerge w:val="restart"/>
          </w:tcPr>
          <w:p w14:paraId="3351DAF2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94AE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A993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63C585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Merge w:val="restart"/>
          </w:tcPr>
          <w:p w14:paraId="0D9D3531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0E6347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0389C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8D80E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Merge w:val="restart"/>
          </w:tcPr>
          <w:p w14:paraId="18155F3D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36BF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80F303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F79A99" w14:textId="77777777" w:rsidR="004600CE" w:rsidRPr="004600CE" w:rsidRDefault="004600CE" w:rsidP="00460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2" w:type="dxa"/>
          </w:tcPr>
          <w:p w14:paraId="69F2B7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F7B39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546F1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DA3B5D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C83F3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0EA83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658E0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A99811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DFAF6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FC3D3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68283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80E44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660D01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B1BE0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77954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4B41A1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C5AD3B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37976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5CFE72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3E371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78AD24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3B1CEC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755773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4CC30B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87475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6BA64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79B921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64075B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A619000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5115482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87EBFD0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19163C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1ACD11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DDEEB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BFE511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67AB2C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C29760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DA2B0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56A7C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149F0B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CA491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06F6A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D5623A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CA234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5CBB2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28AE62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5AC85B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691A6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CA1D6A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7B3D21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89013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50953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0793A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5D8FE3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09D32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9AA7D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CA095E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7A43B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28E63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7D8B9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0CA974D6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4BDE2FE8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5E0C44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D7A2D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D8E65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ACE1D1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03FC0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C79AC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C88ABD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23432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7791D2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C60B2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4AD5F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A271B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945A60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00022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049C97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9C40BB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10157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B7B07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9D9FB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A9B01D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7A14A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1A584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5EBD6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841DE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E7C823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99D04A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7C922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A39ED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B598C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56F5F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46B169C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5BF3DC41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55591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EB772C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4EBA569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D99B2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C64C70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13473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452BB4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4E865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29226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BE15EC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FFE0C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0326F4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9E3DC6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58AF4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EC7E6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5F20E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226E5E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94E1B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479E0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29F55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5AA58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30A9E3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963D9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6A1AE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3A91A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966345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F1AD9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29C589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30036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3F960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B0977F8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0B4F328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851D59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67C8B7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22FF9E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35DB91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D91DB8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F9FAA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B675AF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719012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54D3B8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EF2BE5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17D87F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7D6FA8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D5521F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60511B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B8585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60630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8C425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7E6AD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799E1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56572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FDA50C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55A157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BF59B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8696B3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F43E9F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B73644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4DBA0F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8BABF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F58468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896C4D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AC076E0" w14:textId="77777777" w:rsidTr="007016DE">
        <w:trPr>
          <w:trHeight w:hRule="exact" w:val="284"/>
        </w:trPr>
        <w:tc>
          <w:tcPr>
            <w:tcW w:w="0" w:type="auto"/>
            <w:vMerge w:val="restart"/>
          </w:tcPr>
          <w:p w14:paraId="554C2A1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F80C7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026BE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F315E7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Merge w:val="restart"/>
          </w:tcPr>
          <w:p w14:paraId="7B9BF862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94D40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96869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B5AF8A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 w:val="restart"/>
          </w:tcPr>
          <w:p w14:paraId="2F1BF775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F1116E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367F3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BACA5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52F1BE1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1F15E7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66D48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97D85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F7A534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2D9ED2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D6C2F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A63B01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67B0E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DFB926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72D0B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624FE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43F9A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71B6E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27A3C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676B1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29205C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6F5BB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C29ED6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F84D9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6A7BB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BBE9BB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6785D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86F1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3D8BA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C7327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8C23A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E5587E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24ACD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6B6402AC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749D6F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6BFF3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CDD5AB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72ED585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663279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4F1F2C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0FB24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DA74CE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63D239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28C151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31262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3665DC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929327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C8244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C7FE0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0CBC5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46A8AF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662ADE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2B748C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C6F882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DC7312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B5C8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1D742A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A251C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CBB4D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89342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47C22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937A6C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7072F3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9AB068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1274A8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78FD0B5C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76C77F8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75938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FAA52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24366B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6D4F9B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7DBC8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9B72E7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37F2C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0EA7C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EAF5C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878D1B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E12C58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12FC64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0D722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85A5B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D782B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63B45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AD79E7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E7EE4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8AD4E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BA1830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E2CF0C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D1DA31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50758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5D8B6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5E8ADF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A667C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8C8D4A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B93F2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5B8AFB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939C9B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FA771F5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1EA9AF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AB601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929BC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766E6B4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516115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A3A6A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33CED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7792C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463F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AFFB4B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EC5DE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7FB69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308AD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EE7853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2EF47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09151D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1FE63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729D1E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A66FE0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C2D6F8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61D2F7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8B3C2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32FE4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F4C6F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2523B3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7B657F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95A68C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C72EC1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FD81EF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12910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F6BA50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8855D22" w14:textId="77777777" w:rsidTr="007016DE">
        <w:trPr>
          <w:trHeight w:hRule="exact" w:val="284"/>
        </w:trPr>
        <w:tc>
          <w:tcPr>
            <w:tcW w:w="0" w:type="auto"/>
            <w:vMerge/>
          </w:tcPr>
          <w:p w14:paraId="65CBB17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26457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7452D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7F9A25F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7AE7ED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C45EF4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1F94E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443CC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800773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4EB5FE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4CA638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359FB2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E03F1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861783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E4D5E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932E9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127414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A001E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1AE63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A1EA3D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4802C5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4312E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DE47AA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1420A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DA7DB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B955EC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620C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894CEA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FC7EDD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3FC853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9901BC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F61E8FB" w14:textId="77777777" w:rsidTr="007016DE">
        <w:trPr>
          <w:trHeight w:hRule="exact" w:val="284"/>
        </w:trPr>
        <w:tc>
          <w:tcPr>
            <w:tcW w:w="0" w:type="auto"/>
            <w:gridSpan w:val="3"/>
          </w:tcPr>
          <w:p w14:paraId="4F52A6A9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342" w:type="dxa"/>
          </w:tcPr>
          <w:p w14:paraId="30D07BE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92E5D4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2BE540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AA955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D45A10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33E75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E36927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E9EE1A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042F96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467312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5D455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DCD17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B5CB0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DFB4C4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CA95E9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89F705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7A4D7F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9FE51A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C8F90F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AB8518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C1BA78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F745B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839EBC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117D00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995153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75C4D1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06C20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D4E496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0F258FD" w14:textId="77777777" w:rsidTr="007016DE">
        <w:trPr>
          <w:trHeight w:hRule="exact" w:val="284"/>
        </w:trPr>
        <w:tc>
          <w:tcPr>
            <w:tcW w:w="0" w:type="auto"/>
            <w:gridSpan w:val="3"/>
          </w:tcPr>
          <w:p w14:paraId="0A339764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342" w:type="dxa"/>
          </w:tcPr>
          <w:p w14:paraId="78437F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076266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FACEB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7D1A26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04FF40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6527E1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5BD5E9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CE21C2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95EA31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EA46A0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48538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5D0E24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9851C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29B886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3CC5D0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21A140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D7E869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9FE1DF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4D0F8D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FE6C44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3044A1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69AD84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D66FA2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2984B8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796DA2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13BEF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34D7F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F1CDA5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346043D3" w14:textId="77777777" w:rsidTr="007016DE">
        <w:trPr>
          <w:trHeight w:hRule="exact" w:val="516"/>
        </w:trPr>
        <w:tc>
          <w:tcPr>
            <w:tcW w:w="0" w:type="auto"/>
            <w:gridSpan w:val="3"/>
          </w:tcPr>
          <w:p w14:paraId="3C4C99BB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650D27">
              <w:rPr>
                <w:rFonts w:ascii="Times New Roman" w:hAnsi="Times New Roman"/>
              </w:rPr>
              <w:t>Выпито жидкости</w:t>
            </w:r>
          </w:p>
        </w:tc>
        <w:tc>
          <w:tcPr>
            <w:tcW w:w="342" w:type="dxa"/>
          </w:tcPr>
          <w:p w14:paraId="61B2812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810EC4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C44AA4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145E4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16C1E3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BD097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C5F291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9B75B7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3C9DD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28081D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701360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4824AC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57AF8B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9A4C1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0AF759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63EDDF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4D580A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DB65F0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868D5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8D66B8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4E7EEF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0C63F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7A766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51D4B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FE7220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1124C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61832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94418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5812CCAC" w14:textId="77777777" w:rsidTr="007016DE">
        <w:trPr>
          <w:trHeight w:hRule="exact" w:val="567"/>
        </w:trPr>
        <w:tc>
          <w:tcPr>
            <w:tcW w:w="0" w:type="auto"/>
            <w:gridSpan w:val="3"/>
          </w:tcPr>
          <w:p w14:paraId="6C16C872" w14:textId="56941CA3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650D27">
              <w:rPr>
                <w:rFonts w:ascii="Times New Roman" w:hAnsi="Times New Roman"/>
              </w:rPr>
              <w:t>Суточное кол.</w:t>
            </w:r>
            <w:r w:rsidR="00650D27" w:rsidRPr="00650D27">
              <w:rPr>
                <w:rFonts w:ascii="Times New Roman" w:hAnsi="Times New Roman"/>
              </w:rPr>
              <w:t xml:space="preserve"> </w:t>
            </w:r>
            <w:r w:rsidRPr="00650D27">
              <w:rPr>
                <w:rFonts w:ascii="Times New Roman" w:hAnsi="Times New Roman"/>
              </w:rPr>
              <w:t>мочи</w:t>
            </w:r>
          </w:p>
        </w:tc>
        <w:tc>
          <w:tcPr>
            <w:tcW w:w="342" w:type="dxa"/>
          </w:tcPr>
          <w:p w14:paraId="4114B29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2149B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B8E45F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C2051E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EF2038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57DFCE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D5BFFD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D7381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34A37E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14E93D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E8AAE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964507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870099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D2E068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9BD6D3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313C0B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7D49E8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2D31C9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7FC2AB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FFE825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1DC479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AB30DA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21F701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1B496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0DC506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F058B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2B2B4C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CCE0E9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4D4F8B78" w14:textId="77777777" w:rsidTr="007016DE">
        <w:trPr>
          <w:trHeight w:hRule="exact" w:val="284"/>
        </w:trPr>
        <w:tc>
          <w:tcPr>
            <w:tcW w:w="0" w:type="auto"/>
            <w:gridSpan w:val="3"/>
          </w:tcPr>
          <w:p w14:paraId="6442D6CF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342" w:type="dxa"/>
          </w:tcPr>
          <w:p w14:paraId="7337B02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A6D59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008B5E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937E05F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FA77AD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720A49C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A57BCF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2F9A78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E9C9E5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9724CB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0F5C04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EDF302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347FEE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0A7B2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923204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399CB2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E12CFE8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2BF017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4A7708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6946CB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71A9BF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2DF23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54EE5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EC1C7E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B1E955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F546C8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4D4077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52EBE8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170" w:rsidRPr="004600CE" w14:paraId="1EB63B5B" w14:textId="77777777" w:rsidTr="007016DE">
        <w:trPr>
          <w:trHeight w:hRule="exact" w:val="284"/>
        </w:trPr>
        <w:tc>
          <w:tcPr>
            <w:tcW w:w="0" w:type="auto"/>
            <w:gridSpan w:val="3"/>
          </w:tcPr>
          <w:p w14:paraId="7FA6594D" w14:textId="77777777" w:rsidR="004600CE" w:rsidRPr="004600CE" w:rsidRDefault="004600CE" w:rsidP="004600CE">
            <w:pPr>
              <w:rPr>
                <w:rFonts w:ascii="Times New Roman" w:hAnsi="Times New Roman"/>
                <w:sz w:val="24"/>
                <w:szCs w:val="24"/>
              </w:rPr>
            </w:pPr>
            <w:r w:rsidRPr="004600CE">
              <w:rPr>
                <w:rFonts w:ascii="Times New Roman" w:hAnsi="Times New Roman"/>
                <w:sz w:val="24"/>
                <w:szCs w:val="24"/>
              </w:rPr>
              <w:t>Ванна</w:t>
            </w:r>
          </w:p>
        </w:tc>
        <w:tc>
          <w:tcPr>
            <w:tcW w:w="342" w:type="dxa"/>
          </w:tcPr>
          <w:p w14:paraId="2BBCCF9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574AE0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843D6D1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D94FF3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80EF0E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03C187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C84866B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3259F4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55B0EC6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152A87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B14876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9AAB5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1AD1D3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946F9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2CBB1B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B6EB51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1252E8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A760930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D4B801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47D7307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BB2C5BD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458903E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4A27749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7C7006A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867B4A2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D896154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A678903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1002C75" w14:textId="77777777" w:rsidR="004600CE" w:rsidRPr="004600CE" w:rsidRDefault="004600CE" w:rsidP="00460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00FC409" w14:textId="77777777" w:rsidR="004600CE" w:rsidRPr="004600CE" w:rsidRDefault="004600CE" w:rsidP="004600CE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sectPr w:rsidR="004600CE" w:rsidRPr="004600CE" w:rsidSect="003224F2">
      <w:footerReference w:type="default" r:id="rId2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4AF99" w14:textId="77777777" w:rsidR="002D3DB2" w:rsidRDefault="002D3DB2" w:rsidP="003224F2">
      <w:pPr>
        <w:spacing w:after="0" w:line="240" w:lineRule="auto"/>
      </w:pPr>
      <w:r>
        <w:separator/>
      </w:r>
    </w:p>
  </w:endnote>
  <w:endnote w:type="continuationSeparator" w:id="0">
    <w:p w14:paraId="414EBB2F" w14:textId="77777777" w:rsidR="002D3DB2" w:rsidRDefault="002D3DB2" w:rsidP="0032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06405"/>
      <w:docPartObj>
        <w:docPartGallery w:val="Page Numbers (Bottom of Page)"/>
        <w:docPartUnique/>
      </w:docPartObj>
    </w:sdtPr>
    <w:sdtEndPr/>
    <w:sdtContent>
      <w:p w14:paraId="65B595C8" w14:textId="77777777" w:rsidR="007016DE" w:rsidRDefault="007016D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400781" w14:textId="77777777" w:rsidR="007016DE" w:rsidRDefault="007016DE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0EF65" w14:textId="77777777" w:rsidR="007016DE" w:rsidRDefault="002D3DB2">
    <w:pPr>
      <w:pStyle w:val="ab"/>
      <w:ind w:right="360"/>
    </w:pPr>
    <w:r>
      <w:rPr>
        <w:noProof/>
      </w:rPr>
      <w:pict w14:anchorId="0FC0A88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55pt;margin-top:.05pt;width:82.4pt;height:13.0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" stroked="f">
          <v:fill opacity="0"/>
          <v:textbox inset="0,0,0,0">
            <w:txbxContent>
              <w:p w14:paraId="0927BC3A" w14:textId="77777777" w:rsidR="007016DE" w:rsidRDefault="007016DE">
                <w:pPr>
                  <w:pStyle w:val="ab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>
                  <w:rPr>
                    <w:rStyle w:val="ad"/>
                    <w:noProof/>
                  </w:rPr>
                  <w:t>4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82A26" w14:textId="77777777" w:rsidR="007016DE" w:rsidRDefault="007016DE">
    <w:pPr>
      <w:pStyle w:val="ab"/>
      <w:jc w:val="right"/>
    </w:pPr>
    <w:r>
      <w:t>11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2311A" w14:textId="77777777" w:rsidR="007016DE" w:rsidRDefault="007016DE" w:rsidP="0043396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0428A0A" w14:textId="77777777" w:rsidR="007016DE" w:rsidRDefault="007016DE" w:rsidP="00433969">
    <w:pPr>
      <w:pStyle w:val="a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2E78" w14:textId="77777777" w:rsidR="007016DE" w:rsidRDefault="007016DE" w:rsidP="0043396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15</w:t>
    </w:r>
    <w:r>
      <w:rPr>
        <w:rStyle w:val="ad"/>
      </w:rPr>
      <w:fldChar w:fldCharType="end"/>
    </w:r>
  </w:p>
  <w:p w14:paraId="4E4C9AF1" w14:textId="77777777" w:rsidR="007016DE" w:rsidRDefault="007016DE" w:rsidP="00433969">
    <w:pPr>
      <w:pStyle w:val="ab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9965" w14:textId="78624259" w:rsidR="007016DE" w:rsidRDefault="007016DE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70D41" w14:textId="77777777" w:rsidR="002D3DB2" w:rsidRDefault="002D3DB2" w:rsidP="003224F2">
      <w:pPr>
        <w:spacing w:after="0" w:line="240" w:lineRule="auto"/>
      </w:pPr>
      <w:r>
        <w:separator/>
      </w:r>
    </w:p>
  </w:footnote>
  <w:footnote w:type="continuationSeparator" w:id="0">
    <w:p w14:paraId="0B703E79" w14:textId="77777777" w:rsidR="002D3DB2" w:rsidRDefault="002D3DB2" w:rsidP="0032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0"/>
        <w:vertAlign w:val="baseli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3CDE667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4F96F05"/>
    <w:multiLevelType w:val="hybridMultilevel"/>
    <w:tmpl w:val="47784F7A"/>
    <w:lvl w:ilvl="0" w:tplc="8A3ED9BC">
      <w:start w:val="1"/>
      <w:numFmt w:val="bullet"/>
      <w:pStyle w:val="a0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0E057DB9"/>
    <w:multiLevelType w:val="multilevel"/>
    <w:tmpl w:val="0419001D"/>
    <w:styleLink w:val="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28039D3"/>
    <w:multiLevelType w:val="multilevel"/>
    <w:tmpl w:val="04190023"/>
    <w:styleLink w:val="10"/>
    <w:lvl w:ilvl="0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28975336"/>
    <w:multiLevelType w:val="hybridMultilevel"/>
    <w:tmpl w:val="201AE8EA"/>
    <w:lvl w:ilvl="0" w:tplc="E256960E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D27928"/>
    <w:multiLevelType w:val="hybridMultilevel"/>
    <w:tmpl w:val="2AD0E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A399C"/>
    <w:multiLevelType w:val="multilevel"/>
    <w:tmpl w:val="B0449642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327291E"/>
    <w:multiLevelType w:val="hybridMultilevel"/>
    <w:tmpl w:val="41FE1540"/>
    <w:lvl w:ilvl="0" w:tplc="A580983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13"/>
  </w:num>
  <w:num w:numId="12">
    <w:abstractNumId w:val="14"/>
  </w:num>
  <w:num w:numId="13">
    <w:abstractNumId w:val="17"/>
  </w:num>
  <w:num w:numId="14">
    <w:abstractNumId w:val="26"/>
  </w:num>
  <w:num w:numId="15">
    <w:abstractNumId w:val="2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</w:num>
  <w:num w:numId="19">
    <w:abstractNumId w:val="19"/>
  </w:num>
  <w:num w:numId="20">
    <w:abstractNumId w:val="21"/>
  </w:num>
  <w:num w:numId="21">
    <w:abstractNumId w:val="25"/>
  </w:num>
  <w:num w:numId="22">
    <w:abstractNumId w:val="22"/>
  </w:num>
  <w:num w:numId="23">
    <w:abstractNumId w:val="18"/>
  </w:num>
  <w:num w:numId="2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86A"/>
    <w:rsid w:val="00011B10"/>
    <w:rsid w:val="00025FC8"/>
    <w:rsid w:val="0006352E"/>
    <w:rsid w:val="0006718F"/>
    <w:rsid w:val="0008622D"/>
    <w:rsid w:val="000B1070"/>
    <w:rsid w:val="000C5503"/>
    <w:rsid w:val="000F4E0F"/>
    <w:rsid w:val="001743AC"/>
    <w:rsid w:val="001C6D9C"/>
    <w:rsid w:val="002023F7"/>
    <w:rsid w:val="00202DDD"/>
    <w:rsid w:val="0020668D"/>
    <w:rsid w:val="00211198"/>
    <w:rsid w:val="0023354C"/>
    <w:rsid w:val="002577E0"/>
    <w:rsid w:val="002766CC"/>
    <w:rsid w:val="002807D6"/>
    <w:rsid w:val="002C496B"/>
    <w:rsid w:val="002D3DB2"/>
    <w:rsid w:val="002E3209"/>
    <w:rsid w:val="002F0338"/>
    <w:rsid w:val="003224F2"/>
    <w:rsid w:val="00370384"/>
    <w:rsid w:val="003A0034"/>
    <w:rsid w:val="003E3EFF"/>
    <w:rsid w:val="00430D5B"/>
    <w:rsid w:val="00433969"/>
    <w:rsid w:val="004532A5"/>
    <w:rsid w:val="004600CE"/>
    <w:rsid w:val="004A6003"/>
    <w:rsid w:val="004A6A15"/>
    <w:rsid w:val="004C2E5F"/>
    <w:rsid w:val="004C3706"/>
    <w:rsid w:val="004E330B"/>
    <w:rsid w:val="004E493F"/>
    <w:rsid w:val="00550571"/>
    <w:rsid w:val="00554CA2"/>
    <w:rsid w:val="005875A3"/>
    <w:rsid w:val="00601D8C"/>
    <w:rsid w:val="006073C8"/>
    <w:rsid w:val="00650D27"/>
    <w:rsid w:val="006C6ABE"/>
    <w:rsid w:val="007016DE"/>
    <w:rsid w:val="00722A13"/>
    <w:rsid w:val="00724A37"/>
    <w:rsid w:val="0077201D"/>
    <w:rsid w:val="007D48CA"/>
    <w:rsid w:val="007D6466"/>
    <w:rsid w:val="00874F94"/>
    <w:rsid w:val="008B7A36"/>
    <w:rsid w:val="00925875"/>
    <w:rsid w:val="00950C43"/>
    <w:rsid w:val="00952BFA"/>
    <w:rsid w:val="00956476"/>
    <w:rsid w:val="00956739"/>
    <w:rsid w:val="00982264"/>
    <w:rsid w:val="0098469D"/>
    <w:rsid w:val="009C297A"/>
    <w:rsid w:val="00A1117A"/>
    <w:rsid w:val="00A34874"/>
    <w:rsid w:val="00A43022"/>
    <w:rsid w:val="00A87C46"/>
    <w:rsid w:val="00A90161"/>
    <w:rsid w:val="00AE686A"/>
    <w:rsid w:val="00B0636B"/>
    <w:rsid w:val="00B24F73"/>
    <w:rsid w:val="00B742C2"/>
    <w:rsid w:val="00BD0F7E"/>
    <w:rsid w:val="00C159D5"/>
    <w:rsid w:val="00C62EAB"/>
    <w:rsid w:val="00C64FCD"/>
    <w:rsid w:val="00CA1CEC"/>
    <w:rsid w:val="00CF200C"/>
    <w:rsid w:val="00D00438"/>
    <w:rsid w:val="00D04A28"/>
    <w:rsid w:val="00D52A94"/>
    <w:rsid w:val="00DA251A"/>
    <w:rsid w:val="00DE4E65"/>
    <w:rsid w:val="00DF09E0"/>
    <w:rsid w:val="00E05928"/>
    <w:rsid w:val="00E12170"/>
    <w:rsid w:val="00E77C9B"/>
    <w:rsid w:val="00E94192"/>
    <w:rsid w:val="00EA1CBA"/>
    <w:rsid w:val="00EB64BE"/>
    <w:rsid w:val="00EF2F02"/>
    <w:rsid w:val="00F14862"/>
    <w:rsid w:val="00F26EFF"/>
    <w:rsid w:val="00F65DB5"/>
    <w:rsid w:val="00FB58BF"/>
    <w:rsid w:val="00FD2067"/>
    <w:rsid w:val="00FD65E0"/>
    <w:rsid w:val="00FE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36AEBF"/>
  <w15:docId w15:val="{0CE54C88-EB7E-4424-91DE-33031DC1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433969"/>
  </w:style>
  <w:style w:type="paragraph" w:styleId="1">
    <w:name w:val="heading 1"/>
    <w:basedOn w:val="a3"/>
    <w:next w:val="a3"/>
    <w:link w:val="11"/>
    <w:qFormat/>
    <w:rsid w:val="003224F2"/>
    <w:pPr>
      <w:keepNext/>
      <w:numPr>
        <w:numId w:val="1"/>
      </w:numPr>
      <w:suppressAutoHyphens/>
      <w:autoSpaceDE w:val="0"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4"/>
    <w:next w:val="a5"/>
    <w:link w:val="21"/>
    <w:qFormat/>
    <w:rsid w:val="003224F2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4"/>
    <w:next w:val="a5"/>
    <w:link w:val="30"/>
    <w:qFormat/>
    <w:rsid w:val="003224F2"/>
    <w:pPr>
      <w:numPr>
        <w:ilvl w:val="2"/>
        <w:numId w:val="1"/>
      </w:numPr>
      <w:outlineLvl w:val="2"/>
    </w:pPr>
    <w:rPr>
      <w:b/>
      <w:bCs/>
    </w:rPr>
  </w:style>
  <w:style w:type="paragraph" w:styleId="8">
    <w:name w:val="heading 8"/>
    <w:basedOn w:val="a3"/>
    <w:next w:val="a3"/>
    <w:link w:val="80"/>
    <w:qFormat/>
    <w:rsid w:val="004600CE"/>
    <w:p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3"/>
    <w:link w:val="aa"/>
    <w:uiPriority w:val="99"/>
    <w:unhideWhenUsed/>
    <w:rsid w:val="0032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6"/>
    <w:link w:val="a9"/>
    <w:uiPriority w:val="99"/>
    <w:rsid w:val="003224F2"/>
  </w:style>
  <w:style w:type="paragraph" w:styleId="ab">
    <w:name w:val="footer"/>
    <w:basedOn w:val="a3"/>
    <w:link w:val="ac"/>
    <w:unhideWhenUsed/>
    <w:rsid w:val="0032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6"/>
    <w:link w:val="ab"/>
    <w:rsid w:val="003224F2"/>
  </w:style>
  <w:style w:type="character" w:styleId="ad">
    <w:name w:val="page number"/>
    <w:basedOn w:val="a6"/>
    <w:rsid w:val="003224F2"/>
  </w:style>
  <w:style w:type="character" w:customStyle="1" w:styleId="11">
    <w:name w:val="Заголовок 1 Знак"/>
    <w:basedOn w:val="a6"/>
    <w:link w:val="1"/>
    <w:rsid w:val="003224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аголовок 2 Знак"/>
    <w:basedOn w:val="a6"/>
    <w:link w:val="2"/>
    <w:rsid w:val="003224F2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6"/>
    <w:link w:val="3"/>
    <w:rsid w:val="003224F2"/>
    <w:rPr>
      <w:rFonts w:ascii="Arial" w:eastAsia="Lucida Sans Unicode" w:hAnsi="Arial" w:cs="Tahoma"/>
      <w:b/>
      <w:bCs/>
      <w:sz w:val="28"/>
      <w:szCs w:val="28"/>
      <w:lang w:eastAsia="ar-SA"/>
    </w:rPr>
  </w:style>
  <w:style w:type="numbering" w:customStyle="1" w:styleId="12">
    <w:name w:val="Нет списка1"/>
    <w:next w:val="a8"/>
    <w:uiPriority w:val="99"/>
    <w:semiHidden/>
    <w:unhideWhenUsed/>
    <w:rsid w:val="003224F2"/>
  </w:style>
  <w:style w:type="numbering" w:customStyle="1" w:styleId="110">
    <w:name w:val="Нет списка11"/>
    <w:next w:val="a8"/>
    <w:semiHidden/>
    <w:rsid w:val="003224F2"/>
  </w:style>
  <w:style w:type="character" w:customStyle="1" w:styleId="WW8Num7z0">
    <w:name w:val="WW8Num7z0"/>
    <w:rsid w:val="003224F2"/>
    <w:rPr>
      <w:rFonts w:ascii="Symbol" w:hAnsi="Symbol"/>
      <w:position w:val="0"/>
      <w:sz w:val="20"/>
      <w:vertAlign w:val="baseline"/>
    </w:rPr>
  </w:style>
  <w:style w:type="character" w:customStyle="1" w:styleId="WW8Num11z0">
    <w:name w:val="WW8Num11z0"/>
    <w:rsid w:val="003224F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3224F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3224F2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3224F2"/>
    <w:rPr>
      <w:rFonts w:ascii="Symbol" w:hAnsi="Symbol"/>
    </w:rPr>
  </w:style>
  <w:style w:type="character" w:customStyle="1" w:styleId="WW8Num18z0">
    <w:name w:val="WW8Num18z0"/>
    <w:rsid w:val="003224F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224F2"/>
  </w:style>
  <w:style w:type="character" w:customStyle="1" w:styleId="WW-Absatz-Standardschriftart">
    <w:name w:val="WW-Absatz-Standardschriftart"/>
    <w:rsid w:val="003224F2"/>
  </w:style>
  <w:style w:type="character" w:customStyle="1" w:styleId="WW-Absatz-Standardschriftart1">
    <w:name w:val="WW-Absatz-Standardschriftart1"/>
    <w:rsid w:val="003224F2"/>
  </w:style>
  <w:style w:type="character" w:customStyle="1" w:styleId="WW8Num14z0">
    <w:name w:val="WW8Num14z0"/>
    <w:rsid w:val="003224F2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224F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3224F2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224F2"/>
    <w:rPr>
      <w:rFonts w:ascii="Wingdings" w:hAnsi="Wingdings"/>
      <w:position w:val="0"/>
      <w:sz w:val="20"/>
      <w:vertAlign w:val="baseline"/>
    </w:rPr>
  </w:style>
  <w:style w:type="character" w:customStyle="1" w:styleId="WW8Num20z0">
    <w:name w:val="WW8Num20z0"/>
    <w:rsid w:val="003224F2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3224F2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3224F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3224F2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3224F2"/>
    <w:rPr>
      <w:rFonts w:ascii="Symbol" w:hAnsi="Symbol"/>
    </w:rPr>
  </w:style>
  <w:style w:type="character" w:customStyle="1" w:styleId="WW8Num29z0">
    <w:name w:val="WW8Num29z0"/>
    <w:rsid w:val="003224F2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3224F2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3224F2"/>
  </w:style>
  <w:style w:type="character" w:customStyle="1" w:styleId="WW-Absatz-Standardschriftart111">
    <w:name w:val="WW-Absatz-Standardschriftart111"/>
    <w:rsid w:val="003224F2"/>
  </w:style>
  <w:style w:type="character" w:customStyle="1" w:styleId="WW-Absatz-Standardschriftart1111">
    <w:name w:val="WW-Absatz-Standardschriftart1111"/>
    <w:rsid w:val="003224F2"/>
  </w:style>
  <w:style w:type="character" w:customStyle="1" w:styleId="WW-Absatz-Standardschriftart11111">
    <w:name w:val="WW-Absatz-Standardschriftart11111"/>
    <w:rsid w:val="003224F2"/>
  </w:style>
  <w:style w:type="character" w:customStyle="1" w:styleId="WW-Absatz-Standardschriftart111111">
    <w:name w:val="WW-Absatz-Standardschriftart111111"/>
    <w:rsid w:val="003224F2"/>
  </w:style>
  <w:style w:type="character" w:customStyle="1" w:styleId="WW-Absatz-Standardschriftart1111111">
    <w:name w:val="WW-Absatz-Standardschriftart1111111"/>
    <w:rsid w:val="003224F2"/>
  </w:style>
  <w:style w:type="character" w:customStyle="1" w:styleId="WW-Absatz-Standardschriftart11111111">
    <w:name w:val="WW-Absatz-Standardschriftart11111111"/>
    <w:rsid w:val="003224F2"/>
  </w:style>
  <w:style w:type="character" w:customStyle="1" w:styleId="WW-Absatz-Standardschriftart111111111">
    <w:name w:val="WW-Absatz-Standardschriftart111111111"/>
    <w:rsid w:val="003224F2"/>
  </w:style>
  <w:style w:type="character" w:customStyle="1" w:styleId="WW8Num9z0">
    <w:name w:val="WW8Num9z0"/>
    <w:rsid w:val="003224F2"/>
    <w:rPr>
      <w:rFonts w:ascii="Symbol" w:hAnsi="Symbol"/>
    </w:rPr>
  </w:style>
  <w:style w:type="character" w:customStyle="1" w:styleId="WW8Num24z0">
    <w:name w:val="WW8Num24z0"/>
    <w:rsid w:val="003224F2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3224F2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3224F2"/>
  </w:style>
  <w:style w:type="character" w:customStyle="1" w:styleId="WW-Absatz-Standardschriftart11111111111">
    <w:name w:val="WW-Absatz-Standardschriftart11111111111"/>
    <w:rsid w:val="003224F2"/>
  </w:style>
  <w:style w:type="character" w:customStyle="1" w:styleId="WW8Num10z0">
    <w:name w:val="WW8Num10z0"/>
    <w:rsid w:val="003224F2"/>
    <w:rPr>
      <w:rFonts w:ascii="Symbol" w:hAnsi="Symbol"/>
      <w:position w:val="0"/>
      <w:sz w:val="20"/>
      <w:vertAlign w:val="baseline"/>
    </w:rPr>
  </w:style>
  <w:style w:type="character" w:customStyle="1" w:styleId="WW-Absatz-Standardschriftart111111111111">
    <w:name w:val="WW-Absatz-Standardschriftart111111111111"/>
    <w:rsid w:val="003224F2"/>
  </w:style>
  <w:style w:type="character" w:customStyle="1" w:styleId="WW8Num7z1">
    <w:name w:val="WW8Num7z1"/>
    <w:rsid w:val="003224F2"/>
    <w:rPr>
      <w:rFonts w:ascii="Courier New" w:hAnsi="Courier New" w:cs="Courier New"/>
    </w:rPr>
  </w:style>
  <w:style w:type="character" w:customStyle="1" w:styleId="WW8Num7z2">
    <w:name w:val="WW8Num7z2"/>
    <w:rsid w:val="003224F2"/>
    <w:rPr>
      <w:rFonts w:ascii="Wingdings" w:hAnsi="Wingdings"/>
    </w:rPr>
  </w:style>
  <w:style w:type="character" w:customStyle="1" w:styleId="WW8Num7z3">
    <w:name w:val="WW8Num7z3"/>
    <w:rsid w:val="003224F2"/>
    <w:rPr>
      <w:rFonts w:ascii="Symbol" w:hAnsi="Symbol"/>
    </w:rPr>
  </w:style>
  <w:style w:type="character" w:customStyle="1" w:styleId="WW8Num10z1">
    <w:name w:val="WW8Num10z1"/>
    <w:rsid w:val="003224F2"/>
    <w:rPr>
      <w:rFonts w:ascii="Courier New" w:hAnsi="Courier New" w:cs="Courier New"/>
    </w:rPr>
  </w:style>
  <w:style w:type="character" w:customStyle="1" w:styleId="WW8Num10z2">
    <w:name w:val="WW8Num10z2"/>
    <w:rsid w:val="003224F2"/>
    <w:rPr>
      <w:rFonts w:ascii="Wingdings" w:hAnsi="Wingdings"/>
    </w:rPr>
  </w:style>
  <w:style w:type="character" w:customStyle="1" w:styleId="WW8Num10z3">
    <w:name w:val="WW8Num10z3"/>
    <w:rsid w:val="003224F2"/>
    <w:rPr>
      <w:rFonts w:ascii="Symbol" w:hAnsi="Symbol"/>
    </w:rPr>
  </w:style>
  <w:style w:type="character" w:customStyle="1" w:styleId="WW8Num17z1">
    <w:name w:val="WW8Num17z1"/>
    <w:rsid w:val="003224F2"/>
    <w:rPr>
      <w:rFonts w:ascii="Courier New" w:hAnsi="Courier New" w:cs="Courier New"/>
    </w:rPr>
  </w:style>
  <w:style w:type="character" w:customStyle="1" w:styleId="WW8Num17z2">
    <w:name w:val="WW8Num17z2"/>
    <w:rsid w:val="003224F2"/>
    <w:rPr>
      <w:rFonts w:ascii="Wingdings" w:hAnsi="Wingdings"/>
    </w:rPr>
  </w:style>
  <w:style w:type="character" w:customStyle="1" w:styleId="WW8Num19z1">
    <w:name w:val="WW8Num19z1"/>
    <w:rsid w:val="003224F2"/>
    <w:rPr>
      <w:rFonts w:ascii="Courier New" w:hAnsi="Courier New" w:cs="Courier New"/>
    </w:rPr>
  </w:style>
  <w:style w:type="character" w:customStyle="1" w:styleId="WW8Num19z2">
    <w:name w:val="WW8Num19z2"/>
    <w:rsid w:val="003224F2"/>
    <w:rPr>
      <w:rFonts w:ascii="Wingdings" w:hAnsi="Wingdings"/>
    </w:rPr>
  </w:style>
  <w:style w:type="character" w:customStyle="1" w:styleId="WW8Num19z3">
    <w:name w:val="WW8Num19z3"/>
    <w:rsid w:val="003224F2"/>
    <w:rPr>
      <w:rFonts w:ascii="Symbol" w:hAnsi="Symbol"/>
    </w:rPr>
  </w:style>
  <w:style w:type="character" w:customStyle="1" w:styleId="13">
    <w:name w:val="Основной шрифт абзаца1"/>
    <w:rsid w:val="003224F2"/>
  </w:style>
  <w:style w:type="character" w:customStyle="1" w:styleId="ae">
    <w:name w:val="Символ сноски"/>
    <w:rsid w:val="003224F2"/>
    <w:rPr>
      <w:vertAlign w:val="superscript"/>
    </w:rPr>
  </w:style>
  <w:style w:type="character" w:customStyle="1" w:styleId="af">
    <w:name w:val="Знак Знак"/>
    <w:rsid w:val="003224F2"/>
    <w:rPr>
      <w:sz w:val="24"/>
      <w:szCs w:val="24"/>
      <w:lang w:val="ru-RU" w:eastAsia="ar-SA" w:bidi="ar-SA"/>
    </w:rPr>
  </w:style>
  <w:style w:type="character" w:customStyle="1" w:styleId="14">
    <w:name w:val="Знак Знак1"/>
    <w:rsid w:val="003224F2"/>
    <w:rPr>
      <w:sz w:val="24"/>
      <w:szCs w:val="24"/>
      <w:lang w:val="ru-RU" w:eastAsia="ar-SA" w:bidi="ar-SA"/>
    </w:rPr>
  </w:style>
  <w:style w:type="character" w:customStyle="1" w:styleId="af0">
    <w:name w:val="Символ нумерации"/>
    <w:rsid w:val="003224F2"/>
  </w:style>
  <w:style w:type="character" w:customStyle="1" w:styleId="af1">
    <w:name w:val="Маркеры списка"/>
    <w:rsid w:val="003224F2"/>
    <w:rPr>
      <w:rFonts w:ascii="StarSymbol" w:eastAsia="StarSymbol" w:hAnsi="StarSymbol" w:cs="StarSymbol"/>
      <w:sz w:val="18"/>
      <w:szCs w:val="18"/>
    </w:rPr>
  </w:style>
  <w:style w:type="character" w:styleId="af2">
    <w:name w:val="Hyperlink"/>
    <w:rsid w:val="003224F2"/>
    <w:rPr>
      <w:color w:val="000080"/>
      <w:u w:val="single"/>
    </w:rPr>
  </w:style>
  <w:style w:type="character" w:customStyle="1" w:styleId="WW8Num33z0">
    <w:name w:val="WW8Num33z0"/>
    <w:rsid w:val="003224F2"/>
    <w:rPr>
      <w:rFonts w:ascii="Symbol" w:hAnsi="Symbol"/>
    </w:rPr>
  </w:style>
  <w:style w:type="character" w:customStyle="1" w:styleId="WW8Num33z1">
    <w:name w:val="WW8Num33z1"/>
    <w:rsid w:val="003224F2"/>
    <w:rPr>
      <w:rFonts w:ascii="Courier New" w:hAnsi="Courier New"/>
    </w:rPr>
  </w:style>
  <w:style w:type="character" w:customStyle="1" w:styleId="WW8Num33z2">
    <w:name w:val="WW8Num33z2"/>
    <w:rsid w:val="003224F2"/>
    <w:rPr>
      <w:rFonts w:ascii="Wingdings" w:hAnsi="Wingdings"/>
    </w:rPr>
  </w:style>
  <w:style w:type="character" w:customStyle="1" w:styleId="WW8Num28z1">
    <w:name w:val="WW8Num28z1"/>
    <w:rsid w:val="003224F2"/>
    <w:rPr>
      <w:rFonts w:ascii="Courier New" w:hAnsi="Courier New"/>
    </w:rPr>
  </w:style>
  <w:style w:type="character" w:customStyle="1" w:styleId="WW8Num28z2">
    <w:name w:val="WW8Num28z2"/>
    <w:rsid w:val="003224F2"/>
    <w:rPr>
      <w:rFonts w:ascii="Wingdings" w:hAnsi="Wingdings"/>
    </w:rPr>
  </w:style>
  <w:style w:type="character" w:customStyle="1" w:styleId="WW8Num26z0">
    <w:name w:val="WW8Num26z0"/>
    <w:rsid w:val="003224F2"/>
    <w:rPr>
      <w:rFonts w:ascii="Symbol" w:hAnsi="Symbol"/>
    </w:rPr>
  </w:style>
  <w:style w:type="character" w:customStyle="1" w:styleId="WW8Num26z1">
    <w:name w:val="WW8Num26z1"/>
    <w:rsid w:val="003224F2"/>
    <w:rPr>
      <w:rFonts w:ascii="Courier New" w:hAnsi="Courier New"/>
    </w:rPr>
  </w:style>
  <w:style w:type="character" w:customStyle="1" w:styleId="WW8Num26z2">
    <w:name w:val="WW8Num26z2"/>
    <w:rsid w:val="003224F2"/>
    <w:rPr>
      <w:rFonts w:ascii="Wingdings" w:hAnsi="Wingdings"/>
    </w:rPr>
  </w:style>
  <w:style w:type="character" w:customStyle="1" w:styleId="WW8Num32z0">
    <w:name w:val="WW8Num32z0"/>
    <w:rsid w:val="003224F2"/>
    <w:rPr>
      <w:rFonts w:ascii="Symbol" w:hAnsi="Symbol"/>
    </w:rPr>
  </w:style>
  <w:style w:type="character" w:customStyle="1" w:styleId="WW8Num32z1">
    <w:name w:val="WW8Num32z1"/>
    <w:rsid w:val="003224F2"/>
    <w:rPr>
      <w:rFonts w:ascii="Courier New" w:hAnsi="Courier New"/>
    </w:rPr>
  </w:style>
  <w:style w:type="character" w:customStyle="1" w:styleId="WW8Num32z2">
    <w:name w:val="WW8Num32z2"/>
    <w:rsid w:val="003224F2"/>
    <w:rPr>
      <w:rFonts w:ascii="Wingdings" w:hAnsi="Wingdings"/>
    </w:rPr>
  </w:style>
  <w:style w:type="character" w:customStyle="1" w:styleId="WW8Num32z3">
    <w:name w:val="WW8Num32z3"/>
    <w:rsid w:val="003224F2"/>
    <w:rPr>
      <w:rFonts w:cs="Times New Roman"/>
    </w:rPr>
  </w:style>
  <w:style w:type="character" w:customStyle="1" w:styleId="WW8Num34z0">
    <w:name w:val="WW8Num34z0"/>
    <w:rsid w:val="003224F2"/>
    <w:rPr>
      <w:rFonts w:ascii="Symbol" w:hAnsi="Symbol"/>
    </w:rPr>
  </w:style>
  <w:style w:type="character" w:customStyle="1" w:styleId="WW8Num34z1">
    <w:name w:val="WW8Num34z1"/>
    <w:rsid w:val="003224F2"/>
    <w:rPr>
      <w:rFonts w:ascii="Courier New" w:hAnsi="Courier New"/>
    </w:rPr>
  </w:style>
  <w:style w:type="character" w:customStyle="1" w:styleId="WW8Num34z2">
    <w:name w:val="WW8Num34z2"/>
    <w:rsid w:val="003224F2"/>
    <w:rPr>
      <w:rFonts w:ascii="Wingdings" w:hAnsi="Wingdings"/>
    </w:rPr>
  </w:style>
  <w:style w:type="character" w:customStyle="1" w:styleId="WW8Num34z3">
    <w:name w:val="WW8Num34z3"/>
    <w:rsid w:val="003224F2"/>
    <w:rPr>
      <w:rFonts w:cs="Times New Roman"/>
    </w:rPr>
  </w:style>
  <w:style w:type="character" w:styleId="af3">
    <w:name w:val="Strong"/>
    <w:qFormat/>
    <w:rsid w:val="003224F2"/>
    <w:rPr>
      <w:rFonts w:cs="Times New Roman"/>
      <w:b/>
      <w:bCs/>
    </w:rPr>
  </w:style>
  <w:style w:type="character" w:customStyle="1" w:styleId="apple-converted-space">
    <w:name w:val="apple-converted-space"/>
    <w:rsid w:val="003224F2"/>
    <w:rPr>
      <w:rFonts w:cs="Times New Roman"/>
    </w:rPr>
  </w:style>
  <w:style w:type="paragraph" w:styleId="a4">
    <w:name w:val="Title"/>
    <w:basedOn w:val="a3"/>
    <w:next w:val="a5"/>
    <w:link w:val="af4"/>
    <w:qFormat/>
    <w:rsid w:val="003224F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4">
    <w:name w:val="Заголовок Знак"/>
    <w:basedOn w:val="a6"/>
    <w:link w:val="a4"/>
    <w:rsid w:val="003224F2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3"/>
    <w:link w:val="af5"/>
    <w:rsid w:val="003224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6"/>
    <w:link w:val="a5"/>
    <w:rsid w:val="00322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5"/>
    <w:rsid w:val="003224F2"/>
    <w:rPr>
      <w:rFonts w:ascii="Arial" w:hAnsi="Arial" w:cs="Tahoma"/>
    </w:rPr>
  </w:style>
  <w:style w:type="paragraph" w:customStyle="1" w:styleId="15">
    <w:name w:val="Название1"/>
    <w:basedOn w:val="a3"/>
    <w:rsid w:val="003224F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3"/>
    <w:rsid w:val="003224F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7">
    <w:name w:val="Normal (Web)"/>
    <w:basedOn w:val="a3"/>
    <w:rsid w:val="003224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3"/>
    <w:rsid w:val="003224F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3"/>
    <w:rsid w:val="003224F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note text"/>
    <w:basedOn w:val="a3"/>
    <w:link w:val="af9"/>
    <w:rsid w:val="0032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6"/>
    <w:link w:val="af8"/>
    <w:rsid w:val="003224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Основной текст 21"/>
    <w:basedOn w:val="a3"/>
    <w:rsid w:val="003224F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Знак2"/>
    <w:basedOn w:val="a3"/>
    <w:rsid w:val="003224F2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a">
    <w:name w:val="Balloon Text"/>
    <w:basedOn w:val="a3"/>
    <w:link w:val="afb"/>
    <w:uiPriority w:val="99"/>
    <w:rsid w:val="003224F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6"/>
    <w:link w:val="afa"/>
    <w:uiPriority w:val="99"/>
    <w:rsid w:val="003224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Без интервала1"/>
    <w:rsid w:val="003224F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c">
    <w:name w:val="Содержимое таблицы"/>
    <w:basedOn w:val="a3"/>
    <w:rsid w:val="003224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3224F2"/>
    <w:pPr>
      <w:jc w:val="center"/>
    </w:pPr>
    <w:rPr>
      <w:b/>
      <w:bCs/>
    </w:rPr>
  </w:style>
  <w:style w:type="paragraph" w:customStyle="1" w:styleId="afe">
    <w:name w:val="Содержимое врезки"/>
    <w:basedOn w:val="a5"/>
    <w:rsid w:val="003224F2"/>
  </w:style>
  <w:style w:type="paragraph" w:customStyle="1" w:styleId="a">
    <w:name w:val="Перечисление для таблиц"/>
    <w:basedOn w:val="a3"/>
    <w:uiPriority w:val="99"/>
    <w:rsid w:val="003224F2"/>
    <w:pPr>
      <w:numPr>
        <w:numId w:val="2"/>
      </w:numPr>
      <w:tabs>
        <w:tab w:val="left" w:pos="227"/>
      </w:tabs>
      <w:suppressAutoHyphens/>
      <w:spacing w:after="0" w:line="240" w:lineRule="auto"/>
      <w:ind w:left="-284" w:firstLine="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ff">
    <w:name w:val="List Paragraph"/>
    <w:basedOn w:val="a3"/>
    <w:uiPriority w:val="34"/>
    <w:qFormat/>
    <w:rsid w:val="003224F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Body Text Indent"/>
    <w:basedOn w:val="a3"/>
    <w:link w:val="aff1"/>
    <w:rsid w:val="003224F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Основной текст с отступом Знак"/>
    <w:basedOn w:val="a6"/>
    <w:link w:val="aff0"/>
    <w:rsid w:val="00322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Без интервала1"/>
    <w:rsid w:val="003224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1">
    <w:name w:val="Основной текст (3)"/>
    <w:basedOn w:val="a3"/>
    <w:rsid w:val="003224F2"/>
    <w:pPr>
      <w:shd w:val="clear" w:color="auto" w:fill="FFFFFF"/>
      <w:suppressAutoHyphens/>
      <w:spacing w:before="300" w:after="0" w:line="230" w:lineRule="exact"/>
      <w:jc w:val="both"/>
    </w:pPr>
    <w:rPr>
      <w:rFonts w:ascii="Calibri" w:eastAsia="Calibri" w:hAnsi="Calibri" w:cs="Times New Roman"/>
      <w:lang w:eastAsia="ar-SA"/>
    </w:rPr>
  </w:style>
  <w:style w:type="paragraph" w:customStyle="1" w:styleId="23">
    <w:name w:val="Без интервала2"/>
    <w:rsid w:val="003224F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9">
    <w:name w:val="Неразрешенное упоминание1"/>
    <w:basedOn w:val="a6"/>
    <w:uiPriority w:val="99"/>
    <w:semiHidden/>
    <w:unhideWhenUsed/>
    <w:rsid w:val="003224F2"/>
    <w:rPr>
      <w:color w:val="605E5C"/>
      <w:shd w:val="clear" w:color="auto" w:fill="E1DFDD"/>
    </w:rPr>
  </w:style>
  <w:style w:type="paragraph" w:customStyle="1" w:styleId="msonormalbullet2gif">
    <w:name w:val="msonormalbullet2.gif"/>
    <w:basedOn w:val="a3"/>
    <w:rsid w:val="0032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7"/>
    <w:rsid w:val="00280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link w:val="aff4"/>
    <w:uiPriority w:val="1"/>
    <w:qFormat/>
    <w:rsid w:val="003A0034"/>
    <w:pPr>
      <w:spacing w:after="0" w:line="240" w:lineRule="auto"/>
    </w:pPr>
  </w:style>
  <w:style w:type="character" w:customStyle="1" w:styleId="aff4">
    <w:name w:val="Без интервала Знак"/>
    <w:basedOn w:val="a6"/>
    <w:link w:val="aff3"/>
    <w:uiPriority w:val="1"/>
    <w:rsid w:val="003A0034"/>
  </w:style>
  <w:style w:type="character" w:customStyle="1" w:styleId="80">
    <w:name w:val="Заголовок 8 Знак"/>
    <w:basedOn w:val="a6"/>
    <w:link w:val="8"/>
    <w:rsid w:val="004600CE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24">
    <w:name w:val="Нет списка2"/>
    <w:next w:val="a8"/>
    <w:uiPriority w:val="99"/>
    <w:semiHidden/>
    <w:unhideWhenUsed/>
    <w:rsid w:val="004600CE"/>
  </w:style>
  <w:style w:type="paragraph" w:customStyle="1" w:styleId="Style6">
    <w:name w:val="Style6"/>
    <w:basedOn w:val="a3"/>
    <w:rsid w:val="004600C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600CE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4600CE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3"/>
    <w:rsid w:val="004600C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600CE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3"/>
    <w:rsid w:val="004600CE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3"/>
    <w:rsid w:val="004600CE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600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customStyle="1" w:styleId="1a">
    <w:name w:val="Сетка таблицы1"/>
    <w:basedOn w:val="a7"/>
    <w:next w:val="aff2"/>
    <w:uiPriority w:val="59"/>
    <w:rsid w:val="004600C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60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basedOn w:val="a7"/>
    <w:uiPriority w:val="59"/>
    <w:rsid w:val="004600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3"/>
    <w:rsid w:val="004600C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6"/>
    <w:rsid w:val="004600C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3"/>
    <w:rsid w:val="004600C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3"/>
    <w:next w:val="32"/>
    <w:link w:val="33"/>
    <w:uiPriority w:val="99"/>
    <w:semiHidden/>
    <w:unhideWhenUsed/>
    <w:rsid w:val="004600CE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6"/>
    <w:link w:val="310"/>
    <w:uiPriority w:val="99"/>
    <w:semiHidden/>
    <w:rsid w:val="004600CE"/>
    <w:rPr>
      <w:rFonts w:eastAsia="Times New Roman"/>
      <w:sz w:val="16"/>
      <w:szCs w:val="16"/>
      <w:lang w:eastAsia="ru-RU"/>
    </w:rPr>
  </w:style>
  <w:style w:type="numbering" w:customStyle="1" w:styleId="20">
    <w:name w:val="Стиль2"/>
    <w:basedOn w:val="a8"/>
    <w:rsid w:val="004600CE"/>
    <w:pPr>
      <w:numPr>
        <w:numId w:val="19"/>
      </w:numPr>
    </w:pPr>
  </w:style>
  <w:style w:type="numbering" w:customStyle="1" w:styleId="10">
    <w:name w:val="Стиль1"/>
    <w:basedOn w:val="a8"/>
    <w:rsid w:val="004600CE"/>
    <w:pPr>
      <w:numPr>
        <w:numId w:val="20"/>
      </w:numPr>
    </w:pPr>
  </w:style>
  <w:style w:type="character" w:customStyle="1" w:styleId="apple-style-span">
    <w:name w:val="apple-style-span"/>
    <w:rsid w:val="004600CE"/>
  </w:style>
  <w:style w:type="paragraph" w:customStyle="1" w:styleId="Default">
    <w:name w:val="Default"/>
    <w:uiPriority w:val="99"/>
    <w:rsid w:val="004600CE"/>
    <w:pPr>
      <w:autoSpaceDE w:val="0"/>
      <w:autoSpaceDN w:val="0"/>
      <w:adjustRightInd w:val="0"/>
      <w:spacing w:before="120" w:after="0" w:line="36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paragraph" w:customStyle="1" w:styleId="220">
    <w:name w:val="Основной текст с отступом 22"/>
    <w:basedOn w:val="a3"/>
    <w:next w:val="25"/>
    <w:link w:val="26"/>
    <w:uiPriority w:val="99"/>
    <w:semiHidden/>
    <w:unhideWhenUsed/>
    <w:rsid w:val="004600CE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6">
    <w:name w:val="Основной текст с отступом 2 Знак"/>
    <w:basedOn w:val="a6"/>
    <w:link w:val="220"/>
    <w:uiPriority w:val="99"/>
    <w:semiHidden/>
    <w:rsid w:val="004600CE"/>
    <w:rPr>
      <w:rFonts w:eastAsia="Times New Roman"/>
      <w:lang w:eastAsia="ru-RU"/>
    </w:rPr>
  </w:style>
  <w:style w:type="paragraph" w:customStyle="1" w:styleId="aff5">
    <w:name w:val="???????"/>
    <w:uiPriority w:val="99"/>
    <w:rsid w:val="004600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6">
    <w:name w:val="Утверждение"/>
    <w:basedOn w:val="a3"/>
    <w:next w:val="aff7"/>
    <w:rsid w:val="004600CE"/>
    <w:pPr>
      <w:shd w:val="clear" w:color="auto" w:fill="E7F1FF"/>
      <w:spacing w:after="0" w:line="240" w:lineRule="auto"/>
      <w:ind w:left="284" w:right="1134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2">
    <w:name w:val="ВопрМножВыбор"/>
    <w:next w:val="a0"/>
    <w:rsid w:val="004600CE"/>
    <w:pPr>
      <w:numPr>
        <w:numId w:val="21"/>
      </w:numPr>
      <w:tabs>
        <w:tab w:val="clear" w:pos="360"/>
        <w:tab w:val="num" w:pos="644"/>
        <w:tab w:val="num" w:pos="786"/>
      </w:tabs>
      <w:spacing w:before="240" w:after="120" w:line="240" w:lineRule="auto"/>
      <w:ind w:left="786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0">
    <w:name w:val="НеверныйОтвет"/>
    <w:rsid w:val="004600CE"/>
    <w:pPr>
      <w:numPr>
        <w:numId w:val="23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1">
    <w:name w:val="ВерныйОтвет"/>
    <w:basedOn w:val="a0"/>
    <w:rsid w:val="004600CE"/>
    <w:pPr>
      <w:numPr>
        <w:numId w:val="22"/>
      </w:numPr>
    </w:pPr>
    <w:rPr>
      <w:color w:val="008000"/>
    </w:rPr>
  </w:style>
  <w:style w:type="paragraph" w:customStyle="1" w:styleId="aff7">
    <w:name w:val="ОтветНаУтвержд"/>
    <w:basedOn w:val="a3"/>
    <w:next w:val="aff6"/>
    <w:rsid w:val="004600CE"/>
    <w:pPr>
      <w:shd w:val="clear" w:color="auto" w:fill="FFFFCC"/>
      <w:spacing w:after="120" w:line="240" w:lineRule="auto"/>
      <w:ind w:left="1134"/>
      <w:jc w:val="right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ff8">
    <w:name w:val="ВопрКороткийОтв"/>
    <w:basedOn w:val="a2"/>
    <w:next w:val="a1"/>
    <w:rsid w:val="004600CE"/>
  </w:style>
  <w:style w:type="paragraph" w:customStyle="1" w:styleId="aff9">
    <w:name w:val="ВопрНаСопоставление"/>
    <w:basedOn w:val="a2"/>
    <w:next w:val="aff6"/>
    <w:rsid w:val="004600CE"/>
  </w:style>
  <w:style w:type="paragraph" w:customStyle="1" w:styleId="affa">
    <w:name w:val="ВерноеУтвержд"/>
    <w:basedOn w:val="a2"/>
    <w:rsid w:val="004600CE"/>
    <w:rPr>
      <w:color w:val="008000"/>
    </w:rPr>
  </w:style>
  <w:style w:type="paragraph" w:customStyle="1" w:styleId="affb">
    <w:name w:val="НеверноеУтвержд"/>
    <w:basedOn w:val="a2"/>
    <w:rsid w:val="004600CE"/>
    <w:rPr>
      <w:color w:val="FF0000"/>
    </w:rPr>
  </w:style>
  <w:style w:type="paragraph" w:customStyle="1" w:styleId="1b">
    <w:name w:val="Абзац списка1"/>
    <w:basedOn w:val="a3"/>
    <w:rsid w:val="004600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3"/>
    <w:link w:val="28"/>
    <w:uiPriority w:val="99"/>
    <w:semiHidden/>
    <w:unhideWhenUsed/>
    <w:rsid w:val="004600C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6"/>
    <w:link w:val="27"/>
    <w:uiPriority w:val="99"/>
    <w:semiHidden/>
    <w:rsid w:val="004600CE"/>
    <w:rPr>
      <w:rFonts w:ascii="Calibri" w:eastAsia="Calibri" w:hAnsi="Calibri" w:cs="Times New Roman"/>
    </w:rPr>
  </w:style>
  <w:style w:type="paragraph" w:styleId="32">
    <w:name w:val="Body Text Indent 3"/>
    <w:basedOn w:val="a3"/>
    <w:link w:val="311"/>
    <w:uiPriority w:val="99"/>
    <w:semiHidden/>
    <w:unhideWhenUsed/>
    <w:rsid w:val="004600CE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6"/>
    <w:link w:val="32"/>
    <w:uiPriority w:val="99"/>
    <w:semiHidden/>
    <w:rsid w:val="004600CE"/>
    <w:rPr>
      <w:sz w:val="16"/>
      <w:szCs w:val="16"/>
    </w:rPr>
  </w:style>
  <w:style w:type="paragraph" w:styleId="25">
    <w:name w:val="Body Text Indent 2"/>
    <w:basedOn w:val="a3"/>
    <w:link w:val="213"/>
    <w:uiPriority w:val="99"/>
    <w:semiHidden/>
    <w:unhideWhenUsed/>
    <w:rsid w:val="004600CE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6"/>
    <w:link w:val="25"/>
    <w:uiPriority w:val="99"/>
    <w:semiHidden/>
    <w:rsid w:val="0046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dsestrajournal.ru/" TargetMode="External"/><Relationship Id="rId18" Type="http://schemas.openxmlformats.org/officeDocument/2006/relationships/hyperlink" Target="http://26reg.roszdravnadzor.ru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rlsne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-delo.com/sestrinskoe_delo" TargetMode="External"/><Relationship Id="rId17" Type="http://schemas.openxmlformats.org/officeDocument/2006/relationships/hyperlink" Target="http://www.roszdravnadzor.ru/" TargetMode="External"/><Relationship Id="rId25" Type="http://schemas.openxmlformats.org/officeDocument/2006/relationships/hyperlink" Target="https://base.garant.ru/72123048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minzdrav.ru/" TargetMode="External"/><Relationship Id="rId20" Type="http://schemas.openxmlformats.org/officeDocument/2006/relationships/hyperlink" Target="http://moodle.sbmcollege.ru/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-delo.com/starshaya_medicinskaya_sestra" TargetMode="External"/><Relationship Id="rId24" Type="http://schemas.openxmlformats.org/officeDocument/2006/relationships/hyperlink" Target="http://www.skkd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hyperlink" Target="http://www.skkib.ru/" TargetMode="External"/><Relationship Id="rId28" Type="http://schemas.openxmlformats.org/officeDocument/2006/relationships/footer" Target="footer5.xml"/><Relationship Id="rId10" Type="http://schemas.openxmlformats.org/officeDocument/2006/relationships/hyperlink" Target="https://e.glavmeds.ru/" TargetMode="External"/><Relationship Id="rId19" Type="http://schemas.openxmlformats.org/officeDocument/2006/relationships/hyperlink" Target="http://www.medcollegelib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s://www.vidal.ru/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EEC6-C759-4469-B9A6-FAC0CBFA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7538</Words>
  <Characters>42968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Акопов</dc:creator>
  <cp:keywords/>
  <dc:description/>
  <cp:lastModifiedBy>Home</cp:lastModifiedBy>
  <cp:revision>6</cp:revision>
  <dcterms:created xsi:type="dcterms:W3CDTF">2020-02-17T12:28:00Z</dcterms:created>
  <dcterms:modified xsi:type="dcterms:W3CDTF">2023-09-14T11:36:00Z</dcterms:modified>
</cp:coreProperties>
</file>