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B5F8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6CC6B379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1DE014A2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843F14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74ACE5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19A3BC" w14:textId="77777777" w:rsidR="00E77C9B" w:rsidRPr="00E12170" w:rsidRDefault="00D246AD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 w14:anchorId="18EEBB1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8.7pt;margin-top:1.6pt;width:217.5pt;height:10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8OgIAACQ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" stroked="f">
            <v:textbox>
              <w:txbxContent>
                <w:p w14:paraId="6D0EF5CC" w14:textId="77777777" w:rsidR="00CF200C" w:rsidRPr="00631B1A" w:rsidRDefault="00CF200C" w:rsidP="00E77C9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14:paraId="71F8855F" w14:textId="77777777" w:rsidR="00CF200C" w:rsidRPr="00631B1A" w:rsidRDefault="00CF200C" w:rsidP="00E77C9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14:paraId="66218DDD" w14:textId="3D2B87FB" w:rsidR="00CF200C" w:rsidRPr="00631B1A" w:rsidRDefault="00CF200C" w:rsidP="00E77C9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 </w:t>
                  </w:r>
                  <w:r w:rsidR="00294217">
                    <w:rPr>
                      <w:rFonts w:ascii="Times New Roman" w:hAnsi="Times New Roman"/>
                      <w:sz w:val="28"/>
                      <w:szCs w:val="28"/>
                    </w:rPr>
                    <w:t>О. И. Сахно</w:t>
                  </w:r>
                </w:p>
                <w:p w14:paraId="304C36F8" w14:textId="482B1D08" w:rsidR="00CF200C" w:rsidRPr="001A023F" w:rsidRDefault="00CF200C" w:rsidP="00E77C9B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</w:t>
                  </w:r>
                  <w:r w:rsidR="00294217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июня   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294217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 w14:anchorId="198C2E4F">
          <v:shape id="_x0000_s1027" type="#_x0000_t202" style="position:absolute;margin-left:-16.05pt;margin-top:2.35pt;width:225pt;height:10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<v:textbox>
              <w:txbxContent>
                <w:p w14:paraId="62400278" w14:textId="77777777" w:rsidR="00CF200C" w:rsidRPr="001A023F" w:rsidRDefault="00CF200C" w:rsidP="00E77C9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1AB3545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2766F8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A5F5D5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D4DFFE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A1F787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A1D13B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E4A072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EC115A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627EAA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A218D9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00" w:line="360" w:lineRule="auto"/>
        <w:ind w:left="786" w:hanging="50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  <w:r w:rsidRPr="00E1217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УЧЕБноЙ ПРАКТИКИ</w:t>
      </w:r>
    </w:p>
    <w:p w14:paraId="04A0158D" w14:textId="77777777" w:rsidR="00E77C9B" w:rsidRPr="00E12170" w:rsidRDefault="00E77C9B" w:rsidP="00E7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ПМ. 02 УЧАСТИЕ В ЛЕЧЕБНО-ДИАГНОСТИЧЕСКОМ И РЕАБИЛИТАЦИОННОМ ПРОЦЕССАХ</w:t>
      </w:r>
    </w:p>
    <w:p w14:paraId="0C677819" w14:textId="77777777" w:rsidR="00E77C9B" w:rsidRPr="00E12170" w:rsidRDefault="00E77C9B" w:rsidP="00E77C9B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МДК. 02.01. СЕСТРИНСКИЙ УХОД ПРИ РАЗЛИЧНЫХ ЗАБОЛЕВАНИЯХ И СОСТОЯНИЯХ</w:t>
      </w:r>
    </w:p>
    <w:p w14:paraId="7877218F" w14:textId="77777777" w:rsidR="00E77C9B" w:rsidRPr="00E12170" w:rsidRDefault="00E77C9B" w:rsidP="00E77C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СЕСТРИНСКИЙ УХОД ПРИ ИНФЕКЦИОННЫХ БОЛЕЗНЯХ</w:t>
      </w:r>
    </w:p>
    <w:p w14:paraId="0D4F59EC" w14:textId="77777777" w:rsidR="00E77C9B" w:rsidRPr="00E12170" w:rsidRDefault="00E77C9B" w:rsidP="00E77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966A9" w14:textId="77777777" w:rsidR="00E77C9B" w:rsidRPr="00E12170" w:rsidRDefault="00E77C9B" w:rsidP="00EB64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34.02.01. Сестринское дело</w:t>
      </w:r>
    </w:p>
    <w:p w14:paraId="0D243684" w14:textId="77777777" w:rsidR="00E77C9B" w:rsidRPr="00E12170" w:rsidRDefault="00E77C9B" w:rsidP="00EB64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подготовка</w:t>
      </w:r>
    </w:p>
    <w:p w14:paraId="5AA7C424" w14:textId="7785D166" w:rsidR="00EB64BE" w:rsidRPr="00EB64BE" w:rsidRDefault="00EB64BE" w:rsidP="00EB64B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базе </w:t>
      </w:r>
      <w:r w:rsidR="00D24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</w:t>
      </w:r>
      <w:bookmarkStart w:id="0" w:name="_GoBack"/>
      <w:bookmarkEnd w:id="0"/>
      <w:r w:rsidRPr="00EB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образования</w:t>
      </w:r>
    </w:p>
    <w:p w14:paraId="414C269E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A8CE6F" w14:textId="070421F9" w:rsidR="00E77C9B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980C3F" w14:textId="77777777" w:rsidR="00EB64BE" w:rsidRPr="00E12170" w:rsidRDefault="00EB64BE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046472" w14:textId="77777777" w:rsidR="00E77C9B" w:rsidRPr="00E12170" w:rsidRDefault="00E77C9B" w:rsidP="00EB64B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8E4773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57DF0B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1481CA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C3DF3A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577A6E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096F1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AB723F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4A946F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D2CFC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237E0B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A70BD7" w14:textId="4E8D6AD1" w:rsidR="00E77C9B" w:rsidRPr="00E12170" w:rsidRDefault="00E77C9B" w:rsidP="00E77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Ставрополь 20</w:t>
      </w:r>
      <w:r w:rsidR="0029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287E1884" w14:textId="77777777" w:rsidR="00E77C9B" w:rsidRPr="00E12170" w:rsidRDefault="00E77C9B" w:rsidP="00E77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7F43FE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34.02.01. Сестринское дело и в соответствии с образовательной программой СПО по специальности 34.02.01. Сестринское дело ГБПОУ СК «Ставропольский базовый медицинский колледж». </w:t>
      </w:r>
    </w:p>
    <w:p w14:paraId="1560180E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78E14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14:paraId="4562698F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Бородинова Т.Ю.</w:t>
      </w: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ЦМК узких клинических дисциплин ГБПОУ СК «Ставропольский базовый медицинский колледж».  _______________</w:t>
      </w:r>
    </w:p>
    <w:p w14:paraId="6B787A0C" w14:textId="185B3CF5" w:rsidR="00E77C9B" w:rsidRPr="00E12170" w:rsidRDefault="002577E0" w:rsidP="00433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</w:t>
      </w:r>
      <w:r w:rsidR="00E77C9B" w:rsidRPr="00E121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подпись</w:t>
      </w:r>
    </w:p>
    <w:p w14:paraId="07EF1C2B" w14:textId="6AFA3574" w:rsidR="00E77C9B" w:rsidRPr="00E12170" w:rsidRDefault="00294217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Лолохоева Х.М.</w:t>
      </w:r>
      <w:r w:rsidR="00E77C9B"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E77C9B"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ЦМК узких клинических дисциплин ГБПОУ СК «Ставропольский базовый медицинский колледж». _______________</w:t>
      </w:r>
    </w:p>
    <w:p w14:paraId="7B185032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подпись</w:t>
      </w:r>
    </w:p>
    <w:p w14:paraId="6EC97F4E" w14:textId="77777777" w:rsidR="00E77C9B" w:rsidRPr="00E12170" w:rsidRDefault="00E77C9B" w:rsidP="00E77C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5B7F7" w14:textId="77777777" w:rsidR="00E77C9B" w:rsidRPr="00E12170" w:rsidRDefault="00E77C9B" w:rsidP="00E77C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14:paraId="190F5679" w14:textId="77777777" w:rsidR="00E77C9B" w:rsidRPr="00E12170" w:rsidRDefault="00E77C9B" w:rsidP="00E7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узких клинических дисциплин</w:t>
      </w:r>
    </w:p>
    <w:p w14:paraId="7C752E54" w14:textId="7255AD43" w:rsidR="00E77C9B" w:rsidRPr="00E12170" w:rsidRDefault="00E77C9B" w:rsidP="00E7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294217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="002577E0"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294217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2577E0"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июня  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294217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14:paraId="367F4C92" w14:textId="77777777" w:rsidR="00E77C9B" w:rsidRPr="00E12170" w:rsidRDefault="00E77C9B" w:rsidP="00E7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Бородинова Т.Ю.</w:t>
      </w:r>
    </w:p>
    <w:p w14:paraId="4CA940D9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9AD6F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14:paraId="1DEF44AE" w14:textId="77777777" w:rsidR="00E77C9B" w:rsidRPr="00E12170" w:rsidRDefault="00E77C9B" w:rsidP="00E77C9B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Гаврильченко Г.И., главная медицинская сестра, </w:t>
      </w:r>
      <w:bookmarkStart w:id="1" w:name="_Hlk24885342"/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СК «Краевая специализированная клиническая инфекционная больница»  </w:t>
      </w:r>
      <w:bookmarkEnd w:id="1"/>
    </w:p>
    <w:p w14:paraId="7F2A9A61" w14:textId="77777777" w:rsidR="00E77C9B" w:rsidRPr="00E12170" w:rsidRDefault="00E77C9B" w:rsidP="00E77C9B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1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20716CE8" w14:textId="77777777" w:rsidR="00E77C9B" w:rsidRPr="00E12170" w:rsidRDefault="00E77C9B" w:rsidP="00E77C9B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подпись</w:t>
      </w:r>
    </w:p>
    <w:p w14:paraId="3A6BC8E3" w14:textId="77777777" w:rsidR="00E77C9B" w:rsidRPr="00E12170" w:rsidRDefault="00E77C9B" w:rsidP="00E77C9B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Исакова Н.В., заместитель главного врача по КЭР, ГБУЗ СК «Краевая специализированная клиническая инфекционная больница», кандидат медицинских наук  </w:t>
      </w:r>
    </w:p>
    <w:p w14:paraId="540686AD" w14:textId="77777777" w:rsidR="00E77C9B" w:rsidRPr="00E12170" w:rsidRDefault="00E77C9B" w:rsidP="00E77C9B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9698F5D" w14:textId="77777777" w:rsidR="00E77C9B" w:rsidRPr="00E12170" w:rsidRDefault="00E77C9B" w:rsidP="00E77C9B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подпись</w:t>
      </w:r>
    </w:p>
    <w:p w14:paraId="01ADA793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25C22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14:paraId="3B958B3A" w14:textId="77777777" w:rsidR="00E77C9B" w:rsidRPr="00E12170" w:rsidRDefault="00E77C9B" w:rsidP="00E77C9B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Рылова Н.Ю.,</w:t>
      </w:r>
      <w:r w:rsidRPr="00E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высшей  квалификационной категории  ГБПОУ  СК «Ставропольский базовый медицинский колледж», кандидат медицинских наук.</w:t>
      </w:r>
    </w:p>
    <w:p w14:paraId="730AF8D3" w14:textId="77777777" w:rsidR="00E77C9B" w:rsidRPr="00E12170" w:rsidRDefault="00E77C9B" w:rsidP="00E77C9B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Гребёнкина М.Б. преподаватель высшей  квалификационной категории  ГБПОУ  СК «Ставропольский базовый медицинский колледж», кандидат медицинских наук.</w:t>
      </w:r>
    </w:p>
    <w:p w14:paraId="06F89ECE" w14:textId="77777777" w:rsidR="00E77C9B" w:rsidRPr="00E12170" w:rsidRDefault="00E77C9B" w:rsidP="00E77C9B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0AF10AE6" w14:textId="77777777" w:rsidR="003224F2" w:rsidRPr="00E12170" w:rsidRDefault="003224F2" w:rsidP="003224F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5C3BC6A9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СОДЕРЖАНИЕ </w:t>
      </w:r>
    </w:p>
    <w:p w14:paraId="7C412891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BE4772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0C7DB86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FB58BF" w:rsidRPr="00E12170" w14:paraId="3EE90C99" w14:textId="77777777" w:rsidTr="00F14862">
        <w:trPr>
          <w:trHeight w:val="490"/>
          <w:jc w:val="center"/>
        </w:trPr>
        <w:tc>
          <w:tcPr>
            <w:tcW w:w="796" w:type="dxa"/>
          </w:tcPr>
          <w:p w14:paraId="2E3D67DE" w14:textId="77777777" w:rsidR="00FB58BF" w:rsidRPr="00E12170" w:rsidRDefault="00FB58BF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14:paraId="04C66E5E" w14:textId="77777777" w:rsidR="00FB58BF" w:rsidRPr="00E12170" w:rsidRDefault="00FB58BF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45" w:type="dxa"/>
          </w:tcPr>
          <w:p w14:paraId="4B84C0E6" w14:textId="7975DE83" w:rsidR="00FB58BF" w:rsidRPr="00E12170" w:rsidRDefault="00FB58BF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С</w:t>
            </w:r>
            <w:r w:rsidR="00F65DB5" w:rsidRPr="00E12170">
              <w:rPr>
                <w:rFonts w:ascii="Times New Roman" w:hAnsi="Times New Roman"/>
                <w:sz w:val="28"/>
                <w:szCs w:val="28"/>
              </w:rPr>
              <w:t>тр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4862" w:rsidRPr="00E12170" w14:paraId="71854D89" w14:textId="77777777" w:rsidTr="00F14862">
        <w:trPr>
          <w:trHeight w:val="490"/>
          <w:jc w:val="center"/>
        </w:trPr>
        <w:tc>
          <w:tcPr>
            <w:tcW w:w="796" w:type="dxa"/>
          </w:tcPr>
          <w:p w14:paraId="0D9529A5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14:paraId="2E6B4D2C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14:paraId="657C6D98" w14:textId="6ED087C3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862" w:rsidRPr="00E12170" w14:paraId="31BC4DD1" w14:textId="77777777" w:rsidTr="00F14862">
        <w:trPr>
          <w:trHeight w:val="426"/>
          <w:jc w:val="center"/>
        </w:trPr>
        <w:tc>
          <w:tcPr>
            <w:tcW w:w="796" w:type="dxa"/>
          </w:tcPr>
          <w:p w14:paraId="21FC8180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14:paraId="6F00C15F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14:paraId="0B074A5B" w14:textId="68AE14DE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862" w:rsidRPr="00E12170" w14:paraId="7DCC8256" w14:textId="77777777" w:rsidTr="00F14862">
        <w:trPr>
          <w:trHeight w:val="431"/>
          <w:jc w:val="center"/>
        </w:trPr>
        <w:tc>
          <w:tcPr>
            <w:tcW w:w="796" w:type="dxa"/>
          </w:tcPr>
          <w:p w14:paraId="20020CB7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14:paraId="09AE8E64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14:paraId="089957DE" w14:textId="76ABF139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862" w:rsidRPr="00E12170" w14:paraId="275AACF3" w14:textId="77777777" w:rsidTr="00F14862">
        <w:trPr>
          <w:trHeight w:val="409"/>
          <w:jc w:val="center"/>
        </w:trPr>
        <w:tc>
          <w:tcPr>
            <w:tcW w:w="796" w:type="dxa"/>
          </w:tcPr>
          <w:p w14:paraId="29B12144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14:paraId="0B5609A5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Место и время учебной практики в структуре ППССЗ</w:t>
            </w:r>
          </w:p>
        </w:tc>
        <w:tc>
          <w:tcPr>
            <w:tcW w:w="1045" w:type="dxa"/>
          </w:tcPr>
          <w:p w14:paraId="7EBCAD8B" w14:textId="107AA242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4862" w:rsidRPr="00E12170" w14:paraId="5623096C" w14:textId="77777777" w:rsidTr="00F14862">
        <w:trPr>
          <w:trHeight w:val="429"/>
          <w:jc w:val="center"/>
        </w:trPr>
        <w:tc>
          <w:tcPr>
            <w:tcW w:w="796" w:type="dxa"/>
          </w:tcPr>
          <w:p w14:paraId="5CA9BF11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14:paraId="7713D261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4E7ABFF5" w14:textId="25BCD403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4862" w:rsidRPr="00E12170" w14:paraId="1EEB9451" w14:textId="77777777" w:rsidTr="00F14862">
        <w:trPr>
          <w:trHeight w:val="577"/>
          <w:jc w:val="center"/>
        </w:trPr>
        <w:tc>
          <w:tcPr>
            <w:tcW w:w="796" w:type="dxa"/>
          </w:tcPr>
          <w:p w14:paraId="192D51E6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14:paraId="7AAB99FA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243EF938" w14:textId="1A5C16F1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4862" w:rsidRPr="00E12170" w14:paraId="6E5EE50A" w14:textId="77777777" w:rsidTr="00F14862">
        <w:trPr>
          <w:trHeight w:val="765"/>
          <w:jc w:val="center"/>
        </w:trPr>
        <w:tc>
          <w:tcPr>
            <w:tcW w:w="796" w:type="dxa"/>
          </w:tcPr>
          <w:p w14:paraId="4EA59907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14:paraId="41EC84D3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14:paraId="29B05FFB" w14:textId="567D0D22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14862" w:rsidRPr="00E12170" w14:paraId="62D81C0F" w14:textId="77777777" w:rsidTr="00F14862">
        <w:trPr>
          <w:trHeight w:val="399"/>
          <w:jc w:val="center"/>
        </w:trPr>
        <w:tc>
          <w:tcPr>
            <w:tcW w:w="796" w:type="dxa"/>
          </w:tcPr>
          <w:p w14:paraId="4985AE10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14:paraId="2873785A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70DCD4AE" w14:textId="785BDC5C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14862" w:rsidRPr="00E12170" w14:paraId="74AB8B51" w14:textId="77777777" w:rsidTr="00F14862">
        <w:trPr>
          <w:trHeight w:val="404"/>
          <w:jc w:val="center"/>
        </w:trPr>
        <w:tc>
          <w:tcPr>
            <w:tcW w:w="796" w:type="dxa"/>
          </w:tcPr>
          <w:p w14:paraId="17B9473D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14:paraId="39EEB631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5D05723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14862" w:rsidRPr="00E12170" w14:paraId="05658C3E" w14:textId="77777777" w:rsidTr="00F14862">
        <w:trPr>
          <w:trHeight w:val="581"/>
          <w:jc w:val="center"/>
        </w:trPr>
        <w:tc>
          <w:tcPr>
            <w:tcW w:w="796" w:type="dxa"/>
          </w:tcPr>
          <w:p w14:paraId="740C85B4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14:paraId="1F723E28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14:paraId="7CC7506E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14862" w:rsidRPr="00E12170" w14:paraId="74817A5A" w14:textId="77777777" w:rsidTr="00F14862">
        <w:trPr>
          <w:trHeight w:val="765"/>
          <w:jc w:val="center"/>
        </w:trPr>
        <w:tc>
          <w:tcPr>
            <w:tcW w:w="796" w:type="dxa"/>
          </w:tcPr>
          <w:p w14:paraId="23C1D8CD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14:paraId="5EA705BD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14:paraId="4894189F" w14:textId="62055B19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</w:t>
            </w:r>
            <w:r w:rsidR="00D04A28" w:rsidRPr="00E121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4862" w:rsidRPr="00E12170" w14:paraId="5868AAAD" w14:textId="77777777" w:rsidTr="00F14862">
        <w:trPr>
          <w:trHeight w:val="543"/>
          <w:jc w:val="center"/>
        </w:trPr>
        <w:tc>
          <w:tcPr>
            <w:tcW w:w="796" w:type="dxa"/>
          </w:tcPr>
          <w:p w14:paraId="263FD2CC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14:paraId="79869893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3B982FA5" w14:textId="36199B2F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</w:t>
            </w:r>
            <w:r w:rsidR="00D04A28" w:rsidRPr="00E12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862" w:rsidRPr="00E12170" w14:paraId="3E8AAF2B" w14:textId="77777777" w:rsidTr="00F14862">
        <w:trPr>
          <w:trHeight w:val="765"/>
          <w:jc w:val="center"/>
        </w:trPr>
        <w:tc>
          <w:tcPr>
            <w:tcW w:w="796" w:type="dxa"/>
          </w:tcPr>
          <w:p w14:paraId="4268919A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14:paraId="40A6AA38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14:paraId="54DD080D" w14:textId="69AF18FE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</w:t>
            </w:r>
            <w:r w:rsidR="00D04A28" w:rsidRPr="00E12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4862" w:rsidRPr="00E12170" w14:paraId="7AFB15B0" w14:textId="77777777" w:rsidTr="00F14862">
        <w:trPr>
          <w:trHeight w:val="447"/>
          <w:jc w:val="center"/>
        </w:trPr>
        <w:tc>
          <w:tcPr>
            <w:tcW w:w="796" w:type="dxa"/>
          </w:tcPr>
          <w:p w14:paraId="696ED34B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14:paraId="5BACD9CF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12CB3D1" w14:textId="6AE73F03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2</w:t>
            </w:r>
            <w:r w:rsidR="00CF200C" w:rsidRPr="00E121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4862" w:rsidRPr="00E12170" w14:paraId="3630289C" w14:textId="77777777" w:rsidTr="00F14862">
        <w:trPr>
          <w:trHeight w:val="364"/>
          <w:jc w:val="center"/>
        </w:trPr>
        <w:tc>
          <w:tcPr>
            <w:tcW w:w="796" w:type="dxa"/>
          </w:tcPr>
          <w:p w14:paraId="0D7C0D0F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14:paraId="6B0D9F56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  <w:p w14:paraId="04A68A80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  <w:p w14:paraId="041C057A" w14:textId="77777777" w:rsidR="00F14862" w:rsidRPr="00E12170" w:rsidRDefault="00F14862" w:rsidP="00FB5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 xml:space="preserve">Приложение 2. </w:t>
            </w:r>
            <w:r w:rsidRPr="00E12170">
              <w:rPr>
                <w:rFonts w:ascii="Times" w:eastAsia="Times New Roman" w:hAnsi="Times"/>
                <w:sz w:val="27"/>
                <w:szCs w:val="27"/>
                <w:lang w:eastAsia="ru-RU"/>
              </w:rPr>
              <w:t xml:space="preserve">Отчет по учебной практике </w:t>
            </w:r>
          </w:p>
          <w:p w14:paraId="420ADCE8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3.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Задание на учебную практику</w:t>
            </w:r>
          </w:p>
          <w:p w14:paraId="35C983FA" w14:textId="05B1AD8A" w:rsidR="00F14862" w:rsidRPr="00E12170" w:rsidRDefault="00011B10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>П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 4. К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 xml:space="preserve">арта первичного сестринского обследования </w:t>
            </w:r>
          </w:p>
        </w:tc>
        <w:tc>
          <w:tcPr>
            <w:tcW w:w="1045" w:type="dxa"/>
          </w:tcPr>
          <w:p w14:paraId="0ED8E38B" w14:textId="14D612F7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9DF72E" w14:textId="003BEC5C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2</w:t>
            </w:r>
            <w:r w:rsidR="009A109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4207595" w14:textId="61848C7A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2</w:t>
            </w:r>
            <w:r w:rsidR="009A109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C4B8EC0" w14:textId="78EEF5AB" w:rsidR="00F14862" w:rsidRPr="00E12170" w:rsidRDefault="004600CE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2</w:t>
            </w:r>
            <w:r w:rsidR="009A109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39B02960" w14:textId="71AA6202" w:rsidR="00F14862" w:rsidRPr="00E12170" w:rsidRDefault="009A1092" w:rsidP="00F148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14:paraId="7092AF40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5A2E80" w14:textId="77777777" w:rsidR="003224F2" w:rsidRPr="00E12170" w:rsidRDefault="003224F2" w:rsidP="003224F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0CB6AEE8" w14:textId="77777777" w:rsidR="00F14862" w:rsidRPr="00E12170" w:rsidRDefault="00F14862" w:rsidP="003224F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5760BBEB" w14:textId="77777777" w:rsidR="003224F2" w:rsidRPr="00E12170" w:rsidRDefault="003224F2" w:rsidP="003224F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351604B5" w14:textId="77777777" w:rsidR="003224F2" w:rsidRPr="00E12170" w:rsidRDefault="003224F2" w:rsidP="002577E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14:paraId="28BF6188" w14:textId="77777777" w:rsidR="003224F2" w:rsidRPr="00E12170" w:rsidRDefault="003224F2" w:rsidP="003224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224F2" w:rsidRPr="00E12170" w:rsidSect="00FB58BF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510D66B6" w14:textId="77777777" w:rsidR="003224F2" w:rsidRPr="00E12170" w:rsidRDefault="003224F2" w:rsidP="00211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1. паспорт </w:t>
      </w:r>
      <w:r w:rsidR="00211198" w:rsidRPr="00E1217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РАБОЧЕЙ </w:t>
      </w:r>
      <w:r w:rsidRPr="00E1217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ПРОГРАММЫ учебной практики</w:t>
      </w:r>
    </w:p>
    <w:p w14:paraId="0A2A38D3" w14:textId="77777777" w:rsidR="00211198" w:rsidRPr="00E12170" w:rsidRDefault="00211198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D2AEED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14:paraId="7D8D7D61" w14:textId="77777777" w:rsidR="003224F2" w:rsidRPr="00E12170" w:rsidRDefault="003224F2" w:rsidP="003224F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34.02.01 Сестринское дело в части освоения вида деятельности: </w:t>
      </w:r>
      <w:r w:rsidRPr="00E121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Участие в лечебно-диагностическом и реабилитационном процессах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соответствующих профессиональных компетенций (ПК).</w:t>
      </w:r>
    </w:p>
    <w:p w14:paraId="380FF6CA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14:paraId="577B634C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2.2. Осуществлять лечебно-диагностические вмешательства, взаимодействуя с участниками лечебного процесса.</w:t>
      </w:r>
    </w:p>
    <w:p w14:paraId="339D3220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2.3. Сотрудничать с взаимодействующими организациями и службами.</w:t>
      </w:r>
    </w:p>
    <w:p w14:paraId="3098D576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2.4. Применять медикаментозные средства в соответствии с правилами их использования.</w:t>
      </w:r>
    </w:p>
    <w:p w14:paraId="7241CF8E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14:paraId="61C4638F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2.6. Вести утвержденную медицинскую документацию.</w:t>
      </w:r>
    </w:p>
    <w:p w14:paraId="462C5138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2.7. Осуществлять реабилитационные мероприятия.</w:t>
      </w:r>
    </w:p>
    <w:p w14:paraId="2D34BD3E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2.8. Оказывать паллиативную помощь.</w:t>
      </w:r>
    </w:p>
    <w:p w14:paraId="5B4CBC94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Цели и задачи учебной практики </w:t>
      </w:r>
    </w:p>
    <w:p w14:paraId="29EB576D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учебной практики:</w:t>
      </w:r>
    </w:p>
    <w:p w14:paraId="4485CC63" w14:textId="77777777" w:rsidR="003224F2" w:rsidRPr="00E12170" w:rsidRDefault="003224F2" w:rsidP="00B7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 обучающихся практических профессиональных умений, приобретение первоначального практического опыта работы по специальности в части освоения вида деятельности:  </w:t>
      </w:r>
      <w:r w:rsidRPr="00E121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Участие в лечебно-диагностическом и реабилитационном процессах</w:t>
      </w:r>
      <w:r w:rsidR="00B742C2" w:rsidRPr="00E121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МДК.02.01. Сестринский уход при различных заболеваниях и состояниях</w:t>
      </w:r>
      <w:r w:rsidR="00B742C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Сестринский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уход</w:t>
      </w:r>
      <w:r w:rsidR="00B742C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инфекционных</w:t>
      </w:r>
      <w:r w:rsidR="00B742C2"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42C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болезнях</w:t>
      </w:r>
    </w:p>
    <w:p w14:paraId="5BFEB8FF" w14:textId="77777777" w:rsidR="00B742C2" w:rsidRPr="00E12170" w:rsidRDefault="00B742C2" w:rsidP="00B742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14:paraId="560BEFF8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2301D510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185783BB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70656A42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lastRenderedPageBreak/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7DAA5132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14:paraId="09F9E8AC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ухода и оформлению медицинской документации.</w:t>
      </w:r>
    </w:p>
    <w:p w14:paraId="535FCB8D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1D10BB7D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25F56707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527E4F5C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программы учебной практики студент должен:</w:t>
      </w:r>
    </w:p>
    <w:p w14:paraId="52B751C4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первоначальный практический опыт:</w:t>
      </w:r>
    </w:p>
    <w:p w14:paraId="5DC8A1C5" w14:textId="77777777" w:rsidR="003224F2" w:rsidRPr="00E12170" w:rsidRDefault="003224F2" w:rsidP="009C297A">
      <w:pPr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осуществления ухода за пациентами при различных заболеваниях и состояниях;</w:t>
      </w:r>
    </w:p>
    <w:p w14:paraId="74F2ED09" w14:textId="77777777" w:rsidR="003224F2" w:rsidRPr="00E12170" w:rsidRDefault="00B742C2" w:rsidP="00B742C2">
      <w:pPr>
        <w:tabs>
          <w:tab w:val="left" w:pos="165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3224F2"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уметь:</w:t>
      </w:r>
    </w:p>
    <w:p w14:paraId="267C76BF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готовить пациента к лечебно-диагностическим вмешательствам;</w:t>
      </w:r>
    </w:p>
    <w:p w14:paraId="0FE43643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сестринский уход за пациентом при различных заболеваниях и состояниях;</w:t>
      </w:r>
    </w:p>
    <w:p w14:paraId="410256A5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консультировать пациента и его окружение по применению лекарственных средств;</w:t>
      </w:r>
    </w:p>
    <w:p w14:paraId="11C2DB86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фармакотерапию по назначению врача;</w:t>
      </w:r>
    </w:p>
    <w:p w14:paraId="7B6C6683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 мероприятия по сохранению и укреплению качества жизни пациента; </w:t>
      </w:r>
    </w:p>
    <w:p w14:paraId="08A5B0B2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утверждённую медицинскую документацию.</w:t>
      </w:r>
    </w:p>
    <w:p w14:paraId="57784EF1" w14:textId="77777777" w:rsidR="00952BFA" w:rsidRPr="00E12170" w:rsidRDefault="00952BFA" w:rsidP="0095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знать:</w:t>
      </w:r>
    </w:p>
    <w:p w14:paraId="3D7948D2" w14:textId="77777777" w:rsidR="00952BFA" w:rsidRPr="00E12170" w:rsidRDefault="00952BFA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причины, клинические проявления, возможные осложнения, методы диагностики проблем пациента, организацию и оказание сестринской помощи, </w:t>
      </w:r>
    </w:p>
    <w:p w14:paraId="70EB6EE3" w14:textId="77777777" w:rsidR="00952BFA" w:rsidRPr="00E12170" w:rsidRDefault="00952BFA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пути введения лекарственных препаратов.</w:t>
      </w:r>
    </w:p>
    <w:p w14:paraId="1309E910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70">
        <w:rPr>
          <w:rFonts w:ascii="Times New Roman" w:hAnsi="Times New Roman" w:cs="Times New Roman"/>
          <w:b/>
          <w:sz w:val="28"/>
          <w:szCs w:val="28"/>
        </w:rPr>
        <w:t>1.3. Место учебной практики в структуре ППССЗ</w:t>
      </w:r>
    </w:p>
    <w:p w14:paraId="7E3EC22E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>Практическое обучение в ГБПОУ СК «СБМК» является составной частью ППССЗ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ППССЗ, обеспечивающей реализацию ФГОС СПО.</w:t>
      </w:r>
    </w:p>
    <w:p w14:paraId="48AC67D4" w14:textId="77777777" w:rsidR="00B742C2" w:rsidRPr="00E12170" w:rsidRDefault="00B742C2" w:rsidP="00B7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2170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учебной практики является частью ППССЗ в соответствии с ФГОС СПО по специальности 34.02.01 Сестринское дело в части освоения вида деятельности (ВД): </w:t>
      </w:r>
      <w:r w:rsidRPr="00E121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Участие в лечебно-диагностическом и реабилитационном процессах. </w:t>
      </w:r>
    </w:p>
    <w:p w14:paraId="19181971" w14:textId="77777777" w:rsidR="00B742C2" w:rsidRPr="00E12170" w:rsidRDefault="00B742C2" w:rsidP="00B7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практика проводится, в соответствии с утвержденным учебным планом, после прохождения междисциплинарных курсов (МДК) в рамках модуля ПМ 02. </w:t>
      </w:r>
      <w:r w:rsidRPr="00E121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Участие в лечебно-диагностическом и реабилитационном процессах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МДК.02.01. Сестринский уход при различных заболеваниях и состояниях Сестринский уход при инфекционных болезнях</w:t>
      </w:r>
    </w:p>
    <w:p w14:paraId="4C94CD55" w14:textId="77777777" w:rsidR="003224F2" w:rsidRPr="00E12170" w:rsidRDefault="00B742C2" w:rsidP="00B7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hAnsi="Times New Roman" w:cs="Times New Roman"/>
          <w:sz w:val="28"/>
          <w:szCs w:val="28"/>
        </w:rPr>
        <w:t xml:space="preserve"> Сроки и продолжительность проведения учебной практики определяются рабочими учебными планами и графиком учебного процесса. </w:t>
      </w:r>
      <w:r w:rsidR="003224F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часов на освоение программы учебной практики – </w:t>
      </w:r>
      <w:r w:rsidR="0077201D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  <w:r w:rsidR="003224F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</w:t>
      </w:r>
      <w:r w:rsidR="0077201D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224F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3960216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Формы проведения учебной практики</w:t>
      </w:r>
    </w:p>
    <w:p w14:paraId="2CDAAF0E" w14:textId="77777777" w:rsidR="00B742C2" w:rsidRPr="00E12170" w:rsidRDefault="003224F2" w:rsidP="00B742C2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742C2" w:rsidRPr="00E12170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14:paraId="5C7A743E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12170">
        <w:rPr>
          <w:rFonts w:ascii="Times New Roman" w:hAnsi="Times New Roman"/>
          <w:sz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МО).</w:t>
      </w:r>
    </w:p>
    <w:p w14:paraId="60CA454A" w14:textId="77777777" w:rsidR="00B742C2" w:rsidRPr="00E12170" w:rsidRDefault="00B742C2" w:rsidP="00B74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4AD10EC2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ГБПОУ СК «Ставропольский базовый медицинский колледж».</w:t>
      </w:r>
    </w:p>
    <w:p w14:paraId="51301160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14:paraId="3C17751B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12170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14:paraId="6AF44F7E" w14:textId="77777777" w:rsidR="00B742C2" w:rsidRPr="00E12170" w:rsidRDefault="00B742C2" w:rsidP="00B7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14:paraId="399A87F0" w14:textId="77777777" w:rsidR="00B742C2" w:rsidRPr="00E12170" w:rsidRDefault="00B742C2" w:rsidP="00B7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785DE311" w14:textId="77777777" w:rsidR="00B742C2" w:rsidRPr="00E12170" w:rsidRDefault="00B742C2" w:rsidP="00B7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Продолжительность учебной практики – 6 часов, не более 36 академических часов в неделю.</w:t>
      </w:r>
    </w:p>
    <w:p w14:paraId="44DCFE0F" w14:textId="77777777" w:rsidR="00B742C2" w:rsidRPr="00E12170" w:rsidRDefault="00B742C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0B5B17" w14:textId="78C7949C" w:rsidR="003224F2" w:rsidRPr="00E12170" w:rsidRDefault="003224F2" w:rsidP="000B1070">
      <w:pPr>
        <w:keepNext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2. результаты освоения программы  учебноЙ практики</w:t>
      </w:r>
    </w:p>
    <w:p w14:paraId="67B272CB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Результатом освоения программы учебной практики является формирование у обучающихся практических профессиональных умений, приобретение первоначального практического опыта при овладении видом деятельности </w:t>
      </w: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Участие в лечебно-диагностическом и реабилитационном процессах, 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профессиональными (ПК) и общими (ОК) компетенциями:</w:t>
      </w:r>
    </w:p>
    <w:tbl>
      <w:tblPr>
        <w:tblW w:w="1000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242"/>
        <w:gridCol w:w="8762"/>
      </w:tblGrid>
      <w:tr w:rsidR="00A1117A" w:rsidRPr="00E12170" w14:paraId="2191973B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D640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1C6F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</w:t>
            </w:r>
          </w:p>
        </w:tc>
      </w:tr>
      <w:tr w:rsidR="00A1117A" w:rsidRPr="00E12170" w14:paraId="72A58698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38228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2.1.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1C90" w14:textId="77777777" w:rsidR="003224F2" w:rsidRPr="00E12170" w:rsidRDefault="003224F2" w:rsidP="003224F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A1117A" w:rsidRPr="00E12170" w14:paraId="7931D14F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95D98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2.2.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6B1B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лечебно-диагностические вмешательства</w:t>
            </w:r>
            <w:r w:rsidR="0077201D" w:rsidRPr="00E12170">
              <w:t xml:space="preserve"> </w:t>
            </w:r>
            <w:r w:rsidR="0077201D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взаимодействуя с участниками лечебного процесса.</w:t>
            </w:r>
          </w:p>
        </w:tc>
      </w:tr>
      <w:tr w:rsidR="00A1117A" w:rsidRPr="00E12170" w14:paraId="1FFD94FC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7B020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2.3.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68CE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Сотрудничать со взаимодействующими организациями и службами</w:t>
            </w:r>
          </w:p>
        </w:tc>
      </w:tr>
      <w:tr w:rsidR="00A1117A" w:rsidRPr="00E12170" w14:paraId="0794A1B7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93B9F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2.4.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25D1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медикаментозные средства в соответствии  с правилами их использования</w:t>
            </w:r>
          </w:p>
        </w:tc>
      </w:tr>
      <w:tr w:rsidR="00A1117A" w:rsidRPr="00E12170" w14:paraId="55C618E3" w14:textId="77777777" w:rsidTr="0077201D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C9456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2.5.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A38D" w14:textId="77777777" w:rsidR="003224F2" w:rsidRPr="00E12170" w:rsidRDefault="003224F2" w:rsidP="003224F2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A1117A" w:rsidRPr="00E12170" w14:paraId="092F71C9" w14:textId="77777777" w:rsidTr="0077201D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58CF0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2.6.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B02C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Вести утвержденную медицинскую документацию</w:t>
            </w:r>
          </w:p>
        </w:tc>
      </w:tr>
      <w:tr w:rsidR="00B742C2" w:rsidRPr="00E12170" w14:paraId="4BEEB80F" w14:textId="77777777" w:rsidTr="0077201D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CF1C6" w14:textId="64E279FB" w:rsidR="00B742C2" w:rsidRPr="00E12170" w:rsidRDefault="000B1070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2.7.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3D40" w14:textId="130AF399" w:rsidR="00B742C2" w:rsidRPr="00E12170" w:rsidRDefault="000B1070" w:rsidP="003224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реабилитационные мероприятия.</w:t>
            </w:r>
          </w:p>
        </w:tc>
      </w:tr>
      <w:tr w:rsidR="00B742C2" w:rsidRPr="00E12170" w14:paraId="766A8727" w14:textId="77777777" w:rsidTr="0077201D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8024D" w14:textId="13160535" w:rsidR="00B742C2" w:rsidRPr="00E12170" w:rsidRDefault="000B1070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2.8.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F832" w14:textId="3016B5CA" w:rsidR="00B742C2" w:rsidRPr="00E12170" w:rsidRDefault="000B1070" w:rsidP="003224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паллиативную помощь.</w:t>
            </w:r>
          </w:p>
        </w:tc>
      </w:tr>
      <w:tr w:rsidR="00A1117A" w:rsidRPr="00E12170" w14:paraId="25B4E239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FE012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0AF4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1117A" w:rsidRPr="00E12170" w14:paraId="4DB6DFA4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7654C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ОК.2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DE1D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1117A" w:rsidRPr="00E12170" w14:paraId="4AD4D94B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E8000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ОК.3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6FA4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1117A" w:rsidRPr="00E12170" w14:paraId="541802E6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0EFAE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ОК.4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D375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A1117A" w:rsidRPr="00E12170" w14:paraId="79D738E1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411C3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ОК.5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485F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1117A" w:rsidRPr="00E12170" w14:paraId="0B85C46E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DFDCF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ОК.6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198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1117A" w:rsidRPr="00E12170" w14:paraId="7EF94B20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D6C21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ОК.7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025B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A1117A" w:rsidRPr="00E12170" w14:paraId="05FD94D8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4044F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ОК.8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23F0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A1117A" w:rsidRPr="00E12170" w14:paraId="2C24EE69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3D019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ОК.9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40AD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A1117A" w:rsidRPr="00E12170" w14:paraId="3853977E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B0984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ОК.10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C3FD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A1117A" w:rsidRPr="00E12170" w14:paraId="7D7F109D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77F0B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ОК.11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CF6B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A1117A" w:rsidRPr="00E12170" w14:paraId="1F614A1C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D4196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ОК.12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D65C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A1117A" w:rsidRPr="00E12170" w14:paraId="5A2CAB41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4E0F8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ОК.13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9144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14:paraId="7EB2B660" w14:textId="77777777" w:rsidR="003224F2" w:rsidRPr="00E12170" w:rsidRDefault="003224F2" w:rsidP="00322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0B71F2" w14:textId="77777777" w:rsidR="00B742C2" w:rsidRPr="00E12170" w:rsidRDefault="00B742C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1F0823" w14:textId="77777777" w:rsidR="00B742C2" w:rsidRPr="00E12170" w:rsidRDefault="00B742C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C981EC" w14:textId="77777777" w:rsidR="00B742C2" w:rsidRPr="00E12170" w:rsidRDefault="00B742C2" w:rsidP="0045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A1BB2" w14:textId="77777777" w:rsidR="003A0034" w:rsidRPr="00E12170" w:rsidRDefault="003A0034" w:rsidP="003A00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" w:name="_Hlk2148569"/>
      <w:r w:rsidRPr="00E12170">
        <w:rPr>
          <w:rFonts w:ascii="Times New Roman" w:hAnsi="Times New Roman"/>
          <w:b/>
          <w:sz w:val="28"/>
          <w:szCs w:val="28"/>
        </w:rPr>
        <w:lastRenderedPageBreak/>
        <w:t xml:space="preserve">3.СТРУКТУРА И СОДЕРЖАНИЕ УЧЕБНОЙ ПРАКТИКИ </w:t>
      </w:r>
    </w:p>
    <w:p w14:paraId="055530CB" w14:textId="512E6993" w:rsidR="003A0034" w:rsidRPr="00E12170" w:rsidRDefault="00433969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3" w:name="_Hlk32659939"/>
      <w:r w:rsidRPr="00E12170">
        <w:rPr>
          <w:rFonts w:ascii="Times New Roman" w:hAnsi="Times New Roman" w:cs="Times New Roman"/>
          <w:b/>
          <w:sz w:val="24"/>
          <w:szCs w:val="24"/>
        </w:rPr>
        <w:t>2 курс, 3 семестр</w:t>
      </w:r>
    </w:p>
    <w:tbl>
      <w:tblPr>
        <w:tblW w:w="5389" w:type="pct"/>
        <w:tblLook w:val="0000" w:firstRow="0" w:lastRow="0" w:firstColumn="0" w:lastColumn="0" w:noHBand="0" w:noVBand="0"/>
      </w:tblPr>
      <w:tblGrid>
        <w:gridCol w:w="560"/>
        <w:gridCol w:w="2357"/>
        <w:gridCol w:w="5774"/>
        <w:gridCol w:w="1624"/>
      </w:tblGrid>
      <w:tr w:rsidR="003224F2" w:rsidRPr="00E12170" w14:paraId="4318C946" w14:textId="77777777" w:rsidTr="003A003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2"/>
          <w:bookmarkEnd w:id="3"/>
          <w:p w14:paraId="303D86E8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D3DBC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(этапы) учебной практики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62BC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работ учебной практики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C935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3224F2" w:rsidRPr="00E12170" w14:paraId="26228F5D" w14:textId="77777777" w:rsidTr="003A0034">
        <w:trPr>
          <w:trHeight w:val="36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E6629" w14:textId="77777777" w:rsidR="003224F2" w:rsidRPr="00E12170" w:rsidRDefault="003224F2" w:rsidP="009C297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203AA" w14:textId="77777777" w:rsidR="003224F2" w:rsidRPr="00E12170" w:rsidRDefault="003224F2" w:rsidP="003224F2">
            <w:pPr>
              <w:tabs>
                <w:tab w:val="left" w:pos="2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санитарной обработки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</w:tcBorders>
          </w:tcPr>
          <w:p w14:paraId="7FE3899D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санитарной обработки</w:t>
            </w:r>
          </w:p>
          <w:p w14:paraId="57234BB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Знакомство со структурой учреждения, правилами внутреннего распорядка</w:t>
            </w:r>
          </w:p>
          <w:p w14:paraId="001C72BE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Инструктаж по охране труда, противопожарной и инфекционной безопасности</w:t>
            </w:r>
          </w:p>
          <w:p w14:paraId="5E6A8C88" w14:textId="10CC12FC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обследования пациентов при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389E2F60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278C424E" w14:textId="20791E18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ухода за пациентами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инфекционных болезнях</w:t>
            </w:r>
          </w:p>
          <w:p w14:paraId="4AD8684D" w14:textId="29FD3AC0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6B263420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33AAADE1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35DD6D20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03D0B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59B344DF" w14:textId="77777777" w:rsidTr="003A0034">
        <w:trPr>
          <w:trHeight w:val="27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29763" w14:textId="77777777" w:rsidR="003224F2" w:rsidRPr="00E12170" w:rsidRDefault="003224F2" w:rsidP="009C297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6781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текущей и заключительной дезинфекции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932D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текущей и заключительной дезинфекции</w:t>
            </w:r>
          </w:p>
          <w:p w14:paraId="7CB035F2" w14:textId="27B020A1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обследования пациентов при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0F128F03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56051093" w14:textId="2F12D4B8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ухода за пациентами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инфекционных болезнях</w:t>
            </w:r>
          </w:p>
          <w:p w14:paraId="1B59B0DF" w14:textId="22456DA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AE309D7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52FD6B19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5F0290CC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BF79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2CD0D938" w14:textId="77777777" w:rsidTr="003A0034">
        <w:trPr>
          <w:trHeight w:val="3622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</w:tcPr>
          <w:p w14:paraId="4D65F687" w14:textId="77777777" w:rsidR="003224F2" w:rsidRPr="00E12170" w:rsidRDefault="003224F2" w:rsidP="009C297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</w:tcBorders>
          </w:tcPr>
          <w:p w14:paraId="5BAF8457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подкожных, внутримышечных и внутривенных инъекций</w:t>
            </w:r>
          </w:p>
          <w:p w14:paraId="7774DBA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</w:tcBorders>
          </w:tcPr>
          <w:p w14:paraId="591AFAD8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подкожных, внутримышечных и внутривенных инъекций</w:t>
            </w:r>
          </w:p>
          <w:p w14:paraId="7B160968" w14:textId="34F68AFB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обследования пациентов при 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1773CBED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5063015D" w14:textId="74708F12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ухода за пациентами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инфекционных болезнях</w:t>
            </w:r>
          </w:p>
          <w:p w14:paraId="01382475" w14:textId="5600027A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простых медицинских услуг (ПМУ) при осуществлении сестринского ухода за пациентами при  инфекци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болезнях</w:t>
            </w:r>
          </w:p>
          <w:p w14:paraId="61DB3D8C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32D501AC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30ADF24F" w14:textId="77777777" w:rsidR="003224F2" w:rsidRPr="00E12170" w:rsidRDefault="003224F2" w:rsidP="009C297A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медицинской документации</w:t>
            </w:r>
          </w:p>
          <w:p w14:paraId="1C359DD6" w14:textId="77777777" w:rsidR="003224F2" w:rsidRPr="00E12170" w:rsidRDefault="003224F2" w:rsidP="009C297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требуемого объема документов учебной практики</w:t>
            </w:r>
          </w:p>
          <w:p w14:paraId="4FF4EC1D" w14:textId="77777777" w:rsidR="003224F2" w:rsidRPr="00E12170" w:rsidRDefault="003224F2" w:rsidP="009C297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сестринский карты наблюдения за пациентом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2F86B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6754BED0" w14:textId="77777777" w:rsidTr="003A0034">
        <w:tc>
          <w:tcPr>
            <w:tcW w:w="4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A0399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F5A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ч.</w:t>
            </w:r>
          </w:p>
        </w:tc>
      </w:tr>
    </w:tbl>
    <w:p w14:paraId="06BCE020" w14:textId="77777777" w:rsidR="00433969" w:rsidRPr="00E12170" w:rsidRDefault="00433969" w:rsidP="00433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925C7" w14:textId="16EECED8" w:rsidR="003224F2" w:rsidRPr="00E12170" w:rsidRDefault="00433969" w:rsidP="00433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2170">
        <w:rPr>
          <w:rFonts w:ascii="Times New Roman" w:hAnsi="Times New Roman" w:cs="Times New Roman"/>
          <w:b/>
          <w:sz w:val="24"/>
          <w:szCs w:val="24"/>
        </w:rPr>
        <w:t>2 курс, 4 семестр</w:t>
      </w:r>
    </w:p>
    <w:tbl>
      <w:tblPr>
        <w:tblW w:w="5389" w:type="pct"/>
        <w:tblLook w:val="0000" w:firstRow="0" w:lastRow="0" w:firstColumn="0" w:lastColumn="0" w:noHBand="0" w:noVBand="0"/>
      </w:tblPr>
      <w:tblGrid>
        <w:gridCol w:w="560"/>
        <w:gridCol w:w="2355"/>
        <w:gridCol w:w="5776"/>
        <w:gridCol w:w="1624"/>
      </w:tblGrid>
      <w:tr w:rsidR="003224F2" w:rsidRPr="00E12170" w14:paraId="4E9F9051" w14:textId="77777777" w:rsidTr="003A003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B1290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4254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(этапы) учебной практики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6340F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работ учебной практики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108C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3224F2" w:rsidRPr="00E12170" w14:paraId="70AB7B0B" w14:textId="77777777" w:rsidTr="003A0034">
        <w:trPr>
          <w:trHeight w:val="331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05BE0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18229" w14:textId="77777777" w:rsidR="003224F2" w:rsidRPr="00E12170" w:rsidRDefault="003224F2" w:rsidP="003224F2">
            <w:pPr>
              <w:tabs>
                <w:tab w:val="left" w:pos="2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Субъективное и объективное обследование инфекционного больного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</w:tcBorders>
          </w:tcPr>
          <w:p w14:paraId="3A6B13F2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Субъективное и объективное обследование инфекционного больного</w:t>
            </w:r>
          </w:p>
          <w:p w14:paraId="38E8F578" w14:textId="2A33EB8D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обследования пациентов при инфекци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болезнях</w:t>
            </w:r>
          </w:p>
          <w:p w14:paraId="5C1DCC2B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7E2E63B6" w14:textId="053CCC50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ухода за пациентами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болезнях</w:t>
            </w:r>
          </w:p>
          <w:p w14:paraId="54B43201" w14:textId="19D3EF9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1FEF37FE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3743C6C4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3E2D2F96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753EC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42C0E504" w14:textId="77777777" w:rsidTr="003A0034">
        <w:trPr>
          <w:trHeight w:val="27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C4DED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683E4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Лабораторные и инструментальные методы исследования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EB957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Лабораторные и инструментальные методы исследования</w:t>
            </w:r>
          </w:p>
          <w:p w14:paraId="26790DA8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обследования пациентов при инфекциях наружных покровов</w:t>
            </w:r>
          </w:p>
          <w:p w14:paraId="0D0DB1B6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61675820" w14:textId="4C42CF2A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Осуществление сестринского ухода за пациентами 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инфекционных болезнях</w:t>
            </w:r>
          </w:p>
          <w:p w14:paraId="54ACA8A1" w14:textId="6A45149B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ECDFCA1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3F61AC04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2110F54A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D79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</w:tr>
      <w:tr w:rsidR="003224F2" w:rsidRPr="00E12170" w14:paraId="7A0F069D" w14:textId="77777777" w:rsidTr="003A0034">
        <w:trPr>
          <w:trHeight w:val="3622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</w:tcPr>
          <w:p w14:paraId="7D1E9048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</w:tcBorders>
          </w:tcPr>
          <w:p w14:paraId="1892257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мероприятий по уходу за пациентами</w:t>
            </w:r>
          </w:p>
          <w:p w14:paraId="39B37A07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</w:tcBorders>
          </w:tcPr>
          <w:p w14:paraId="355D42CC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уходу за пациентами</w:t>
            </w:r>
          </w:p>
          <w:p w14:paraId="55D8674C" w14:textId="49CB9938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обследования пациентов при инфекци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болезнях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9FFAA9E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104171B4" w14:textId="17E3E1D9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ухода за пациентами с инфекци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онными болезнями 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9B3B4FF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зоонозных инфекциях </w:t>
            </w:r>
          </w:p>
          <w:p w14:paraId="3E3373BA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56EB7F49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237EEFC2" w14:textId="77777777" w:rsidR="003224F2" w:rsidRPr="00E12170" w:rsidRDefault="003224F2" w:rsidP="009C297A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медицинской документации</w:t>
            </w:r>
          </w:p>
          <w:p w14:paraId="57C0AFF4" w14:textId="77777777" w:rsidR="003224F2" w:rsidRPr="00E12170" w:rsidRDefault="003224F2" w:rsidP="009C297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требуемого объема документов учебной практики</w:t>
            </w:r>
          </w:p>
          <w:p w14:paraId="162B129D" w14:textId="77777777" w:rsidR="003224F2" w:rsidRPr="00E12170" w:rsidRDefault="003224F2" w:rsidP="009C297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сестринский карты наблюдения за пациентом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5C4E4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40AE3C3B" w14:textId="77777777" w:rsidTr="003A0034">
        <w:trPr>
          <w:trHeight w:val="3622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</w:tcPr>
          <w:p w14:paraId="2D7DA02F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</w:tcBorders>
          </w:tcPr>
          <w:p w14:paraId="4776FB5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Медикаментозное лечение в сестринской инфекционной практике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</w:tcBorders>
          </w:tcPr>
          <w:p w14:paraId="3A94673C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Медикаментозное лечение в сестринской инфекционной практике</w:t>
            </w:r>
          </w:p>
          <w:p w14:paraId="6A493898" w14:textId="4DEAFA21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обследования пациентов при инфекци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болезнях</w:t>
            </w:r>
          </w:p>
          <w:p w14:paraId="160D0A38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0D4DC882" w14:textId="2F092B5F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ухода за пациентами с 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инфекционными болезнями</w:t>
            </w:r>
          </w:p>
          <w:p w14:paraId="7C11E59C" w14:textId="176C281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55A28F53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58615485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28F44557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4D7F9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6E99CA86" w14:textId="77777777" w:rsidTr="003A0034">
        <w:trPr>
          <w:trHeight w:val="310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</w:tcPr>
          <w:p w14:paraId="774975ED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</w:tcBorders>
          </w:tcPr>
          <w:p w14:paraId="583E04C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экстренной медицинской помощи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</w:tcBorders>
          </w:tcPr>
          <w:p w14:paraId="5E4A0D8C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Оказание экстренной медицинской помощи</w:t>
            </w:r>
          </w:p>
          <w:p w14:paraId="59F6AA18" w14:textId="4AE9FE9C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обследования пациентов при инфекци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болезнях</w:t>
            </w:r>
          </w:p>
          <w:p w14:paraId="66E84CAF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78D2B9FA" w14:textId="346AB444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ухода за пациентами 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инфекционных болезнях</w:t>
            </w:r>
          </w:p>
          <w:p w14:paraId="473594F2" w14:textId="56388118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6D9FDBC2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28BE8522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3006334F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B1BE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27145651" w14:textId="77777777" w:rsidTr="003A0034">
        <w:trPr>
          <w:trHeight w:val="3622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</w:tcPr>
          <w:p w14:paraId="1CFB68A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</w:tcBorders>
          </w:tcPr>
          <w:p w14:paraId="73EA666B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техникой вакцинации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</w:tcBorders>
          </w:tcPr>
          <w:p w14:paraId="026806F8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Овладение техникой вакцинации </w:t>
            </w:r>
          </w:p>
          <w:p w14:paraId="6BE00160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обследования пациентов при подготовке и проведении вакцинации</w:t>
            </w:r>
          </w:p>
          <w:p w14:paraId="0BA1C34E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57CE4274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ухода за пациентами с кишечными и зоонозными инфекциями</w:t>
            </w:r>
          </w:p>
          <w:p w14:paraId="1ED8420C" w14:textId="6DDDCEA2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696A7B08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34FED659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2F71D22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7D00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3D4004BB" w14:textId="77777777" w:rsidTr="003A0034">
        <w:tc>
          <w:tcPr>
            <w:tcW w:w="4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016A0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D09D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 ч.</w:t>
            </w:r>
          </w:p>
        </w:tc>
      </w:tr>
    </w:tbl>
    <w:p w14:paraId="5C0250C6" w14:textId="77777777" w:rsidR="003224F2" w:rsidRPr="00E12170" w:rsidRDefault="003224F2">
      <w:pPr>
        <w:sectPr w:rsidR="003224F2" w:rsidRPr="00E12170" w:rsidSect="003A0034"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5FE1A9C6" w14:textId="77777777" w:rsidR="003224F2" w:rsidRPr="00E12170" w:rsidRDefault="003224F2" w:rsidP="003224F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4. условия реализации программы учебной практики</w:t>
      </w:r>
    </w:p>
    <w:p w14:paraId="6F3AF5B5" w14:textId="77777777" w:rsidR="003224F2" w:rsidRPr="00E12170" w:rsidRDefault="003224F2" w:rsidP="003224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F1065B" w14:textId="77777777" w:rsidR="003224F2" w:rsidRPr="00E12170" w:rsidRDefault="003224F2" w:rsidP="003224F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4.1. </w:t>
      </w: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условиям допуска обучающихся к учебной практике</w:t>
      </w:r>
    </w:p>
    <w:p w14:paraId="108DB697" w14:textId="77777777" w:rsidR="003A0034" w:rsidRPr="00E12170" w:rsidRDefault="003A0034" w:rsidP="003A0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27A2770E" w14:textId="77777777" w:rsidR="003A0034" w:rsidRPr="00E12170" w:rsidRDefault="003A0034" w:rsidP="003A003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МДК.02.01. Сестринский уход при различных заболеваниях и состояниях</w:t>
      </w:r>
      <w:r w:rsidRPr="00E12170">
        <w:rPr>
          <w:rFonts w:ascii="Times New Roman" w:hAnsi="Times New Roman"/>
          <w:sz w:val="28"/>
          <w:szCs w:val="28"/>
        </w:rPr>
        <w:t xml:space="preserve"> </w:t>
      </w:r>
    </w:p>
    <w:p w14:paraId="1EBE1068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выходом на практику обучающийся должен:</w:t>
      </w:r>
    </w:p>
    <w:p w14:paraId="7C8821B8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14:paraId="0D829C0A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готовить пациента к лечебно-диагностическим вмешательствам;</w:t>
      </w:r>
    </w:p>
    <w:p w14:paraId="66A8D969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сестринский уход за пациентом при различных заболеваниях и состояниях;</w:t>
      </w:r>
    </w:p>
    <w:p w14:paraId="76A990AB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консультировать пациента и его окружение по применению лекарственных средств;</w:t>
      </w:r>
    </w:p>
    <w:p w14:paraId="621FF62B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фармакотерапию по назначению врача;</w:t>
      </w:r>
    </w:p>
    <w:p w14:paraId="7F33A7CF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 мероприятия по сохранению и укреплению качества жизни пациента; </w:t>
      </w:r>
    </w:p>
    <w:p w14:paraId="7BB9A862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утверждённую медицинскую документацию.</w:t>
      </w:r>
    </w:p>
    <w:p w14:paraId="1C7D9EEE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14:paraId="1A46D686" w14:textId="77777777" w:rsidR="003224F2" w:rsidRPr="00E12170" w:rsidRDefault="003224F2" w:rsidP="009C297A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причины, клинические проявления, возможные осложнения, методы диагностики проблем пациента, организацию и оказание сестринской помощи;</w:t>
      </w:r>
    </w:p>
    <w:p w14:paraId="2AA07FCA" w14:textId="77777777" w:rsidR="003224F2" w:rsidRPr="00E12170" w:rsidRDefault="003224F2" w:rsidP="009C297A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пути введения лекарственных препаратов;</w:t>
      </w:r>
    </w:p>
    <w:p w14:paraId="6A532932" w14:textId="77777777" w:rsidR="003224F2" w:rsidRPr="00E12170" w:rsidRDefault="003224F2" w:rsidP="009C297A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использования аппаратуры, оборудования, изделий медицинского назначения.</w:t>
      </w:r>
    </w:p>
    <w:p w14:paraId="13604194" w14:textId="77777777" w:rsidR="003A0034" w:rsidRPr="00E12170" w:rsidRDefault="003A0034" w:rsidP="003A00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6EC07925" w14:textId="77777777" w:rsidR="003A0034" w:rsidRPr="00E12170" w:rsidRDefault="003A0034" w:rsidP="003A00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 xml:space="preserve">В период прохождения учебной практики на обучающихся распространяются требования охраны труда и правила внутреннего распорядка, действующие в МО. </w:t>
      </w:r>
    </w:p>
    <w:p w14:paraId="68F46AFD" w14:textId="77777777" w:rsidR="003A0034" w:rsidRPr="00E12170" w:rsidRDefault="003A0034" w:rsidP="003A00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E12170">
        <w:rPr>
          <w:rFonts w:ascii="Times New Roman" w:hAnsi="Times New Roman" w:cs="Times New Roman"/>
          <w:b/>
          <w:sz w:val="28"/>
          <w:szCs w:val="28"/>
        </w:rPr>
        <w:t>:</w:t>
      </w:r>
      <w:r w:rsidRPr="00E12170">
        <w:rPr>
          <w:rFonts w:ascii="Times New Roman" w:hAnsi="Times New Roman" w:cs="Times New Roman"/>
          <w:sz w:val="28"/>
          <w:szCs w:val="28"/>
        </w:rPr>
        <w:t xml:space="preserve"> «Дневник учебной практики», «Отчет по учебной практике».</w:t>
      </w:r>
    </w:p>
    <w:p w14:paraId="03B95124" w14:textId="77777777" w:rsidR="003A0034" w:rsidRPr="00E12170" w:rsidRDefault="003A0034" w:rsidP="003A0034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 xml:space="preserve">Руководство учебной практикой осуществляется преподавателем  ГБПОУ СК «Ставропольский базовый медицинский </w:t>
      </w:r>
      <w:r w:rsidRPr="00E12170">
        <w:rPr>
          <w:sz w:val="28"/>
          <w:szCs w:val="28"/>
        </w:rPr>
        <w:t>колледж».</w:t>
      </w:r>
    </w:p>
    <w:p w14:paraId="776A94C3" w14:textId="77777777" w:rsidR="003A0034" w:rsidRPr="00E12170" w:rsidRDefault="003A0034" w:rsidP="003A0034">
      <w:pPr>
        <w:pStyle w:val="a5"/>
        <w:tabs>
          <w:tab w:val="num" w:pos="0"/>
        </w:tabs>
        <w:ind w:firstLine="680"/>
        <w:jc w:val="both"/>
        <w:rPr>
          <w:b/>
          <w:szCs w:val="28"/>
        </w:rPr>
      </w:pPr>
      <w:r w:rsidRPr="00E12170">
        <w:rPr>
          <w:b/>
          <w:szCs w:val="28"/>
        </w:rPr>
        <w:t>4.2.Учебно-методическое и информационное обеспечение обучающихся по учебной практике</w:t>
      </w:r>
    </w:p>
    <w:p w14:paraId="4ED9F001" w14:textId="77777777" w:rsidR="003A0034" w:rsidRPr="00E12170" w:rsidRDefault="003A0034" w:rsidP="003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14:paraId="19D93740" w14:textId="77777777" w:rsidR="003A0034" w:rsidRPr="00E12170" w:rsidRDefault="003A0034" w:rsidP="003A0034">
      <w:pPr>
        <w:pStyle w:val="aff3"/>
        <w:rPr>
          <w:rFonts w:ascii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hAnsi="Times New Roman" w:cs="Times New Roman"/>
          <w:sz w:val="28"/>
          <w:szCs w:val="28"/>
          <w:lang w:eastAsia="ru-RU"/>
        </w:rPr>
        <w:t>1. Дневник учебной практики (Приложение 1).</w:t>
      </w:r>
    </w:p>
    <w:p w14:paraId="3D294068" w14:textId="77777777" w:rsidR="003A0034" w:rsidRPr="00E12170" w:rsidRDefault="003A0034" w:rsidP="003A0034">
      <w:pPr>
        <w:pStyle w:val="aff3"/>
        <w:rPr>
          <w:rFonts w:ascii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Отчет по учебной практике </w:t>
      </w:r>
      <w:r w:rsidRPr="00E12170">
        <w:rPr>
          <w:rFonts w:ascii="Times New Roman" w:hAnsi="Times New Roman" w:cs="Times New Roman"/>
          <w:sz w:val="28"/>
          <w:szCs w:val="28"/>
          <w:lang w:eastAsia="ru-RU"/>
        </w:rPr>
        <w:t>(Приложение 2).</w:t>
      </w:r>
    </w:p>
    <w:p w14:paraId="7298AB6C" w14:textId="77777777" w:rsidR="003A0034" w:rsidRPr="00E12170" w:rsidRDefault="003A0034" w:rsidP="003A0034">
      <w:pPr>
        <w:pStyle w:val="aff3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>3. Задание на учебную практику (</w:t>
      </w:r>
      <w:r w:rsidRPr="00E12170">
        <w:rPr>
          <w:rFonts w:ascii="Times New Roman" w:hAnsi="Times New Roman" w:cs="Times New Roman"/>
          <w:sz w:val="28"/>
          <w:szCs w:val="28"/>
          <w:lang w:eastAsia="ru-RU"/>
        </w:rPr>
        <w:t>Приложение 3).</w:t>
      </w:r>
    </w:p>
    <w:p w14:paraId="65F53FAD" w14:textId="77777777" w:rsidR="003A0034" w:rsidRPr="00E12170" w:rsidRDefault="003A0034" w:rsidP="003A0034">
      <w:pPr>
        <w:pStyle w:val="aff3"/>
        <w:rPr>
          <w:rFonts w:ascii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hAnsi="Times New Roman" w:cs="Times New Roman"/>
          <w:sz w:val="28"/>
          <w:szCs w:val="28"/>
        </w:rPr>
        <w:t>4. Карта первичного сестринского обследования (Приложение 4).</w:t>
      </w:r>
    </w:p>
    <w:p w14:paraId="0C98A9FD" w14:textId="77777777" w:rsidR="003A0034" w:rsidRPr="00E12170" w:rsidRDefault="003A0034" w:rsidP="003A0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BE1617" w14:textId="77777777" w:rsidR="003224F2" w:rsidRPr="00E12170" w:rsidRDefault="003224F2" w:rsidP="003224F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625FA0" w14:textId="77777777" w:rsidR="003A0034" w:rsidRPr="00E12170" w:rsidRDefault="003A0034" w:rsidP="003A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E12170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02FB4CDA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14:paraId="7DC004DC" w14:textId="04DBBCCE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Сестринское дело при инфекционных болезнях с курсом ВИЧ-инфекции и эпидемиологиии эпидемиологии / Антонова Т. В., Антонов М.М., Барановская В. Б. и др. - М.: ГЭОТАР-Медиа, 20</w:t>
      </w:r>
      <w:r w:rsidR="002942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875892" w14:textId="3F365CE2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Практическое руководство к предмету "Основы сестринского дела": учеб. пос. / Мухина С. А., Тарновская И. И. - 2-е изд., испр. и доп. - М.: ГЭОТАР-Медиа, 201</w:t>
      </w:r>
      <w:r w:rsidR="002942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5DB221" w14:textId="50893642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Основы сестринского дела: Алгоритмы манипуляций: учебное пособие / Н.В.Широкова и др. - М.: ГЭОТАР-Медиа, 201</w:t>
      </w:r>
      <w:r w:rsidR="002942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8774B4" w14:textId="1F05CEB9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Дезинфекция: учеб. пособие / Осипова В. Л. - М.: ГЭОТАР-Медиа, 20</w:t>
      </w:r>
      <w:r w:rsidR="002942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94F9A2" w14:textId="7FA5FAA7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профилактических мероприятий: учеб. пособие / С.И.Двойников и др.; под ред. С. И. Двойникова. - М.: ГЭОТАР-Медиа, 20</w:t>
      </w:r>
      <w:r w:rsidR="002942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395FF8" w14:textId="50467C74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Сестринские манипуляции: учебник / Агкацева С. А. - М.: Медицина, 201</w:t>
      </w:r>
      <w:r w:rsidR="002942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2375B4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Дополнительные источники:</w:t>
      </w:r>
    </w:p>
    <w:p w14:paraId="46672E3E" w14:textId="62EB959B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Покровский, В.И. Инфекционные болезни и эпидемиология / В.И. Покровский, С.Г.Пак, Н. И. Брико, Б.К. Данилкин. - М.: ГЭОТАР-Медиа, 201</w:t>
      </w:r>
      <w:r w:rsidR="002942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- 816 с.</w:t>
      </w:r>
    </w:p>
    <w:p w14:paraId="7F65CEAC" w14:textId="77777777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Инфекционные болезни : Национальное руководство / Н.Ю. Ющук, Ю.Я. Венгеров. - М.: ГЭОТАР-Медиа, 2019. - 1056 с.</w:t>
      </w:r>
    </w:p>
    <w:p w14:paraId="7FB687A1" w14:textId="77777777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Рубашкина, Л.А. Инфекционные болезни с курсом ВИЧ-инфекции и эпидемиологии / Л.А. Рубашкина, А.А. Гогоберидзе, В.В. Морозов. Ростов н/Д: Феникс, 2019. - 384 с.</w:t>
      </w:r>
    </w:p>
    <w:p w14:paraId="187E221A" w14:textId="1CAE0B98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Шувалова, Е.П. Инфекционные болезни / Е.П. Шувалова. - М.: Медицина, 20</w:t>
      </w:r>
      <w:r w:rsidR="002942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- 624 с.</w:t>
      </w:r>
    </w:p>
    <w:p w14:paraId="39EF079A" w14:textId="77777777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Ющук, Н.Д. Инфекционные болезни [Электронный ресурс] : учебник / Ющук Н.Д., Астафьева Н.В., Кареткина Г.Н. - М.: Медицина, 20</w:t>
      </w:r>
      <w:r w:rsidR="007D48CA"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20375B7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Периодические издания:</w:t>
      </w:r>
    </w:p>
    <w:p w14:paraId="79C7ADFE" w14:textId="77777777" w:rsidR="003224F2" w:rsidRPr="00E12170" w:rsidRDefault="003224F2" w:rsidP="009C297A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Электронный журнал Главная медицинская сестра </w:t>
      </w:r>
      <w:hyperlink r:id="rId10" w:history="1">
        <w:r w:rsidRPr="00E1217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https://e.glavmeds.ru/</w:t>
        </w:r>
      </w:hyperlink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C6AD22B" w14:textId="77777777" w:rsidR="003224F2" w:rsidRPr="00E12170" w:rsidRDefault="003224F2" w:rsidP="009C297A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Электронный журнал Старшая медицинская сестра </w:t>
      </w:r>
      <w:hyperlink r:id="rId11" w:history="1">
        <w:r w:rsidRPr="00E1217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http://s-delo.com/starshaya_medicinskaya_sestra</w:t>
        </w:r>
      </w:hyperlink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290DC737" w14:textId="77777777" w:rsidR="003224F2" w:rsidRPr="00E12170" w:rsidRDefault="003224F2" w:rsidP="009C297A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Электронный журнал Сестринское дело </w:t>
      </w:r>
      <w:hyperlink r:id="rId12" w:history="1">
        <w:r w:rsidRPr="00E1217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http://s-delo.com/sestrinskoe_delo</w:t>
        </w:r>
      </w:hyperlink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0A04BBF" w14:textId="77777777" w:rsidR="003224F2" w:rsidRPr="00E12170" w:rsidRDefault="003224F2" w:rsidP="009C297A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Научно-практический журнал Медицинская сестра </w:t>
      </w:r>
      <w:hyperlink r:id="rId13" w:history="1">
        <w:r w:rsidRPr="00E1217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https://medsestrajournal.ru/</w:t>
        </w:r>
      </w:hyperlink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0868BCA" w14:textId="77777777" w:rsidR="00DA251A" w:rsidRPr="00E12170" w:rsidRDefault="00DA251A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ADC76E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Нормативно-правовая документация: </w:t>
      </w:r>
    </w:p>
    <w:p w14:paraId="49C8BB53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Законы:</w:t>
      </w:r>
    </w:p>
    <w:p w14:paraId="34C73C70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. Федеральный закон от 21 ноября 2011 г. N 323-ФЗ "Об основах охраны здоровья граждан в Российской Федерации"</w:t>
      </w:r>
    </w:p>
    <w:p w14:paraId="5A6673FF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2. Федеральный закон от 17 сентября 1998 г. N 157-ФЗ "Об иммунопрофилактике инфекционных болезней"</w:t>
      </w:r>
    </w:p>
    <w:p w14:paraId="277CD947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Приказы:</w:t>
      </w:r>
    </w:p>
    <w:p w14:paraId="7BA831E3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здравоохранения и социального развития РФ от 31 января 2012 г. N 69н "Об утверждении Порядка оказания медицинской помощи взрослым больным при инфекционных заболеваниях"</w:t>
      </w:r>
    </w:p>
    <w:p w14:paraId="7E8EBB09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СанПиНы:</w:t>
      </w:r>
    </w:p>
    <w:p w14:paraId="44AA45ED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Санитарно-эпидемиологические правила СП 3.1.7.2616-10 "Профилактика сальмонеллеза"</w:t>
      </w:r>
    </w:p>
    <w:p w14:paraId="5349601A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Санитарно-эпидемиологические правила – СП 3.1.1086-02 "Профилактика инфекционных заболеваний. Профилактика холеры. Общие требования к эпидемиологическому надзору за холерой"</w:t>
      </w:r>
    </w:p>
    <w:p w14:paraId="40F89877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Санитарно-эпидемиологические правила СП 3.1.2825-10 "Профилактика вирусного гепатита A" </w:t>
      </w:r>
    </w:p>
    <w:p w14:paraId="1BFDF0F6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 Санитарно-эпидемиологические правила СП 3.1.1.2341-08 "Профилактика вирусного гепатита В"</w:t>
      </w:r>
    </w:p>
    <w:p w14:paraId="7811DE23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5. Санитарно-эпидемиологические правила СП 3.1.3112-13 "Профилактика вирусного гепатита C"</w:t>
      </w:r>
    </w:p>
    <w:p w14:paraId="6083DD93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6. Санитарно-эпидемиологические правила СП 3.1.2.3117-13 "Профилактика гриппа и других острых респираторных вирусных инфекций"</w:t>
      </w:r>
    </w:p>
    <w:p w14:paraId="3DD829CB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7. Санитарно-эпидемиологические правила СП 3.1.2.3109-13 "Профилактика дифтерии"</w:t>
      </w:r>
    </w:p>
    <w:p w14:paraId="28C81EF9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8. Санитарно-эпидемиологические правила СП 3.1.3310-15 "Профилактика инфекций, передающихся иксодовыми клещами"</w:t>
      </w:r>
    </w:p>
    <w:p w14:paraId="20590236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9. Санитарно-эпидемиологические правила СП 3.1.7.2629-10 "Профилактика сибирской язвы"</w:t>
      </w:r>
    </w:p>
    <w:p w14:paraId="11B69D99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10. Санитарно-эпидемиологические правила СП 3.1.5.2826-10 "Профилактика ВИЧ-инфекции"</w:t>
      </w:r>
    </w:p>
    <w:p w14:paraId="25C8B11A" w14:textId="77777777" w:rsidR="007D48CA" w:rsidRPr="00E12170" w:rsidRDefault="007D48CA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3F06F7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Ссылки на электронные источники информации:</w:t>
      </w:r>
    </w:p>
    <w:p w14:paraId="4FFB075F" w14:textId="77777777" w:rsidR="003224F2" w:rsidRPr="00E12170" w:rsidRDefault="003224F2" w:rsidP="003224F2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Информационно – правовое обеспечение: </w:t>
      </w:r>
    </w:p>
    <w:p w14:paraId="6C56B8F3" w14:textId="77777777" w:rsidR="003224F2" w:rsidRPr="00E12170" w:rsidRDefault="003224F2" w:rsidP="009C297A">
      <w:pPr>
        <w:numPr>
          <w:ilvl w:val="0"/>
          <w:numId w:val="10"/>
        </w:numPr>
        <w:tabs>
          <w:tab w:val="left" w:pos="1260"/>
        </w:tabs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Портал КонсультантПлюс </w:t>
      </w:r>
      <w:hyperlink r:id="rId14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http://www.consultant.ru/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60242A1" w14:textId="77777777" w:rsidR="003224F2" w:rsidRPr="00E12170" w:rsidRDefault="003224F2" w:rsidP="009C297A">
      <w:pPr>
        <w:numPr>
          <w:ilvl w:val="0"/>
          <w:numId w:val="10"/>
        </w:numPr>
        <w:tabs>
          <w:tab w:val="left" w:pos="1260"/>
        </w:tabs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Информационно-правовой портал  </w:t>
      </w:r>
      <w:hyperlink r:id="rId15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http://www.garant.ru/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FC2FA2C" w14:textId="77777777" w:rsidR="003224F2" w:rsidRPr="00E12170" w:rsidRDefault="003224F2" w:rsidP="003224F2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Профильные </w:t>
      </w:r>
      <w:r w:rsidRPr="00E1217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web</w:t>
      </w: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сайты Интернета:</w:t>
      </w:r>
    </w:p>
    <w:p w14:paraId="66044219" w14:textId="77777777" w:rsidR="003224F2" w:rsidRPr="00E12170" w:rsidRDefault="003224F2" w:rsidP="009C297A">
      <w:pPr>
        <w:numPr>
          <w:ilvl w:val="0"/>
          <w:numId w:val="12"/>
        </w:numPr>
        <w:tabs>
          <w:tab w:val="left" w:pos="720"/>
        </w:tabs>
        <w:suppressAutoHyphens/>
        <w:spacing w:after="20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Министерство здравоохранения РФ  </w:t>
      </w:r>
      <w:hyperlink r:id="rId16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https://www.rosminzdrav.ru/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C68AA4C" w14:textId="77777777" w:rsidR="003224F2" w:rsidRPr="00E12170" w:rsidRDefault="003224F2" w:rsidP="009C297A">
      <w:pPr>
        <w:numPr>
          <w:ilvl w:val="0"/>
          <w:numId w:val="12"/>
        </w:numPr>
        <w:tabs>
          <w:tab w:val="left" w:pos="720"/>
        </w:tabs>
        <w:suppressAutoHyphens/>
        <w:spacing w:after="20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Федеральная служба по надзору в сфере здравоохранения </w:t>
      </w:r>
      <w:hyperlink r:id="rId17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http://www.roszdravnadzor.ru/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65A110E" w14:textId="77777777" w:rsidR="003224F2" w:rsidRPr="00E12170" w:rsidRDefault="003224F2" w:rsidP="009C297A">
      <w:pPr>
        <w:numPr>
          <w:ilvl w:val="0"/>
          <w:numId w:val="12"/>
        </w:numPr>
        <w:tabs>
          <w:tab w:val="left" w:pos="720"/>
        </w:tabs>
        <w:suppressAutoHyphens/>
        <w:spacing w:after="200" w:line="20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Территориальный орган РОСЗДРАВНАДЗОРА по Ставропольскому краю </w:t>
      </w:r>
      <w:hyperlink r:id="rId18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http://26reg.roszdravnadzor.ru/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84D320F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библиотека медицинского колледжа КОНСУЛЬТАНТ СТУДЕНТА </w:t>
      </w:r>
      <w:hyperlink r:id="rId19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http://www.medcollegelib.ru/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4863979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Образовательный портал ГБПОУ СК «Ставропольский базовый медицинский колледж» </w:t>
      </w:r>
      <w:hyperlink r:id="rId20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http://moodle.sbmcollege.ru/</w:t>
        </w:r>
      </w:hyperlink>
    </w:p>
    <w:p w14:paraId="1C57B080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Реестр лекарственных средств России </w:t>
      </w:r>
      <w:hyperlink r:id="rId21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https://www.rlsnet.ru/</w:t>
        </w:r>
      </w:hyperlink>
    </w:p>
    <w:p w14:paraId="6B1AD44C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Справочник лекарственных средств  </w:t>
      </w:r>
      <w:hyperlink r:id="rId22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https://www.vidal.ru/</w:t>
        </w:r>
      </w:hyperlink>
    </w:p>
    <w:p w14:paraId="7F4F517B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ГБУЗ СК «Краевая специализированная клиническая инфекционная больница» </w:t>
      </w:r>
      <w:hyperlink r:id="rId23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http://www.skkib.ru/</w:t>
        </w:r>
      </w:hyperlink>
    </w:p>
    <w:p w14:paraId="20F5CEDA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Ставропольский краевой клинический консультативно-диагностический центр </w:t>
      </w:r>
      <w:hyperlink r:id="rId24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http://www.skkdc.ru/</w:t>
        </w:r>
      </w:hyperlink>
    </w:p>
    <w:p w14:paraId="110D3BB8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жизненно необходимых и важнейших лекарственных препаратов для медицинского применения на 2019 год </w:t>
      </w:r>
      <w:hyperlink r:id="rId25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https://base.garant.ru/72123048/53f89421bbdaf741eb2d1ecc4ddb4c33/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3B8B000" w14:textId="77777777" w:rsidR="003224F2" w:rsidRPr="00E12170" w:rsidRDefault="003224F2" w:rsidP="003224F2">
      <w:pPr>
        <w:keepNext/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1F44C5A5" w14:textId="77777777" w:rsidR="003A0034" w:rsidRPr="00E12170" w:rsidRDefault="003A0034" w:rsidP="003224F2">
      <w:pPr>
        <w:keepNext/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2C5F1605" w14:textId="77777777" w:rsidR="003A0034" w:rsidRPr="00E12170" w:rsidRDefault="003A0034" w:rsidP="003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12170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учебной практики</w:t>
      </w:r>
    </w:p>
    <w:p w14:paraId="56DC97CE" w14:textId="77777777" w:rsidR="003A0034" w:rsidRPr="00E12170" w:rsidRDefault="003A0034" w:rsidP="003A0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12170"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</w:t>
      </w:r>
      <w:r w:rsidRPr="00E12170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E12170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 (согласно табеля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14:paraId="67B89971" w14:textId="77777777" w:rsidR="003A0034" w:rsidRPr="00E12170" w:rsidRDefault="003A0034" w:rsidP="003A0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2FE37B90" w14:textId="77777777" w:rsidR="003A0034" w:rsidRPr="00E12170" w:rsidRDefault="003A0034" w:rsidP="003224F2">
      <w:pPr>
        <w:keepNext/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45081249" w14:textId="77777777" w:rsidR="003224F2" w:rsidRPr="00E12170" w:rsidRDefault="003224F2" w:rsidP="003224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224F2" w:rsidRPr="00E12170">
          <w:footerReference w:type="default" r:id="rId26"/>
          <w:footnotePr>
            <w:pos w:val="beneathText"/>
          </w:footnotePr>
          <w:pgSz w:w="11905" w:h="16837"/>
          <w:pgMar w:top="1134" w:right="1134" w:bottom="1286" w:left="1134" w:header="720" w:footer="720" w:gutter="0"/>
          <w:pgNumType w:start="1"/>
          <w:cols w:space="720"/>
          <w:docGrid w:linePitch="360"/>
        </w:sectPr>
      </w:pPr>
    </w:p>
    <w:p w14:paraId="61B26597" w14:textId="77777777" w:rsidR="003224F2" w:rsidRPr="00E12170" w:rsidRDefault="003224F2" w:rsidP="003224F2">
      <w:pPr>
        <w:keepNext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5. Контроль и оценка результатов учебной практики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943"/>
        <w:gridCol w:w="3828"/>
        <w:gridCol w:w="2950"/>
      </w:tblGrid>
      <w:tr w:rsidR="003224F2" w:rsidRPr="00E12170" w14:paraId="03CFD1AA" w14:textId="77777777" w:rsidTr="007720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0415A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</w:t>
            </w:r>
          </w:p>
          <w:p w14:paraId="0307D7F7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(профессиональные компетенции)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4D008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DB0AD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3224F2" w:rsidRPr="00E12170" w14:paraId="3A6DBC77" w14:textId="77777777" w:rsidTr="007720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B2120" w14:textId="7A4A25F2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</w:t>
            </w:r>
            <w:r w:rsidR="000B1070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2B591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точность и полнота рекомендаций для пациента по подготовке к лечебно-диагностическим вмешательствам;</w:t>
            </w:r>
          </w:p>
          <w:p w14:paraId="149C7FED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обоснованность рекомендаций для пациента по подготовке к лечебно-диагностическим вмешательствам.</w:t>
            </w:r>
          </w:p>
          <w:p w14:paraId="52E47180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E32381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C3D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 в ходе учебной практики;</w:t>
            </w:r>
          </w:p>
          <w:p w14:paraId="57C6B684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7D54D49E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  <w:tr w:rsidR="003224F2" w:rsidRPr="00E12170" w14:paraId="799F36E3" w14:textId="77777777" w:rsidTr="007720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3FFDE" w14:textId="27803E44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</w:t>
            </w:r>
            <w:r w:rsidR="000B1070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BAAF0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точность и полнота создания общих и индивидуальных планов сестринского ухода за пациентами при инфекционных заболеваниях;</w:t>
            </w:r>
          </w:p>
          <w:p w14:paraId="25397103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последовательность, точность и обоснованность выполнения сестринского ухода за пациентами при инфекционных заболеваниях.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3FEE" w14:textId="77777777" w:rsidR="003224F2" w:rsidRPr="00E12170" w:rsidRDefault="003224F2" w:rsidP="003224F2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 в ходе учебной практики;</w:t>
            </w:r>
          </w:p>
          <w:p w14:paraId="55EE5E02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349956AF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  <w:tr w:rsidR="003224F2" w:rsidRPr="00E12170" w14:paraId="681549B0" w14:textId="77777777" w:rsidTr="0077201D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6C098EF5" w14:textId="5022A54C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 w:rsidR="000B1070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Сотрудничать со взаимодействующими организациями и службами.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45BE4DCE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соответствие моделей поведения принципам этического кодекса медицинских работников.</w:t>
            </w:r>
          </w:p>
          <w:p w14:paraId="30BBBAF8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7B7C" w14:textId="77777777" w:rsidR="003224F2" w:rsidRPr="00E12170" w:rsidRDefault="003224F2" w:rsidP="003224F2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 в ходе учебной практики;</w:t>
            </w:r>
          </w:p>
          <w:p w14:paraId="068E1127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1334B520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  <w:tr w:rsidR="003224F2" w:rsidRPr="00E12170" w14:paraId="3152AB70" w14:textId="77777777" w:rsidTr="0077201D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13B8E691" w14:textId="2934DE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 w:rsidR="000B1070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Применять медикаментозные средства в соответствии с 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правилами их использования.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772054B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соблюдение нормативно-правовых актов по применению лекарственных средств;</w:t>
            </w:r>
          </w:p>
          <w:p w14:paraId="2C41E610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- точность, полнота и обоснованность  рекомендаций по применению лекарственных средств.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C927" w14:textId="77777777" w:rsidR="003224F2" w:rsidRPr="00E12170" w:rsidRDefault="003224F2" w:rsidP="003224F2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- наблюдение и оценка формирования практических 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профессиональных умений и приобретения первоначального практического опыта  в ходе учебной практики;</w:t>
            </w:r>
          </w:p>
          <w:p w14:paraId="32E8D91A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29DD7EB5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  <w:tr w:rsidR="003224F2" w:rsidRPr="00E12170" w14:paraId="33611890" w14:textId="77777777" w:rsidTr="0077201D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4B87BEAE" w14:textId="035E95D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ПК </w:t>
            </w:r>
            <w:r w:rsidR="000B1070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Соблюдать правила использования аппаратуры, оборудования и изделий медицинского назначения.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1AAEEA1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соблюдение нормативно-правовых актов по 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использованию аппаратуры, оборудования и изделий медицинского назначения;</w:t>
            </w:r>
          </w:p>
          <w:p w14:paraId="05917307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точность, последовательность и обоснованность использования аппаратуры, оборудования и изделий медицинского назначения.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9388" w14:textId="77777777" w:rsidR="003224F2" w:rsidRPr="00E12170" w:rsidRDefault="003224F2" w:rsidP="003224F2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в ходе учебной практики;</w:t>
            </w:r>
          </w:p>
          <w:p w14:paraId="0986A6E5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0DBD548B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ценка результатов дифференцированного зачета</w:t>
            </w:r>
          </w:p>
        </w:tc>
      </w:tr>
      <w:tr w:rsidR="000B1070" w:rsidRPr="00E12170" w14:paraId="224C9B8A" w14:textId="77777777" w:rsidTr="0077201D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3D69711D" w14:textId="76649A34" w:rsidR="000B1070" w:rsidRPr="00E12170" w:rsidRDefault="000B1070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2.6. Вести утверждённую медицинскую документацию.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02E6DE61" w14:textId="77777777" w:rsidR="000B1070" w:rsidRPr="00E12170" w:rsidRDefault="000B1070" w:rsidP="000B107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грамотность оформления медицинской документации;</w:t>
            </w:r>
          </w:p>
          <w:p w14:paraId="11252A9F" w14:textId="6DEDF25F" w:rsidR="000B1070" w:rsidRPr="00E12170" w:rsidRDefault="000B1070" w:rsidP="000B107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соответствие оформления медицинской документации современным требованиям.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4A43" w14:textId="77777777" w:rsidR="000B1070" w:rsidRPr="00E12170" w:rsidRDefault="000B1070" w:rsidP="000B1070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в ходе учебной практики;</w:t>
            </w:r>
          </w:p>
          <w:p w14:paraId="60A2E81F" w14:textId="77777777" w:rsidR="000B1070" w:rsidRPr="00E12170" w:rsidRDefault="000B1070" w:rsidP="000B1070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59E0DB5E" w14:textId="64AFC9CC" w:rsidR="000B1070" w:rsidRPr="00E12170" w:rsidRDefault="000B1070" w:rsidP="000B1070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  <w:tr w:rsidR="000B1070" w:rsidRPr="00E12170" w14:paraId="7C46BF28" w14:textId="77777777" w:rsidTr="0077201D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1CF01F8C" w14:textId="59F66609" w:rsidR="000B1070" w:rsidRPr="00E12170" w:rsidRDefault="000B1070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2.7. Осуществлять реабилитационные мероприятия.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4B0C8F96" w14:textId="77777777" w:rsidR="00433969" w:rsidRPr="00E12170" w:rsidRDefault="00433969" w:rsidP="004339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уровень знаний нормативно – правовой базы по диагностической деятельности; </w:t>
            </w:r>
          </w:p>
          <w:p w14:paraId="3BED5199" w14:textId="77777777" w:rsidR="00433969" w:rsidRPr="00E12170" w:rsidRDefault="00433969" w:rsidP="004339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точность соблюдения требований по оформлению медицинской документации;</w:t>
            </w:r>
          </w:p>
          <w:p w14:paraId="42F70CE9" w14:textId="1A6027D6" w:rsidR="000B1070" w:rsidRPr="00E12170" w:rsidRDefault="00433969" w:rsidP="004339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грамотность ведения медицинской документации.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C155" w14:textId="77777777" w:rsidR="00433969" w:rsidRPr="00E12170" w:rsidRDefault="00433969" w:rsidP="00433969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в ходе учебной практики;</w:t>
            </w:r>
          </w:p>
          <w:p w14:paraId="572ABCB5" w14:textId="77777777" w:rsidR="00433969" w:rsidRPr="00E12170" w:rsidRDefault="00433969" w:rsidP="00433969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оценка ведения сестринской карты 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наблюдения за пациентом;</w:t>
            </w:r>
          </w:p>
          <w:p w14:paraId="1AB71253" w14:textId="1D965C00" w:rsidR="000B1070" w:rsidRPr="00E12170" w:rsidRDefault="00433969" w:rsidP="00433969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  <w:tr w:rsidR="003224F2" w:rsidRPr="00E12170" w14:paraId="6DB5320E" w14:textId="77777777" w:rsidTr="0077201D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80B67" w14:textId="1D3F377A" w:rsidR="003224F2" w:rsidRPr="00E12170" w:rsidRDefault="000B1070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ПК 2.8. Оказывать паллиативную помощь.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2F421" w14:textId="77777777" w:rsidR="00433969" w:rsidRPr="00E12170" w:rsidRDefault="00433969" w:rsidP="004339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уровень знаний нормативно – правовой базы по диагностической деятельности; </w:t>
            </w:r>
          </w:p>
          <w:p w14:paraId="544C5560" w14:textId="77777777" w:rsidR="00433969" w:rsidRPr="00E12170" w:rsidRDefault="00433969" w:rsidP="004339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точность соблюдения требований по оформлению медицинской документации;</w:t>
            </w:r>
          </w:p>
          <w:p w14:paraId="4B8D99F9" w14:textId="0F743758" w:rsidR="003224F2" w:rsidRPr="00E12170" w:rsidRDefault="00433969" w:rsidP="004339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грамотность ведения медицинской документации.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61912" w14:textId="77777777" w:rsidR="00433969" w:rsidRPr="00E12170" w:rsidRDefault="00433969" w:rsidP="0043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в ходе учебной практики;</w:t>
            </w:r>
          </w:p>
          <w:p w14:paraId="721C77A4" w14:textId="77777777" w:rsidR="00433969" w:rsidRPr="00E12170" w:rsidRDefault="00433969" w:rsidP="0043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23617AEA" w14:textId="4926BFF2" w:rsidR="003224F2" w:rsidRPr="00E12170" w:rsidRDefault="00433969" w:rsidP="0043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</w:tbl>
    <w:p w14:paraId="5B4E3520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58F825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0A349663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2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943"/>
        <w:gridCol w:w="3828"/>
        <w:gridCol w:w="2950"/>
      </w:tblGrid>
      <w:tr w:rsidR="003224F2" w:rsidRPr="00E12170" w14:paraId="08B65E79" w14:textId="77777777" w:rsidTr="005875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9F982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</w:t>
            </w:r>
          </w:p>
          <w:p w14:paraId="4865A3C7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(общие компетенции)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8E1EE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6318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3224F2" w:rsidRPr="00E12170" w14:paraId="16D4043E" w14:textId="77777777" w:rsidTr="005875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2F7C3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7C956" w14:textId="6E9E7A02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правильность понимания социальной значимости профессии медсестры</w:t>
            </w:r>
            <w:r w:rsidR="00433969"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A562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зачёта;</w:t>
            </w:r>
          </w:p>
          <w:p w14:paraId="2E1C82D5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51DFDE94" w14:textId="77777777" w:rsidTr="005875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7059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9FE85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- обоснованность применения методов  и способов решения профессиональных задач, анализ эффективности и качества их выполнения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F548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зачёта;</w:t>
            </w:r>
          </w:p>
          <w:p w14:paraId="0E2F9125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48896C37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146ABF11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5E30A6D9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точность и быстрота оценки ситуации и правильность принятия решения в стандартных и нестандартных ситуациях, нести за них ответственность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AB1A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зачёта;</w:t>
            </w:r>
          </w:p>
          <w:p w14:paraId="6F19B6DF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0DF2A2D8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5B0966B3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ОК 4. Осуществлять поиск и использование информации, необходимой для эффективного 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12B5D060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lastRenderedPageBreak/>
              <w:t xml:space="preserve">- грамотность и точность нахождения и использования информации для эффективного выполнения профессиональных задач, профессионального и </w:t>
            </w: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lastRenderedPageBreak/>
              <w:t xml:space="preserve">личностного развития 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A334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- оценка на практических занятиях;</w:t>
            </w:r>
          </w:p>
          <w:p w14:paraId="140CE1CD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зачёта;</w:t>
            </w:r>
          </w:p>
          <w:p w14:paraId="4D3F3C21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- оценка сестринской карты наблюдения за пациентом</w:t>
            </w:r>
          </w:p>
        </w:tc>
      </w:tr>
      <w:tr w:rsidR="003224F2" w:rsidRPr="00E12170" w14:paraId="31543A05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305DFEAE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21001442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правильность использования информационно-коммуникационных технологий в профессиональной деятельности фельдшера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E08D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380AC114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07429F85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21EE72A8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эффективность взаимодействия с обучающимися, коллегами, руководством ЛПУ, пациентами;</w:t>
            </w:r>
          </w:p>
          <w:p w14:paraId="53B1597E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- аргументированность в отстаивании своего мнения на основе уважительного отношения к окружающим 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1508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5A6D0DD5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0F9DE8B2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7F4B2A1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осознание полноты ответственности за работу подчинённых, за результат выполнения заданий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ACA5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4561C963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24B880B1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552DD7BF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эффективность планирования обучающимися повышения личностного уровня и своевременность повышения своей квалификации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A53C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7E0304F8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5377A598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0188EC3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рациональность использования инновационных технологий в профессиональной деятельности;</w:t>
            </w:r>
          </w:p>
          <w:p w14:paraId="3929A0D0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компетентность в своей  области  деятельности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1A77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544718F5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54E291B5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12FCB116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бережность отношения к историческому наследию и культурным традициям народа;</w:t>
            </w:r>
          </w:p>
          <w:p w14:paraId="032254CA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толерантность по отношению к социальным, культурным и религиозным обычаям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7AE9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05297F5D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46955774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ОК 11. Быть готовым брать на себя нравственные обязательства по 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отношению к природе, обществу, человеку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6A48DEEB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lastRenderedPageBreak/>
              <w:t>- готовность соблюдения правил и норм поведения в обществе и бережного отношения к природе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DF27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513EDED8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2407BBFF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  <w:p w14:paraId="57C3FBBA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149D0376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рациональность организации рабочего места с соблюдением необходимых требований и правил безопасности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721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26CB0243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73F7E6D9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085FFFA2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систематичность ведения пропаганды и эффективность здорового образа жизни с целью профилактики заболеваний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936F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</w:tbl>
    <w:p w14:paraId="55227E42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52937A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F07F92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ACC1F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559110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AAD772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1818F1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8197F1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AEA97B" w14:textId="4B68B0A0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4CB967" w14:textId="3C715EA3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87239" w14:textId="4A52DAD6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20D52" w14:textId="4EE5EADD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700596" w14:textId="15933B83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5ED945" w14:textId="6DC20D3F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831A47" w14:textId="68940150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034D01" w14:textId="46ADEB44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27699F" w14:textId="180BAB0B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AD73E8" w14:textId="23443385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793D8D" w14:textId="683B0198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906FA" w14:textId="674D67BB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9152A4" w14:textId="251C3206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B7DEDB" w14:textId="39ED46C2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C05A17" w14:textId="144D077D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505CC" w14:textId="295C5693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721BB8" w14:textId="729E4545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D469B1" w14:textId="3BE78E6E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4FF7B7" w14:textId="3FDEF495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9CE72" w14:textId="7B51CED7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790FBC" w14:textId="1B5D5C11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1B790" w14:textId="420C02C7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D3629C" w14:textId="77777777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A89E9C" w14:textId="77777777" w:rsidR="003224F2" w:rsidRPr="00E12170" w:rsidRDefault="003224F2" w:rsidP="005875A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35D9B917" w14:textId="77777777" w:rsidR="003224F2" w:rsidRPr="00E12170" w:rsidRDefault="003224F2" w:rsidP="00322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9E68D7" w14:textId="77777777" w:rsidR="002807D6" w:rsidRPr="00E12170" w:rsidRDefault="002807D6" w:rsidP="00322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92B783" w14:textId="15D844DF" w:rsidR="00FE093E" w:rsidRPr="00E12170" w:rsidRDefault="00FE093E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6. АТТЕСТАЦИЯ УЧЕБНОЙ ПРАКТИКИ</w:t>
      </w:r>
    </w:p>
    <w:p w14:paraId="5E1CC0DC" w14:textId="77777777" w:rsidR="00FE093E" w:rsidRPr="00E12170" w:rsidRDefault="00FE093E" w:rsidP="00FE0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Аттестация учебной практики проводится в форме дифференцированного зачета в последний день учебной практики на базах практической подготовки / оснащенных кабинетах колледжа.</w:t>
      </w:r>
    </w:p>
    <w:p w14:paraId="101FA672" w14:textId="77777777" w:rsidR="00FE093E" w:rsidRPr="00E12170" w:rsidRDefault="00FE093E" w:rsidP="00FE0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К аттестации допускаются обучающиеся, выполнившие в полном объеме программу учебной практики и представившие полный пакет отчетных документов (п.1.6)</w:t>
      </w:r>
    </w:p>
    <w:p w14:paraId="294113D2" w14:textId="77777777" w:rsidR="00FE093E" w:rsidRPr="00E12170" w:rsidRDefault="00FE093E" w:rsidP="00FE0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14:paraId="40A21FCD" w14:textId="77777777" w:rsidR="00FE093E" w:rsidRPr="00E12170" w:rsidRDefault="00FE093E" w:rsidP="00FE093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за учебную практику определяется с учетом результатов экспертизы:</w:t>
      </w:r>
    </w:p>
    <w:p w14:paraId="26AAE460" w14:textId="77777777" w:rsidR="00FE093E" w:rsidRPr="00E12170" w:rsidRDefault="00FE093E" w:rsidP="009C297A">
      <w:pPr>
        <w:numPr>
          <w:ilvl w:val="0"/>
          <w:numId w:val="9"/>
        </w:numPr>
        <w:tabs>
          <w:tab w:val="left" w:pos="10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формирования практических навыков;</w:t>
      </w:r>
    </w:p>
    <w:p w14:paraId="0507F5BE" w14:textId="77777777" w:rsidR="00FE093E" w:rsidRPr="00E12170" w:rsidRDefault="00FE093E" w:rsidP="009C297A">
      <w:pPr>
        <w:numPr>
          <w:ilvl w:val="0"/>
          <w:numId w:val="9"/>
        </w:numPr>
        <w:tabs>
          <w:tab w:val="left" w:pos="10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формирования общих и профессиональных компетенций;</w:t>
      </w:r>
    </w:p>
    <w:p w14:paraId="1D6B3CB6" w14:textId="77777777" w:rsidR="00FE093E" w:rsidRPr="00E12170" w:rsidRDefault="00FE093E" w:rsidP="009C297A">
      <w:pPr>
        <w:numPr>
          <w:ilvl w:val="0"/>
          <w:numId w:val="9"/>
        </w:numPr>
        <w:tabs>
          <w:tab w:val="left" w:pos="10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ведения документации.</w:t>
      </w:r>
    </w:p>
    <w:p w14:paraId="24D6DFAD" w14:textId="77777777" w:rsidR="00FE093E" w:rsidRPr="00E12170" w:rsidRDefault="00FE093E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46ACECF" w14:textId="73A23A89" w:rsidR="00FE093E" w:rsidRPr="00E12170" w:rsidRDefault="00FE093E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1AC8B70" w14:textId="436E104B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073E775" w14:textId="29836805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13A4CAD" w14:textId="249C5FEB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E187066" w14:textId="2A9CAB1C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75D1189" w14:textId="28768FBC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774E667" w14:textId="0AB7E5B9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BF497B0" w14:textId="016C1E99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BDE7706" w14:textId="1088F7CD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197318C" w14:textId="5054C7A6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F7C103B" w14:textId="35879AF9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E511FBF" w14:textId="793B9B54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EC2E783" w14:textId="1638927D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3588FAB" w14:textId="478C46D2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B85CCDD" w14:textId="07112DAE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9121533" w14:textId="05C406B8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C42755E" w14:textId="2C9D7DA7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0EA35BA" w14:textId="241BF40B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F6E0ACF" w14:textId="1BA1859D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E8F866B" w14:textId="03247B0F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07A1036" w14:textId="77777777" w:rsidR="007D6466" w:rsidRPr="00E12170" w:rsidRDefault="007D6466" w:rsidP="00EA1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CCBDC8" w14:textId="77777777" w:rsidR="007D6466" w:rsidRPr="009A1092" w:rsidRDefault="007D6466" w:rsidP="007D646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A1092">
        <w:rPr>
          <w:rFonts w:ascii="Times New Roman" w:hAnsi="Times New Roman"/>
          <w:i/>
          <w:iCs/>
          <w:sz w:val="24"/>
          <w:szCs w:val="24"/>
        </w:rPr>
        <w:lastRenderedPageBreak/>
        <w:t>Приложение 1</w:t>
      </w:r>
    </w:p>
    <w:p w14:paraId="4A999D83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ГБПОУ СК «Ставропольский базовый медицинский колледж»</w:t>
      </w:r>
    </w:p>
    <w:p w14:paraId="023C8E2C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826F0D1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8F18308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243C931D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42E484C5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53C64D1C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ДНЕВНИК</w:t>
      </w:r>
    </w:p>
    <w:p w14:paraId="69F977B5" w14:textId="22724634" w:rsidR="00982264" w:rsidRPr="00E12170" w:rsidRDefault="007D6466" w:rsidP="00982264">
      <w:pPr>
        <w:pStyle w:val="18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учебной практики</w:t>
      </w:r>
    </w:p>
    <w:p w14:paraId="14FBFE81" w14:textId="77777777" w:rsidR="00982264" w:rsidRPr="00E12170" w:rsidRDefault="00982264" w:rsidP="00982264">
      <w:pPr>
        <w:pStyle w:val="18"/>
        <w:jc w:val="center"/>
        <w:rPr>
          <w:rFonts w:ascii="Times New Roman" w:hAnsi="Times New Roman"/>
          <w:b/>
          <w:sz w:val="28"/>
          <w:szCs w:val="28"/>
        </w:rPr>
      </w:pPr>
    </w:p>
    <w:p w14:paraId="390C3A82" w14:textId="47357C97" w:rsidR="00982264" w:rsidRPr="00E12170" w:rsidRDefault="00982264" w:rsidP="00982264">
      <w:pPr>
        <w:pStyle w:val="18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ПМ. 02 Участие в лечебно-диагностическом и реабилитационном процессах</w:t>
      </w:r>
    </w:p>
    <w:p w14:paraId="252D4F2A" w14:textId="77777777" w:rsidR="00982264" w:rsidRPr="00E12170" w:rsidRDefault="00982264" w:rsidP="00982264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МДК. 02.01. Сестринский уход при различных заболеваниях и состояниях</w:t>
      </w:r>
    </w:p>
    <w:p w14:paraId="2E6E36C4" w14:textId="5642D21A" w:rsidR="007D6466" w:rsidRPr="00E12170" w:rsidRDefault="00982264" w:rsidP="00982264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Сестринский уход при инфекционных болезнях</w:t>
      </w:r>
    </w:p>
    <w:p w14:paraId="5537D4B8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59E876AD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461DB0E6" w14:textId="0D358DC0" w:rsidR="007D6466" w:rsidRPr="00E12170" w:rsidRDefault="007D6466" w:rsidP="007D6466">
      <w:pPr>
        <w:pStyle w:val="18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обучающегося      группы ____ специальности 3</w:t>
      </w:r>
      <w:r w:rsidR="00982264" w:rsidRPr="00E12170">
        <w:rPr>
          <w:rFonts w:ascii="Times New Roman" w:hAnsi="Times New Roman"/>
          <w:sz w:val="28"/>
          <w:szCs w:val="28"/>
        </w:rPr>
        <w:t>4</w:t>
      </w:r>
      <w:r w:rsidRPr="00E12170">
        <w:rPr>
          <w:rFonts w:ascii="Times New Roman" w:hAnsi="Times New Roman"/>
          <w:sz w:val="28"/>
          <w:szCs w:val="28"/>
        </w:rPr>
        <w:t>.02.0</w:t>
      </w:r>
      <w:r w:rsidR="00982264" w:rsidRPr="00E12170">
        <w:rPr>
          <w:rFonts w:ascii="Times New Roman" w:hAnsi="Times New Roman"/>
          <w:sz w:val="28"/>
          <w:szCs w:val="28"/>
        </w:rPr>
        <w:t>1</w:t>
      </w:r>
      <w:r w:rsidRPr="00E12170">
        <w:rPr>
          <w:rFonts w:ascii="Times New Roman" w:hAnsi="Times New Roman"/>
          <w:sz w:val="28"/>
          <w:szCs w:val="28"/>
        </w:rPr>
        <w:t xml:space="preserve"> </w:t>
      </w:r>
      <w:r w:rsidR="00982264" w:rsidRPr="00E12170">
        <w:rPr>
          <w:rFonts w:ascii="Times New Roman" w:hAnsi="Times New Roman"/>
          <w:sz w:val="28"/>
          <w:szCs w:val="28"/>
        </w:rPr>
        <w:t>Сестрин</w:t>
      </w:r>
      <w:r w:rsidRPr="00E12170">
        <w:rPr>
          <w:rFonts w:ascii="Times New Roman" w:hAnsi="Times New Roman"/>
          <w:sz w:val="28"/>
          <w:szCs w:val="28"/>
        </w:rPr>
        <w:t>ское дело</w:t>
      </w:r>
    </w:p>
    <w:p w14:paraId="7C185087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BD6373D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(ФИО студента)</w:t>
      </w:r>
    </w:p>
    <w:p w14:paraId="74120416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7233B387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447B45D8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33366D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BBCDF5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D93275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Место прохождения практики:</w:t>
      </w:r>
    </w:p>
    <w:p w14:paraId="31716F1F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 xml:space="preserve"> </w:t>
      </w:r>
    </w:p>
    <w:p w14:paraId="67C0D013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AFB649B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94F8A3D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0B7730C9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69754B3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12170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учебной практики:</w:t>
      </w:r>
    </w:p>
    <w:p w14:paraId="26995462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63470918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3734C139" w14:textId="77777777" w:rsidR="007D6466" w:rsidRPr="00E12170" w:rsidRDefault="007D6466" w:rsidP="007D6466">
      <w:pPr>
        <w:pStyle w:val="18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14:paraId="7DE589EF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(Ф.И.О. преподавателя):</w:t>
      </w:r>
    </w:p>
    <w:p w14:paraId="69E99B0B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41EDF3B3" w14:textId="77777777" w:rsidR="007D6466" w:rsidRPr="00E12170" w:rsidRDefault="007D6466" w:rsidP="009C297A">
      <w:pPr>
        <w:pStyle w:val="3"/>
        <w:pageBreakBefore/>
        <w:numPr>
          <w:ilvl w:val="2"/>
          <w:numId w:val="16"/>
        </w:numPr>
        <w:shd w:val="clear" w:color="auto" w:fill="FFFFFF"/>
        <w:spacing w:before="0" w:after="0"/>
        <w:ind w:left="720" w:hanging="720"/>
        <w:jc w:val="center"/>
        <w:rPr>
          <w:rFonts w:ascii="Times New Roman" w:hAnsi="Times New Roman" w:cs="Times New Roman"/>
        </w:rPr>
      </w:pPr>
      <w:r w:rsidRPr="00E12170">
        <w:rPr>
          <w:rFonts w:ascii="Times New Roman" w:hAnsi="Times New Roman" w:cs="Times New Roman"/>
        </w:rPr>
        <w:lastRenderedPageBreak/>
        <w:t>КАЛЕНДАРНО-ТЕМАТИЧЕСКИЙ ПЛАН УЧЕБНОЙ ПРАКТИКИ</w:t>
      </w:r>
    </w:p>
    <w:p w14:paraId="60AAF9C9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7D6466" w:rsidRPr="00E12170" w14:paraId="5D296723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D731B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5998B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02EF5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2F18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7D6466" w:rsidRPr="00E12170" w14:paraId="5EE58260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68521" w14:textId="77777777" w:rsidR="007D6466" w:rsidRPr="00E12170" w:rsidRDefault="007D6466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E0D8B" w14:textId="77777777" w:rsidR="007D6466" w:rsidRPr="00E12170" w:rsidRDefault="007D6466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A5D12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51A2" w14:textId="232CE4EA" w:rsidR="007D6466" w:rsidRPr="00E12170" w:rsidRDefault="00BD0F7E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Проведение санитарной обработки пациента</w:t>
            </w:r>
          </w:p>
        </w:tc>
      </w:tr>
      <w:tr w:rsidR="007D6466" w:rsidRPr="00E12170" w14:paraId="56ED86DD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78481" w14:textId="77777777" w:rsidR="007D6466" w:rsidRPr="00E12170" w:rsidRDefault="007D6466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3045B" w14:textId="77777777" w:rsidR="007D6466" w:rsidRPr="00E12170" w:rsidRDefault="007D6466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AF971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2A8F" w14:textId="2E8438BA" w:rsidR="007D6466" w:rsidRPr="00E12170" w:rsidRDefault="00BD0F7E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Осуществление текущей и заключительной дезинфекции</w:t>
            </w:r>
          </w:p>
        </w:tc>
      </w:tr>
      <w:tr w:rsidR="007D6466" w:rsidRPr="00E12170" w14:paraId="0EB97F72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BC118" w14:textId="77777777" w:rsidR="007D6466" w:rsidRPr="00E12170" w:rsidRDefault="007D6466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BBCBD" w14:textId="77777777" w:rsidR="007D6466" w:rsidRPr="00E12170" w:rsidRDefault="007D6466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484CA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02F7" w14:textId="22F97795" w:rsidR="007D6466" w:rsidRPr="00E12170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Выполнение подкожных, внутримышечных и внутривенных инъекций</w:t>
            </w:r>
          </w:p>
        </w:tc>
      </w:tr>
      <w:tr w:rsidR="00982264" w:rsidRPr="00E12170" w14:paraId="7F3DB882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8B43" w14:textId="77777777" w:rsidR="00982264" w:rsidRPr="00E12170" w:rsidRDefault="00982264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F32C7" w14:textId="77777777" w:rsidR="00982264" w:rsidRPr="00E12170" w:rsidRDefault="00982264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BC0EE" w14:textId="7E045EB5" w:rsidR="00982264" w:rsidRPr="00E12170" w:rsidRDefault="00982264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2C9F" w14:textId="741C8BDD" w:rsidR="00982264" w:rsidRPr="00E12170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Субъективное и объективное обследование инфекционного больного</w:t>
            </w:r>
          </w:p>
        </w:tc>
      </w:tr>
      <w:tr w:rsidR="00982264" w:rsidRPr="00E12170" w14:paraId="590BF48E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BCD0E" w14:textId="77777777" w:rsidR="00982264" w:rsidRPr="00E12170" w:rsidRDefault="00982264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63E98" w14:textId="77777777" w:rsidR="00982264" w:rsidRPr="00E12170" w:rsidRDefault="00982264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C2302" w14:textId="08B245A9" w:rsidR="00982264" w:rsidRPr="00E12170" w:rsidRDefault="00982264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031B" w14:textId="31F3DB30" w:rsidR="00982264" w:rsidRPr="00E12170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Лабораторные и инструментальные методы исследования</w:t>
            </w:r>
          </w:p>
        </w:tc>
      </w:tr>
      <w:tr w:rsidR="00982264" w:rsidRPr="00E12170" w14:paraId="62296846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E88C9" w14:textId="77777777" w:rsidR="00982264" w:rsidRPr="00E12170" w:rsidRDefault="00982264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283C7" w14:textId="77777777" w:rsidR="00982264" w:rsidRPr="00E12170" w:rsidRDefault="00982264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62D68" w14:textId="3A271A45" w:rsidR="00982264" w:rsidRPr="00E12170" w:rsidRDefault="00982264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A687" w14:textId="2A8BF715" w:rsidR="00982264" w:rsidRPr="00E12170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Выполнение мероприятий по уходу за пациентами</w:t>
            </w:r>
          </w:p>
        </w:tc>
      </w:tr>
      <w:tr w:rsidR="00982264" w:rsidRPr="00E12170" w14:paraId="00114F56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9497F" w14:textId="77777777" w:rsidR="00982264" w:rsidRPr="00E12170" w:rsidRDefault="00982264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55B6F" w14:textId="77777777" w:rsidR="00982264" w:rsidRPr="00E12170" w:rsidRDefault="00982264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1AA68" w14:textId="0927938C" w:rsidR="00982264" w:rsidRPr="00E12170" w:rsidRDefault="00982264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4601" w14:textId="3535F3A2" w:rsidR="00982264" w:rsidRPr="00E12170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Медикаментозное лечение в сестринской инфекционной практике</w:t>
            </w:r>
          </w:p>
        </w:tc>
      </w:tr>
      <w:tr w:rsidR="00982264" w:rsidRPr="00E12170" w14:paraId="524F8C4F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0C5CB" w14:textId="77777777" w:rsidR="00982264" w:rsidRPr="00E12170" w:rsidRDefault="00982264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0D097" w14:textId="77777777" w:rsidR="00982264" w:rsidRPr="00E12170" w:rsidRDefault="00982264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F1483" w14:textId="4E542A77" w:rsidR="00982264" w:rsidRPr="00E12170" w:rsidRDefault="00982264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F66" w14:textId="1A4B7FB6" w:rsidR="00982264" w:rsidRPr="00E12170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Оказание экстренной медицинской помощи</w:t>
            </w:r>
          </w:p>
        </w:tc>
      </w:tr>
      <w:tr w:rsidR="00982264" w:rsidRPr="00E12170" w14:paraId="65C97E6F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158CD" w14:textId="77777777" w:rsidR="00982264" w:rsidRPr="00E12170" w:rsidRDefault="00982264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8AFC7" w14:textId="77777777" w:rsidR="00982264" w:rsidRPr="00E12170" w:rsidRDefault="00982264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C3026" w14:textId="0DEDF173" w:rsidR="00982264" w:rsidRPr="00E12170" w:rsidRDefault="00982264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E6E4" w14:textId="0A7A321F" w:rsidR="00982264" w:rsidRPr="00E12170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Овладение техникой вакцинации</w:t>
            </w:r>
          </w:p>
        </w:tc>
      </w:tr>
    </w:tbl>
    <w:p w14:paraId="7D5AF75A" w14:textId="77777777" w:rsidR="007D6466" w:rsidRPr="00E12170" w:rsidRDefault="007D6466" w:rsidP="007D6466">
      <w:pPr>
        <w:spacing w:after="0" w:line="240" w:lineRule="auto"/>
      </w:pPr>
    </w:p>
    <w:p w14:paraId="25D027B7" w14:textId="77777777" w:rsidR="007D6466" w:rsidRPr="00E12170" w:rsidRDefault="007D6466" w:rsidP="007D6466">
      <w:pPr>
        <w:spacing w:after="0" w:line="240" w:lineRule="auto"/>
      </w:pPr>
    </w:p>
    <w:p w14:paraId="3D90603C" w14:textId="77777777" w:rsidR="007D6466" w:rsidRPr="00E12170" w:rsidRDefault="007D6466" w:rsidP="007D6466">
      <w:pPr>
        <w:spacing w:after="0" w:line="240" w:lineRule="auto"/>
      </w:pPr>
    </w:p>
    <w:p w14:paraId="66C8C5F2" w14:textId="77777777" w:rsidR="007D6466" w:rsidRPr="00E12170" w:rsidRDefault="007D6466" w:rsidP="007D6466">
      <w:pPr>
        <w:spacing w:after="0" w:line="240" w:lineRule="auto"/>
      </w:pPr>
    </w:p>
    <w:p w14:paraId="3F5EC130" w14:textId="77777777" w:rsidR="007D6466" w:rsidRPr="00E12170" w:rsidRDefault="007D6466" w:rsidP="009C297A">
      <w:pPr>
        <w:pStyle w:val="3"/>
        <w:numPr>
          <w:ilvl w:val="2"/>
          <w:numId w:val="16"/>
        </w:numPr>
        <w:shd w:val="clear" w:color="auto" w:fill="FFFFFF"/>
        <w:spacing w:before="0" w:after="0"/>
        <w:ind w:left="720" w:hanging="720"/>
        <w:jc w:val="both"/>
        <w:rPr>
          <w:rFonts w:ascii="Times New Roman" w:hAnsi="Times New Roman" w:cs="Times New Roman"/>
        </w:rPr>
      </w:pPr>
      <w:r w:rsidRPr="00E12170">
        <w:rPr>
          <w:rFonts w:ascii="Times New Roman" w:hAnsi="Times New Roman" w:cs="Times New Roman"/>
        </w:rPr>
        <w:t xml:space="preserve">ИНСТРУКТАЖ ПО ТЕХНИКЕ БЕЗОПАСНОСТИ </w:t>
      </w:r>
    </w:p>
    <w:p w14:paraId="312613F9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90084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14:paraId="4BF57F40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241F960A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6ACBC4AA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14:paraId="26448F17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2F323D66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356A35F1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14:paraId="46A427C1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229602B6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FF2D3A9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51AEE88A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3E1BD092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4C1D5418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1C2FFB81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77D05515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0E5D02F0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214671DA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268A88AC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2BA9E51C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2FC7269C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08B2F7C1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54D76A19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7D6466" w:rsidRPr="00E12170" w14:paraId="2C062A5C" w14:textId="77777777" w:rsidTr="00433969">
        <w:trPr>
          <w:trHeight w:val="1240"/>
        </w:trPr>
        <w:tc>
          <w:tcPr>
            <w:tcW w:w="1498" w:type="dxa"/>
            <w:vAlign w:val="center"/>
          </w:tcPr>
          <w:p w14:paraId="670E29C1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85" w:type="dxa"/>
            <w:vAlign w:val="center"/>
          </w:tcPr>
          <w:p w14:paraId="2564C7CD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14:paraId="2651D286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7D6466" w:rsidRPr="00E12170" w14:paraId="7886F589" w14:textId="77777777" w:rsidTr="00433969">
        <w:trPr>
          <w:trHeight w:val="351"/>
        </w:trPr>
        <w:tc>
          <w:tcPr>
            <w:tcW w:w="1498" w:type="dxa"/>
          </w:tcPr>
          <w:p w14:paraId="0393D06F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14:paraId="58AFF0F7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0BC07DF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D6466" w:rsidRPr="00E12170" w14:paraId="172DCA73" w14:textId="77777777" w:rsidTr="00433969">
        <w:trPr>
          <w:trHeight w:val="2794"/>
        </w:trPr>
        <w:tc>
          <w:tcPr>
            <w:tcW w:w="1498" w:type="dxa"/>
          </w:tcPr>
          <w:p w14:paraId="6C868EF7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01277FDD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170">
              <w:rPr>
                <w:rFonts w:ascii="Times New Roman" w:hAnsi="Times New Roman"/>
                <w:sz w:val="20"/>
                <w:szCs w:val="20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14:paraId="6360E493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66" w:rsidRPr="00E12170" w14:paraId="53BB3CC3" w14:textId="77777777" w:rsidTr="00433969">
        <w:trPr>
          <w:trHeight w:val="2794"/>
        </w:trPr>
        <w:tc>
          <w:tcPr>
            <w:tcW w:w="1498" w:type="dxa"/>
          </w:tcPr>
          <w:p w14:paraId="52BC640F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20577BD4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362877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66" w:rsidRPr="00E12170" w14:paraId="6254726F" w14:textId="77777777" w:rsidTr="00433969">
        <w:trPr>
          <w:trHeight w:val="2794"/>
        </w:trPr>
        <w:tc>
          <w:tcPr>
            <w:tcW w:w="1498" w:type="dxa"/>
          </w:tcPr>
          <w:p w14:paraId="5116F562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78D083B2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592E5C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B705A2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45FF49C" w14:textId="77777777" w:rsidR="007D6466" w:rsidRPr="00E12170" w:rsidRDefault="007D6466" w:rsidP="007D6466">
      <w:pPr>
        <w:pStyle w:val="a5"/>
        <w:jc w:val="center"/>
        <w:rPr>
          <w:b/>
          <w:szCs w:val="28"/>
        </w:rPr>
      </w:pPr>
      <w:r w:rsidRPr="00E12170">
        <w:br w:type="page"/>
      </w:r>
      <w:r w:rsidRPr="00E12170">
        <w:rPr>
          <w:b/>
          <w:szCs w:val="28"/>
        </w:rPr>
        <w:lastRenderedPageBreak/>
        <w:t xml:space="preserve">Рекомендации по ведению дневника </w:t>
      </w:r>
    </w:p>
    <w:p w14:paraId="2037FFEE" w14:textId="77777777" w:rsidR="007D6466" w:rsidRPr="00E12170" w:rsidRDefault="007D6466" w:rsidP="007D6466">
      <w:pPr>
        <w:pStyle w:val="a5"/>
        <w:jc w:val="center"/>
        <w:rPr>
          <w:b/>
          <w:szCs w:val="28"/>
        </w:rPr>
      </w:pPr>
      <w:r w:rsidRPr="00E12170">
        <w:rPr>
          <w:b/>
          <w:szCs w:val="28"/>
        </w:rPr>
        <w:t>учебной практики</w:t>
      </w:r>
    </w:p>
    <w:p w14:paraId="1F621FA9" w14:textId="77777777" w:rsidR="007D6466" w:rsidRPr="00E12170" w:rsidRDefault="007D6466" w:rsidP="007D6466">
      <w:pPr>
        <w:pStyle w:val="a5"/>
        <w:jc w:val="center"/>
        <w:rPr>
          <w:b/>
          <w:szCs w:val="28"/>
        </w:rPr>
      </w:pPr>
    </w:p>
    <w:p w14:paraId="126553D7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Ведение дневника обязательно.</w:t>
      </w:r>
    </w:p>
    <w:p w14:paraId="544E107B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14:paraId="51DB336C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61508FEC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6AAE3AD5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В записях в дневнике обучающемуся следует четко выделить:</w:t>
      </w:r>
    </w:p>
    <w:p w14:paraId="3913DF03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ab/>
        <w:t>а) что им было проделано самостоятельно (красной пастой);</w:t>
      </w:r>
    </w:p>
    <w:p w14:paraId="4A5F4391" w14:textId="77777777" w:rsidR="007D6466" w:rsidRPr="00E12170" w:rsidRDefault="007D6466" w:rsidP="007D6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б) в проведении каких манипуляций ассистировал (зеленой пастой);</w:t>
      </w:r>
    </w:p>
    <w:p w14:paraId="43AFE479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 xml:space="preserve">          в) что видел  и наблюдал (синей пастой).</w:t>
      </w:r>
      <w:r w:rsidRPr="00E12170">
        <w:rPr>
          <w:rFonts w:ascii="Times New Roman" w:hAnsi="Times New Roman"/>
          <w:sz w:val="28"/>
          <w:szCs w:val="28"/>
        </w:rPr>
        <w:tab/>
      </w:r>
    </w:p>
    <w:p w14:paraId="4DDCC4C8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14:paraId="297609CB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14:paraId="3062821F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4E269CC7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E12170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14:paraId="3A595D01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51B99F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4ABC77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2CE171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D19F71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DE8166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170D9C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71CE32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003AAA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D7782E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2A5042" w14:textId="77777777" w:rsidR="007D6466" w:rsidRPr="00E12170" w:rsidRDefault="007D6466" w:rsidP="007D6466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7D6466" w:rsidRPr="00E12170" w:rsidSect="00433969">
          <w:footerReference w:type="even" r:id="rId27"/>
          <w:footerReference w:type="default" r:id="rId28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6255BBC2" w14:textId="77777777" w:rsidR="007D6466" w:rsidRPr="009A1092" w:rsidRDefault="007D6466" w:rsidP="007D6466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A109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Приложение 2</w:t>
      </w:r>
    </w:p>
    <w:p w14:paraId="0E10DBC5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2170">
        <w:rPr>
          <w:rFonts w:ascii="Times" w:eastAsia="Times New Roman" w:hAnsi="Times"/>
          <w:b/>
          <w:sz w:val="27"/>
          <w:szCs w:val="27"/>
          <w:lang w:eastAsia="ru-RU"/>
        </w:rPr>
        <w:t xml:space="preserve">Отчет по учебной практике </w:t>
      </w:r>
    </w:p>
    <w:p w14:paraId="37CBC353" w14:textId="77777777" w:rsidR="007D6466" w:rsidRPr="00E12170" w:rsidRDefault="007D6466" w:rsidP="007D6466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14:paraId="1F1107D1" w14:textId="6E4B54AF" w:rsidR="007D6466" w:rsidRPr="00E12170" w:rsidRDefault="007D6466" w:rsidP="007D6466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Специальность     3</w:t>
      </w:r>
      <w:r w:rsidR="00DE4E65" w:rsidRPr="00E12170">
        <w:rPr>
          <w:rFonts w:ascii="Times New Roman" w:hAnsi="Times New Roman"/>
          <w:sz w:val="28"/>
          <w:szCs w:val="28"/>
        </w:rPr>
        <w:t>4</w:t>
      </w:r>
      <w:r w:rsidRPr="00E12170">
        <w:rPr>
          <w:rFonts w:ascii="Times New Roman" w:hAnsi="Times New Roman"/>
          <w:sz w:val="28"/>
          <w:szCs w:val="28"/>
        </w:rPr>
        <w:t>.02.0</w:t>
      </w:r>
      <w:r w:rsidR="00DE4E65" w:rsidRPr="00E12170">
        <w:rPr>
          <w:rFonts w:ascii="Times New Roman" w:hAnsi="Times New Roman"/>
          <w:sz w:val="28"/>
          <w:szCs w:val="28"/>
        </w:rPr>
        <w:t>1</w:t>
      </w:r>
      <w:r w:rsidRPr="00E12170">
        <w:rPr>
          <w:rFonts w:ascii="Times New Roman" w:hAnsi="Times New Roman"/>
          <w:sz w:val="28"/>
          <w:szCs w:val="28"/>
        </w:rPr>
        <w:t xml:space="preserve"> </w:t>
      </w:r>
      <w:r w:rsidR="00DE4E65" w:rsidRPr="00E12170">
        <w:rPr>
          <w:rFonts w:ascii="Times New Roman" w:hAnsi="Times New Roman"/>
          <w:sz w:val="28"/>
          <w:szCs w:val="28"/>
        </w:rPr>
        <w:t>Сестрин</w:t>
      </w:r>
      <w:r w:rsidRPr="00E12170">
        <w:rPr>
          <w:rFonts w:ascii="Times New Roman" w:hAnsi="Times New Roman"/>
          <w:sz w:val="28"/>
          <w:szCs w:val="28"/>
        </w:rPr>
        <w:t>ское дело                                         Группа _________________</w:t>
      </w:r>
    </w:p>
    <w:p w14:paraId="4C68BE15" w14:textId="77777777" w:rsidR="00DE4E65" w:rsidRPr="00E12170" w:rsidRDefault="00DE4E65" w:rsidP="00DE4E65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ПМ. 02 Участие в лечебно-диагностическом и реабилитационном процессах</w:t>
      </w:r>
    </w:p>
    <w:p w14:paraId="69510F48" w14:textId="77777777" w:rsidR="00DE4E65" w:rsidRPr="00E12170" w:rsidRDefault="00DE4E65" w:rsidP="00DE4E65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МДК. 02.01. Сестринский уход при различных заболеваниях и состояниях</w:t>
      </w:r>
    </w:p>
    <w:p w14:paraId="77E175AC" w14:textId="65C42D52" w:rsidR="00DE4E65" w:rsidRPr="00E12170" w:rsidRDefault="00DE4E65" w:rsidP="00DE4E65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Сестринский уход при инфекционных болезнях</w:t>
      </w:r>
    </w:p>
    <w:p w14:paraId="1D3EA3F5" w14:textId="02FD2183" w:rsidR="007D6466" w:rsidRPr="00E12170" w:rsidRDefault="007D6466" w:rsidP="007D646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 xml:space="preserve">Место прохождения учебной практики    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24A17C" w14:textId="77777777" w:rsidR="007D6466" w:rsidRPr="00E12170" w:rsidRDefault="007D6466" w:rsidP="007D646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14:paraId="2353BD5C" w14:textId="77777777" w:rsidR="007D6466" w:rsidRPr="00E12170" w:rsidRDefault="007D6466" w:rsidP="007D646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Руководитель практики</w:t>
      </w:r>
    </w:p>
    <w:p w14:paraId="5E942572" w14:textId="77777777" w:rsidR="007D6466" w:rsidRPr="00E12170" w:rsidRDefault="007D6466" w:rsidP="007D646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746D7B00" w14:textId="77777777" w:rsidR="007D6466" w:rsidRPr="00E12170" w:rsidRDefault="007D6466" w:rsidP="007D646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p w14:paraId="2714A11E" w14:textId="77777777" w:rsidR="007D6466" w:rsidRPr="00E12170" w:rsidRDefault="007D6466" w:rsidP="007D646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2"/>
        <w:tblW w:w="0" w:type="auto"/>
        <w:tblInd w:w="108" w:type="dxa"/>
        <w:tblLook w:val="04A0" w:firstRow="1" w:lastRow="0" w:firstColumn="1" w:lastColumn="0" w:noHBand="0" w:noVBand="1"/>
      </w:tblPr>
      <w:tblGrid>
        <w:gridCol w:w="2506"/>
        <w:gridCol w:w="6737"/>
        <w:gridCol w:w="570"/>
        <w:gridCol w:w="571"/>
        <w:gridCol w:w="571"/>
        <w:gridCol w:w="571"/>
        <w:gridCol w:w="571"/>
        <w:gridCol w:w="572"/>
        <w:gridCol w:w="1726"/>
      </w:tblGrid>
      <w:tr w:rsidR="007D6466" w:rsidRPr="00E12170" w14:paraId="265F8A32" w14:textId="77777777" w:rsidTr="00D00438">
        <w:trPr>
          <w:trHeight w:val="579"/>
        </w:trPr>
        <w:tc>
          <w:tcPr>
            <w:tcW w:w="2506" w:type="dxa"/>
            <w:vMerge w:val="restart"/>
            <w:vAlign w:val="center"/>
          </w:tcPr>
          <w:p w14:paraId="5D75C7F3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737" w:type="dxa"/>
            <w:vMerge w:val="restart"/>
            <w:vAlign w:val="center"/>
          </w:tcPr>
          <w:p w14:paraId="0A849D22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3426" w:type="dxa"/>
            <w:gridSpan w:val="6"/>
            <w:vAlign w:val="center"/>
          </w:tcPr>
          <w:p w14:paraId="1C8CCB64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726" w:type="dxa"/>
            <w:vMerge w:val="restart"/>
            <w:vAlign w:val="center"/>
          </w:tcPr>
          <w:p w14:paraId="60636AFB" w14:textId="77777777" w:rsidR="007D6466" w:rsidRPr="00E12170" w:rsidRDefault="007D6466" w:rsidP="00433969">
            <w:pPr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Оценка и</w:t>
            </w:r>
          </w:p>
          <w:p w14:paraId="610C0D1A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7D6466" w:rsidRPr="00E12170" w14:paraId="6C41043E" w14:textId="77777777" w:rsidTr="00D00438">
        <w:trPr>
          <w:trHeight w:val="579"/>
        </w:trPr>
        <w:tc>
          <w:tcPr>
            <w:tcW w:w="2506" w:type="dxa"/>
            <w:vMerge/>
            <w:vAlign w:val="center"/>
          </w:tcPr>
          <w:p w14:paraId="3A455B48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vMerge/>
            <w:vAlign w:val="center"/>
          </w:tcPr>
          <w:p w14:paraId="11CBBF10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506D7D7D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1373F27D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622A6339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0F2D7C4B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5F060304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04AE8C05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373E4DF2" w14:textId="77777777" w:rsidR="007D6466" w:rsidRPr="00E12170" w:rsidRDefault="007D6466" w:rsidP="004339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6466" w:rsidRPr="00E12170" w14:paraId="3BCABC7E" w14:textId="77777777" w:rsidTr="00433969">
        <w:tc>
          <w:tcPr>
            <w:tcW w:w="14395" w:type="dxa"/>
            <w:gridSpan w:val="9"/>
          </w:tcPr>
          <w:p w14:paraId="154CBBBB" w14:textId="63BA8054" w:rsidR="007D6466" w:rsidRPr="00E12170" w:rsidRDefault="00DE4E65" w:rsidP="00DE4E65">
            <w:pPr>
              <w:pStyle w:val="1"/>
              <w:numPr>
                <w:ilvl w:val="0"/>
                <w:numId w:val="0"/>
              </w:numPr>
              <w:ind w:left="284"/>
              <w:jc w:val="center"/>
              <w:outlineLvl w:val="0"/>
              <w:rPr>
                <w:bCs/>
              </w:rPr>
            </w:pPr>
            <w:r w:rsidRPr="00E12170">
              <w:rPr>
                <w:bCs/>
              </w:rPr>
              <w:t>ПМ. 02 Участие в лечебно-диагностическом и реабилитационном процессах</w:t>
            </w:r>
          </w:p>
        </w:tc>
      </w:tr>
      <w:tr w:rsidR="00DE4E65" w:rsidRPr="00E12170" w14:paraId="439B50A1" w14:textId="77777777" w:rsidTr="00D00438">
        <w:tc>
          <w:tcPr>
            <w:tcW w:w="2506" w:type="dxa"/>
            <w:vMerge w:val="restart"/>
          </w:tcPr>
          <w:p w14:paraId="6BADF328" w14:textId="6F523F35" w:rsidR="00DE4E65" w:rsidRPr="00E12170" w:rsidRDefault="00DE4E65" w:rsidP="00DE4E65">
            <w:pPr>
              <w:rPr>
                <w:bCs/>
                <w:sz w:val="24"/>
                <w:szCs w:val="24"/>
              </w:rPr>
            </w:pPr>
            <w:r w:rsidRPr="00E12170">
              <w:rPr>
                <w:bCs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2704" w14:textId="314015E1" w:rsidR="00DE4E65" w:rsidRPr="00E12170" w:rsidRDefault="00DE4E65" w:rsidP="00DE4E65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 xml:space="preserve">2.1.1. Подготовка пациента и правила сбора мокроты на микроскопическое и микробиологическое исследование </w:t>
            </w:r>
          </w:p>
        </w:tc>
        <w:tc>
          <w:tcPr>
            <w:tcW w:w="570" w:type="dxa"/>
          </w:tcPr>
          <w:p w14:paraId="03238412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48E6230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5596F07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3055B17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F846010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4466366E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042F41A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E4E65" w:rsidRPr="00E12170" w14:paraId="1803BC40" w14:textId="77777777" w:rsidTr="00D00438">
        <w:tc>
          <w:tcPr>
            <w:tcW w:w="2506" w:type="dxa"/>
            <w:vMerge/>
          </w:tcPr>
          <w:p w14:paraId="3870F965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676A" w14:textId="748CDDD5" w:rsidR="00DE4E65" w:rsidRPr="00E12170" w:rsidRDefault="00DE4E65" w:rsidP="00DE4E65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2.1.2. Подготовка и инструментария к ректороманоскопии</w:t>
            </w:r>
          </w:p>
        </w:tc>
        <w:tc>
          <w:tcPr>
            <w:tcW w:w="570" w:type="dxa"/>
          </w:tcPr>
          <w:p w14:paraId="19B8318A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A51416A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A4767E2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06923EB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C93A78B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78F49AD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F0A44F2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E4E65" w:rsidRPr="00E12170" w14:paraId="6555BD3B" w14:textId="77777777" w:rsidTr="00D00438">
        <w:trPr>
          <w:trHeight w:val="186"/>
        </w:trPr>
        <w:tc>
          <w:tcPr>
            <w:tcW w:w="2506" w:type="dxa"/>
            <w:vMerge/>
          </w:tcPr>
          <w:p w14:paraId="6259AFE6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03CA" w14:textId="29A7A8ED" w:rsidR="00DE4E65" w:rsidRPr="00E12170" w:rsidRDefault="00DE4E65" w:rsidP="00DE4E65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2.1.3.Подготовка инструментария и помощь врачу при проведении спинномозговой пункции</w:t>
            </w:r>
          </w:p>
        </w:tc>
        <w:tc>
          <w:tcPr>
            <w:tcW w:w="570" w:type="dxa"/>
          </w:tcPr>
          <w:p w14:paraId="05A4322E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0725C15E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4E77DE88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67A0E7C3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22E8144F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3C5FE6D4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6271B79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DE4E65" w:rsidRPr="00E12170" w14:paraId="4771C869" w14:textId="77777777" w:rsidTr="00D00438">
        <w:trPr>
          <w:trHeight w:val="186"/>
        </w:trPr>
        <w:tc>
          <w:tcPr>
            <w:tcW w:w="2506" w:type="dxa"/>
            <w:vMerge/>
          </w:tcPr>
          <w:p w14:paraId="25497D31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DCE2" w14:textId="20084E2D" w:rsidR="00DE4E65" w:rsidRPr="00E12170" w:rsidRDefault="00DE4E65" w:rsidP="00DE4E65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 xml:space="preserve">2.1.4. Проведение бесед с пациентами </w:t>
            </w:r>
          </w:p>
        </w:tc>
        <w:tc>
          <w:tcPr>
            <w:tcW w:w="570" w:type="dxa"/>
          </w:tcPr>
          <w:p w14:paraId="0FBEAD76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11135CD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C49BA36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3798110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758F551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AC7E83C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2252E65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E4E65" w:rsidRPr="00E12170" w14:paraId="198A4EDE" w14:textId="77777777" w:rsidTr="00DF09E0">
        <w:trPr>
          <w:trHeight w:val="182"/>
        </w:trPr>
        <w:tc>
          <w:tcPr>
            <w:tcW w:w="2506" w:type="dxa"/>
            <w:vMerge/>
          </w:tcPr>
          <w:p w14:paraId="73223750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3738A" w14:textId="1D2FB549" w:rsidR="00DE4E65" w:rsidRPr="00E12170" w:rsidRDefault="00DE4E65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2.1.5. Организация приема больного в стационар</w:t>
            </w:r>
          </w:p>
        </w:tc>
        <w:tc>
          <w:tcPr>
            <w:tcW w:w="570" w:type="dxa"/>
          </w:tcPr>
          <w:p w14:paraId="17744F5A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414EE7C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20DED22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B4EDBE9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B575A13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41278257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3C00B9D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2902A08A" w14:textId="77777777" w:rsidTr="00D00438">
        <w:trPr>
          <w:trHeight w:val="240"/>
        </w:trPr>
        <w:tc>
          <w:tcPr>
            <w:tcW w:w="2506" w:type="dxa"/>
            <w:vMerge w:val="restart"/>
          </w:tcPr>
          <w:p w14:paraId="136051FD" w14:textId="77777777" w:rsidR="001C6D9C" w:rsidRPr="00E12170" w:rsidRDefault="001C6D9C" w:rsidP="001C6D9C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ПК 2.2. Осуществлять лечебно – диагностические вмешательства, взаимодействуя с участниками лечебного процесса.</w:t>
            </w:r>
          </w:p>
          <w:p w14:paraId="3A61EEF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5DCC" w14:textId="5B272871" w:rsidR="001C6D9C" w:rsidRPr="00E12170" w:rsidRDefault="001C6D9C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lastRenderedPageBreak/>
              <w:t>2.2.1.Определение пульса и занесение данных в температурный лист</w:t>
            </w:r>
          </w:p>
        </w:tc>
        <w:tc>
          <w:tcPr>
            <w:tcW w:w="570" w:type="dxa"/>
          </w:tcPr>
          <w:p w14:paraId="7D0F6280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242D165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867E42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4A7E163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77E8886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C487CB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3E5FC09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5041B704" w14:textId="77777777" w:rsidTr="00D00438">
        <w:trPr>
          <w:trHeight w:val="225"/>
        </w:trPr>
        <w:tc>
          <w:tcPr>
            <w:tcW w:w="2506" w:type="dxa"/>
            <w:vMerge/>
          </w:tcPr>
          <w:p w14:paraId="64D59B9B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8277" w14:textId="4B69582F" w:rsidR="001C6D9C" w:rsidRPr="00E12170" w:rsidRDefault="001C6D9C" w:rsidP="001C6D9C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2.2.2. Определение частоты дыхательных движений</w:t>
            </w:r>
          </w:p>
        </w:tc>
        <w:tc>
          <w:tcPr>
            <w:tcW w:w="570" w:type="dxa"/>
          </w:tcPr>
          <w:p w14:paraId="5AFD046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79F5A0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74CD018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8D832F6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927E626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AB53765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51ACD45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74554758" w14:textId="77777777" w:rsidTr="00D00438">
        <w:trPr>
          <w:trHeight w:val="225"/>
        </w:trPr>
        <w:tc>
          <w:tcPr>
            <w:tcW w:w="2506" w:type="dxa"/>
            <w:vMerge/>
          </w:tcPr>
          <w:p w14:paraId="04170453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9EE6" w14:textId="08475ED5" w:rsidR="001C6D9C" w:rsidRPr="00E12170" w:rsidRDefault="001C6D9C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2.2.3. Определение АД и занесение данных в температурный лист</w:t>
            </w:r>
          </w:p>
        </w:tc>
        <w:tc>
          <w:tcPr>
            <w:tcW w:w="570" w:type="dxa"/>
          </w:tcPr>
          <w:p w14:paraId="5F95A09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A3F96AF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484746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872F33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CE9E76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145FA434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342B1870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0DC90808" w14:textId="77777777" w:rsidTr="00D00438">
        <w:trPr>
          <w:trHeight w:val="225"/>
        </w:trPr>
        <w:tc>
          <w:tcPr>
            <w:tcW w:w="2506" w:type="dxa"/>
            <w:vMerge/>
          </w:tcPr>
          <w:p w14:paraId="069EDFD3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6803" w14:textId="4585CABE" w:rsidR="001C6D9C" w:rsidRPr="00E12170" w:rsidRDefault="001C6D9C" w:rsidP="001C6D9C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2.2.4. Определение температуры тела и занесение данных в температурный лист</w:t>
            </w:r>
          </w:p>
        </w:tc>
        <w:tc>
          <w:tcPr>
            <w:tcW w:w="570" w:type="dxa"/>
          </w:tcPr>
          <w:p w14:paraId="6F8C041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984FD3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DF3A06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65DF67E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DC646DF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A999FA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28F47F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54AE1BC3" w14:textId="77777777" w:rsidTr="00D00438">
        <w:trPr>
          <w:trHeight w:val="225"/>
        </w:trPr>
        <w:tc>
          <w:tcPr>
            <w:tcW w:w="2506" w:type="dxa"/>
            <w:vMerge/>
          </w:tcPr>
          <w:p w14:paraId="7445D5F2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AA36" w14:textId="38BFAF9E" w:rsidR="001C6D9C" w:rsidRPr="00E12170" w:rsidRDefault="001C6D9C" w:rsidP="001C6D9C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2.2.5.Техника промывания желудка зондовым методом</w:t>
            </w:r>
          </w:p>
        </w:tc>
        <w:tc>
          <w:tcPr>
            <w:tcW w:w="570" w:type="dxa"/>
          </w:tcPr>
          <w:p w14:paraId="10E7B8D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4AB57DE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C569CD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1CCB37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50E76C9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6EFD597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9E1C0C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33018FEB" w14:textId="77777777" w:rsidTr="00D00438">
        <w:trPr>
          <w:trHeight w:val="225"/>
        </w:trPr>
        <w:tc>
          <w:tcPr>
            <w:tcW w:w="2506" w:type="dxa"/>
            <w:vMerge/>
          </w:tcPr>
          <w:p w14:paraId="366BF6E2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1D48" w14:textId="2CC11D03" w:rsidR="001C6D9C" w:rsidRPr="00E12170" w:rsidRDefault="001C6D9C" w:rsidP="001C6D9C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2.2.6. Техника введения антирабической вакцины</w:t>
            </w:r>
          </w:p>
        </w:tc>
        <w:tc>
          <w:tcPr>
            <w:tcW w:w="570" w:type="dxa"/>
          </w:tcPr>
          <w:p w14:paraId="64CF438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E5F3D6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6C2A52E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447A1C4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B159DB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274F5FB3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B172C0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3EE8B576" w14:textId="77777777" w:rsidTr="00D00438">
        <w:trPr>
          <w:trHeight w:val="225"/>
        </w:trPr>
        <w:tc>
          <w:tcPr>
            <w:tcW w:w="2506" w:type="dxa"/>
            <w:vMerge/>
          </w:tcPr>
          <w:p w14:paraId="5DFAEFC1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A097" w14:textId="0782C30D" w:rsidR="001C6D9C" w:rsidRPr="00E12170" w:rsidRDefault="001C6D9C" w:rsidP="001C6D9C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2.2.7. Техника введения дифтерийной сыворотки</w:t>
            </w:r>
          </w:p>
        </w:tc>
        <w:tc>
          <w:tcPr>
            <w:tcW w:w="570" w:type="dxa"/>
          </w:tcPr>
          <w:p w14:paraId="0B39CD20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37EF94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92ECD0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37D298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3AF676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B1FA7B3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8715578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4BF7ADDC" w14:textId="77777777" w:rsidTr="00D00438">
        <w:trPr>
          <w:trHeight w:val="225"/>
        </w:trPr>
        <w:tc>
          <w:tcPr>
            <w:tcW w:w="2506" w:type="dxa"/>
            <w:vMerge/>
          </w:tcPr>
          <w:p w14:paraId="008633AE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5C73" w14:textId="3E817DB9" w:rsidR="001C6D9C" w:rsidRPr="00E12170" w:rsidRDefault="001C6D9C" w:rsidP="001C6D9C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2.2.8. Техника введения противостолбнячного анатоксина</w:t>
            </w:r>
          </w:p>
        </w:tc>
        <w:tc>
          <w:tcPr>
            <w:tcW w:w="570" w:type="dxa"/>
          </w:tcPr>
          <w:p w14:paraId="45DC712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4ED03F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3BEC433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8799059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AA38C88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F53345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60AEB74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53D3AD8A" w14:textId="77777777" w:rsidTr="00D00438">
        <w:trPr>
          <w:trHeight w:val="225"/>
        </w:trPr>
        <w:tc>
          <w:tcPr>
            <w:tcW w:w="2506" w:type="dxa"/>
            <w:vMerge/>
          </w:tcPr>
          <w:p w14:paraId="77D5C043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C765" w14:textId="08C0FE4C" w:rsidR="001C6D9C" w:rsidRPr="00E12170" w:rsidRDefault="001C6D9C" w:rsidP="001C6D9C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2.2.9.Техника забора материала на форму №30</w:t>
            </w:r>
          </w:p>
        </w:tc>
        <w:tc>
          <w:tcPr>
            <w:tcW w:w="570" w:type="dxa"/>
          </w:tcPr>
          <w:p w14:paraId="03174DAE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00BB37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BF109B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90DA8E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C14E149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81378A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E093F7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017B8AAC" w14:textId="77777777" w:rsidTr="00D00438">
        <w:trPr>
          <w:trHeight w:val="225"/>
        </w:trPr>
        <w:tc>
          <w:tcPr>
            <w:tcW w:w="2506" w:type="dxa"/>
            <w:vMerge/>
          </w:tcPr>
          <w:p w14:paraId="7AB558A7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6626" w14:textId="77777777" w:rsidR="001C6D9C" w:rsidRPr="00E12170" w:rsidRDefault="001C6D9C" w:rsidP="001C6D9C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2.2.10.Техника взятия крови при геморрагической лихорадке (КГЛ):</w:t>
            </w:r>
          </w:p>
          <w:p w14:paraId="64A3B704" w14:textId="4295BC10" w:rsidR="001C6D9C" w:rsidRPr="00E12170" w:rsidRDefault="001C6D9C" w:rsidP="001C6D9C">
            <w:pPr>
              <w:autoSpaceDN w:val="0"/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- на серологическое исследование</w:t>
            </w:r>
          </w:p>
          <w:p w14:paraId="7D149B96" w14:textId="4CDEC65A" w:rsidR="001C6D9C" w:rsidRPr="00E12170" w:rsidRDefault="001C6D9C" w:rsidP="001C6D9C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- на вирусологическое исследование</w:t>
            </w:r>
          </w:p>
        </w:tc>
        <w:tc>
          <w:tcPr>
            <w:tcW w:w="570" w:type="dxa"/>
          </w:tcPr>
          <w:p w14:paraId="1AA1C1D4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A95B11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BB6A4D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8DF2A9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470E1C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9918439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E8A7A1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53A84F91" w14:textId="77777777" w:rsidTr="00D00438">
        <w:trPr>
          <w:trHeight w:val="225"/>
        </w:trPr>
        <w:tc>
          <w:tcPr>
            <w:tcW w:w="2506" w:type="dxa"/>
            <w:vMerge/>
          </w:tcPr>
          <w:p w14:paraId="7B839DAE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1B12" w14:textId="4718CAFA" w:rsidR="001C6D9C" w:rsidRPr="00E12170" w:rsidRDefault="001C6D9C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2.2.11.Техника взятия и посева крови на стерильность</w:t>
            </w:r>
          </w:p>
        </w:tc>
        <w:tc>
          <w:tcPr>
            <w:tcW w:w="570" w:type="dxa"/>
          </w:tcPr>
          <w:p w14:paraId="0D2C2E20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2F23806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15C2A1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7C6AE75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C1FA800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57CFE9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740953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2EE2A4F0" w14:textId="77777777" w:rsidTr="00D00438">
        <w:trPr>
          <w:trHeight w:val="225"/>
        </w:trPr>
        <w:tc>
          <w:tcPr>
            <w:tcW w:w="2506" w:type="dxa"/>
            <w:vMerge/>
          </w:tcPr>
          <w:p w14:paraId="5D51BF91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FCB" w14:textId="4571F9FF" w:rsidR="001C6D9C" w:rsidRPr="00E12170" w:rsidRDefault="001C6D9C" w:rsidP="001C6D9C">
            <w:pPr>
              <w:jc w:val="both"/>
              <w:rPr>
                <w:b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 xml:space="preserve">2.2.12. Техника постановки аллергологической диагностической пробы </w:t>
            </w:r>
          </w:p>
        </w:tc>
        <w:tc>
          <w:tcPr>
            <w:tcW w:w="570" w:type="dxa"/>
          </w:tcPr>
          <w:p w14:paraId="3C7DAAB9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C0B5C17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AD8B2E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6531106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BC0B7E5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B5BA62E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3603125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13E76627" w14:textId="77777777" w:rsidTr="00D00438">
        <w:trPr>
          <w:trHeight w:val="225"/>
        </w:trPr>
        <w:tc>
          <w:tcPr>
            <w:tcW w:w="2506" w:type="dxa"/>
            <w:vMerge/>
          </w:tcPr>
          <w:p w14:paraId="23E0B79E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F280" w14:textId="350DB472" w:rsidR="001C6D9C" w:rsidRPr="00E12170" w:rsidRDefault="001C6D9C" w:rsidP="00DF09E0">
            <w:pPr>
              <w:rPr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2.2.13. Техника взятия и посева мазка слизи на менингококк</w:t>
            </w:r>
          </w:p>
        </w:tc>
        <w:tc>
          <w:tcPr>
            <w:tcW w:w="570" w:type="dxa"/>
          </w:tcPr>
          <w:p w14:paraId="7C940AF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6767AB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A4F244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92FE1E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CF95B03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5257FF8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7AAB2CE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579065AF" w14:textId="77777777" w:rsidTr="00D00438">
        <w:trPr>
          <w:trHeight w:val="225"/>
        </w:trPr>
        <w:tc>
          <w:tcPr>
            <w:tcW w:w="2506" w:type="dxa"/>
            <w:vMerge/>
          </w:tcPr>
          <w:p w14:paraId="4315AD1E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2BF8" w14:textId="69D0538D" w:rsidR="001C6D9C" w:rsidRPr="00E12170" w:rsidRDefault="001C6D9C" w:rsidP="00DF09E0">
            <w:pPr>
              <w:rPr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2.2.14. Техника взятия пунктата бубона (при чуме)</w:t>
            </w:r>
          </w:p>
        </w:tc>
        <w:tc>
          <w:tcPr>
            <w:tcW w:w="570" w:type="dxa"/>
          </w:tcPr>
          <w:p w14:paraId="42669B4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56049AF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9F7BCAF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00E2DA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AFA8D0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90211B4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F6DEFA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70C817C6" w14:textId="77777777" w:rsidTr="00D00438">
        <w:trPr>
          <w:trHeight w:val="225"/>
        </w:trPr>
        <w:tc>
          <w:tcPr>
            <w:tcW w:w="2506" w:type="dxa"/>
            <w:vMerge/>
          </w:tcPr>
          <w:p w14:paraId="1B02B992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DE7E" w14:textId="0C6A9874" w:rsidR="001C6D9C" w:rsidRPr="00E12170" w:rsidRDefault="001C6D9C" w:rsidP="001C6D9C">
            <w:pPr>
              <w:jc w:val="both"/>
              <w:rPr>
                <w:b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2.2.15. Техника приготовления мазка и толстой капли крови</w:t>
            </w:r>
          </w:p>
        </w:tc>
        <w:tc>
          <w:tcPr>
            <w:tcW w:w="570" w:type="dxa"/>
          </w:tcPr>
          <w:p w14:paraId="5A857A6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DB60AE6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BCD03F4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31D7EC8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D95A20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075216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88E93C7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02DD8E0D" w14:textId="77777777" w:rsidTr="00DF09E0">
        <w:trPr>
          <w:trHeight w:val="158"/>
        </w:trPr>
        <w:tc>
          <w:tcPr>
            <w:tcW w:w="2506" w:type="dxa"/>
            <w:vMerge/>
          </w:tcPr>
          <w:p w14:paraId="2AFF15D1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4AE32" w14:textId="70675D59" w:rsidR="001C6D9C" w:rsidRPr="00E12170" w:rsidRDefault="001C6D9C" w:rsidP="001C6D9C">
            <w:pPr>
              <w:jc w:val="both"/>
              <w:rPr>
                <w:b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2.2.16. Техника забора крови на биохимическое исследование</w:t>
            </w:r>
          </w:p>
        </w:tc>
        <w:tc>
          <w:tcPr>
            <w:tcW w:w="570" w:type="dxa"/>
          </w:tcPr>
          <w:p w14:paraId="43CB81A4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139435F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CDA88B3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6BB182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29AD4A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8DC085E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C39DCEE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00438" w:rsidRPr="00E12170" w14:paraId="496217F8" w14:textId="77777777" w:rsidTr="00D00438">
        <w:tc>
          <w:tcPr>
            <w:tcW w:w="2506" w:type="dxa"/>
            <w:vMerge w:val="restart"/>
          </w:tcPr>
          <w:p w14:paraId="7D158E1E" w14:textId="34AFAEFA" w:rsidR="00D00438" w:rsidRPr="00E12170" w:rsidRDefault="00D00438" w:rsidP="00D00438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ПК 2.3. Сотрудничать со взаимодействующими организациями и службами.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207E" w14:textId="77B13021" w:rsidR="00D00438" w:rsidRPr="00E12170" w:rsidRDefault="00D00438" w:rsidP="00D00438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2.3.1. Дача телефонограмм в Роспотребнадзор</w:t>
            </w:r>
          </w:p>
        </w:tc>
        <w:tc>
          <w:tcPr>
            <w:tcW w:w="570" w:type="dxa"/>
          </w:tcPr>
          <w:p w14:paraId="1CBD4489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3FB0F8B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18FFDD1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C092F37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7652739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E9E922C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745A5B00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00438" w:rsidRPr="00E12170" w14:paraId="2E3A314A" w14:textId="77777777" w:rsidTr="00D00438">
        <w:trPr>
          <w:trHeight w:val="390"/>
        </w:trPr>
        <w:tc>
          <w:tcPr>
            <w:tcW w:w="2506" w:type="dxa"/>
            <w:vMerge/>
          </w:tcPr>
          <w:p w14:paraId="533E606E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45EA" w14:textId="63905081" w:rsidR="00D00438" w:rsidRPr="00E12170" w:rsidRDefault="00D00438" w:rsidP="00D00438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2.3.2. Заполнение Экстренного извещения об инфекционном заболевании</w:t>
            </w:r>
          </w:p>
        </w:tc>
        <w:tc>
          <w:tcPr>
            <w:tcW w:w="570" w:type="dxa"/>
          </w:tcPr>
          <w:p w14:paraId="5AB4CF57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5831252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062CC32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9409666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DD680D3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918FA38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E43E879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00438" w:rsidRPr="00E12170" w14:paraId="6A117D78" w14:textId="77777777" w:rsidTr="00D00438">
        <w:trPr>
          <w:trHeight w:val="385"/>
        </w:trPr>
        <w:tc>
          <w:tcPr>
            <w:tcW w:w="2506" w:type="dxa"/>
            <w:vMerge/>
          </w:tcPr>
          <w:p w14:paraId="0981BABA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390D" w14:textId="326D6212" w:rsidR="00D00438" w:rsidRPr="00E12170" w:rsidRDefault="00D00438" w:rsidP="00D00438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2.3.3. Учет хранение и правила применения наркотических средств</w:t>
            </w:r>
          </w:p>
        </w:tc>
        <w:tc>
          <w:tcPr>
            <w:tcW w:w="570" w:type="dxa"/>
          </w:tcPr>
          <w:p w14:paraId="04CA8C81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97CF01A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913FAF8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E900105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583D949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E338F65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B1119A4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00438" w:rsidRPr="00E12170" w14:paraId="13066402" w14:textId="77777777" w:rsidTr="00DF09E0">
        <w:trPr>
          <w:trHeight w:val="186"/>
        </w:trPr>
        <w:tc>
          <w:tcPr>
            <w:tcW w:w="2506" w:type="dxa"/>
            <w:vMerge/>
          </w:tcPr>
          <w:p w14:paraId="3C075D14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A51B" w14:textId="6C074B5C" w:rsidR="00D00438" w:rsidRPr="00E12170" w:rsidRDefault="00D00438" w:rsidP="00D00438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2.3.4.  Оформление направлений в лабораторию</w:t>
            </w:r>
          </w:p>
        </w:tc>
        <w:tc>
          <w:tcPr>
            <w:tcW w:w="570" w:type="dxa"/>
          </w:tcPr>
          <w:p w14:paraId="3EECB24F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9814EB4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0B511B5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D74F6B8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B299987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5F3C215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3698B00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00438" w:rsidRPr="00E12170" w14:paraId="0841B787" w14:textId="77777777" w:rsidTr="00D00438">
        <w:trPr>
          <w:trHeight w:val="131"/>
        </w:trPr>
        <w:tc>
          <w:tcPr>
            <w:tcW w:w="2506" w:type="dxa"/>
            <w:vMerge/>
          </w:tcPr>
          <w:p w14:paraId="77374E81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BAA65" w14:textId="357F3454" w:rsidR="00D00438" w:rsidRPr="00E12170" w:rsidRDefault="00D00438" w:rsidP="00D00438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2.3.5. Техника безопасности при работе с кровью</w:t>
            </w:r>
          </w:p>
        </w:tc>
        <w:tc>
          <w:tcPr>
            <w:tcW w:w="570" w:type="dxa"/>
          </w:tcPr>
          <w:p w14:paraId="63549E29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04470F2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CADDCE4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4FFDCA9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6C12452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A9B5154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38BE0F3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6476" w:rsidRPr="00E12170" w14:paraId="5A21D555" w14:textId="77777777" w:rsidTr="00CF200C">
        <w:trPr>
          <w:trHeight w:val="60"/>
        </w:trPr>
        <w:tc>
          <w:tcPr>
            <w:tcW w:w="2506" w:type="dxa"/>
            <w:vMerge w:val="restart"/>
          </w:tcPr>
          <w:p w14:paraId="195B4B4F" w14:textId="0C669524" w:rsidR="00956476" w:rsidRPr="00E12170" w:rsidRDefault="00956476" w:rsidP="00956476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D6A9" w14:textId="776A39B2" w:rsidR="00956476" w:rsidRPr="00E12170" w:rsidRDefault="00956476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2.4.1. Расчет, набор антибиотика из ампулы и техника в/м введения</w:t>
            </w:r>
          </w:p>
        </w:tc>
        <w:tc>
          <w:tcPr>
            <w:tcW w:w="570" w:type="dxa"/>
          </w:tcPr>
          <w:p w14:paraId="5D8BFDBD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E922E86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90FB5FB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AC515DB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5E44AD3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2175972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4CF2742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6476" w:rsidRPr="00E12170" w14:paraId="046B53CC" w14:textId="77777777" w:rsidTr="00CF200C">
        <w:trPr>
          <w:trHeight w:val="57"/>
        </w:trPr>
        <w:tc>
          <w:tcPr>
            <w:tcW w:w="2506" w:type="dxa"/>
            <w:vMerge/>
          </w:tcPr>
          <w:p w14:paraId="29B2FCE7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F05A" w14:textId="38A2F475" w:rsidR="00956476" w:rsidRPr="00E12170" w:rsidRDefault="00956476" w:rsidP="00956476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2.4.2. Техника сборки, заполнения и постановки системы для капельного вливания</w:t>
            </w:r>
          </w:p>
        </w:tc>
        <w:tc>
          <w:tcPr>
            <w:tcW w:w="570" w:type="dxa"/>
          </w:tcPr>
          <w:p w14:paraId="69BD7CA4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5639884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8DEB9DF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38D8984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7E136D7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56019E2F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71E673D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6476" w:rsidRPr="00E12170" w14:paraId="2398F71A" w14:textId="77777777" w:rsidTr="00CF200C">
        <w:trPr>
          <w:trHeight w:val="57"/>
        </w:trPr>
        <w:tc>
          <w:tcPr>
            <w:tcW w:w="2506" w:type="dxa"/>
            <w:vMerge/>
          </w:tcPr>
          <w:p w14:paraId="247A7B46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EED2" w14:textId="5E88F39C" w:rsidR="00956476" w:rsidRPr="00E12170" w:rsidRDefault="00956476" w:rsidP="00956476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2.4.3. Выполнение подкожных, внутривенных. внутримышечных инъекций</w:t>
            </w:r>
          </w:p>
        </w:tc>
        <w:tc>
          <w:tcPr>
            <w:tcW w:w="570" w:type="dxa"/>
          </w:tcPr>
          <w:p w14:paraId="3BF19F38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F75F246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ADC337C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CAFDD88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1D2A12A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87DC4A3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3BED8F23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6476" w:rsidRPr="00E12170" w14:paraId="4CF4A725" w14:textId="77777777" w:rsidTr="00CF200C">
        <w:trPr>
          <w:trHeight w:val="57"/>
        </w:trPr>
        <w:tc>
          <w:tcPr>
            <w:tcW w:w="2506" w:type="dxa"/>
            <w:vMerge/>
          </w:tcPr>
          <w:p w14:paraId="3E4C5B90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938" w14:textId="46F68FF9" w:rsidR="00956476" w:rsidRPr="00E12170" w:rsidRDefault="00956476" w:rsidP="00956476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2.4.4.  Снижение повышенной температуры тела физическими методами охлаждения</w:t>
            </w:r>
          </w:p>
        </w:tc>
        <w:tc>
          <w:tcPr>
            <w:tcW w:w="570" w:type="dxa"/>
          </w:tcPr>
          <w:p w14:paraId="42D9DE05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B2733E4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9FE9601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6CD9EF2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9578A0B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2E57C9EC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78EA3B5F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6476" w:rsidRPr="00E12170" w14:paraId="621FD178" w14:textId="77777777" w:rsidTr="00CF200C">
        <w:trPr>
          <w:trHeight w:val="57"/>
        </w:trPr>
        <w:tc>
          <w:tcPr>
            <w:tcW w:w="2506" w:type="dxa"/>
            <w:vMerge/>
          </w:tcPr>
          <w:p w14:paraId="60BD0530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FEF8" w14:textId="7BFE174C" w:rsidR="00956476" w:rsidRPr="00E12170" w:rsidRDefault="00956476" w:rsidP="00956476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2.4.5. Составление требования на медикаменты</w:t>
            </w:r>
          </w:p>
        </w:tc>
        <w:tc>
          <w:tcPr>
            <w:tcW w:w="570" w:type="dxa"/>
          </w:tcPr>
          <w:p w14:paraId="2C4E4597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1D06EFF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43F0EDE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22A3982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8ED086A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868C2B1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601E7A1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6476" w:rsidRPr="00E12170" w14:paraId="041FF3AB" w14:textId="77777777" w:rsidTr="00CF200C">
        <w:trPr>
          <w:trHeight w:val="70"/>
        </w:trPr>
        <w:tc>
          <w:tcPr>
            <w:tcW w:w="2506" w:type="dxa"/>
            <w:vMerge/>
          </w:tcPr>
          <w:p w14:paraId="79B3DB75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02CE" w14:textId="5DD0C8A0" w:rsidR="00956476" w:rsidRPr="00E12170" w:rsidRDefault="00956476" w:rsidP="00956476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2.4.6. Проведение выборки из Историй болезни</w:t>
            </w:r>
          </w:p>
        </w:tc>
        <w:tc>
          <w:tcPr>
            <w:tcW w:w="570" w:type="dxa"/>
          </w:tcPr>
          <w:p w14:paraId="36335082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9A4637D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289B190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76DC484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918E8AD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BA2FDD4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76F084B4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6476" w:rsidRPr="00E12170" w14:paraId="19FE6CA4" w14:textId="77777777" w:rsidTr="00CF200C">
        <w:trPr>
          <w:trHeight w:val="57"/>
        </w:trPr>
        <w:tc>
          <w:tcPr>
            <w:tcW w:w="2506" w:type="dxa"/>
            <w:vMerge/>
          </w:tcPr>
          <w:p w14:paraId="31292A7E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EC28" w14:textId="2DAD9272" w:rsidR="00956476" w:rsidRPr="00E12170" w:rsidRDefault="00956476" w:rsidP="00956476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2.4.7. Проведение пероральной регидратационной терапии</w:t>
            </w:r>
          </w:p>
        </w:tc>
        <w:tc>
          <w:tcPr>
            <w:tcW w:w="570" w:type="dxa"/>
          </w:tcPr>
          <w:p w14:paraId="7C237FD6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8EC359E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8D1D86D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56881F9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54F0605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53A6E27B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44B5B68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E3209" w:rsidRPr="00E12170" w14:paraId="06AF643E" w14:textId="77777777" w:rsidTr="00CF200C">
        <w:trPr>
          <w:trHeight w:val="60"/>
        </w:trPr>
        <w:tc>
          <w:tcPr>
            <w:tcW w:w="2506" w:type="dxa"/>
            <w:vMerge w:val="restart"/>
          </w:tcPr>
          <w:p w14:paraId="267AA947" w14:textId="4FFE656D" w:rsidR="002E3209" w:rsidRPr="00E12170" w:rsidRDefault="002E3209" w:rsidP="002E3209">
            <w:pPr>
              <w:tabs>
                <w:tab w:val="num" w:pos="360"/>
              </w:tabs>
              <w:rPr>
                <w:b/>
              </w:rPr>
            </w:pPr>
            <w:r w:rsidRPr="00E12170">
              <w:lastRenderedPageBreak/>
              <w:t>ПК 2.5. 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C4F6" w14:textId="4DA32A32" w:rsidR="002E3209" w:rsidRPr="00E12170" w:rsidRDefault="002E3209" w:rsidP="002E3209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2.5.1. Техника проведения ингаляций</w:t>
            </w:r>
          </w:p>
        </w:tc>
        <w:tc>
          <w:tcPr>
            <w:tcW w:w="570" w:type="dxa"/>
          </w:tcPr>
          <w:p w14:paraId="46DCE5BD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3664B5E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6662878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82B5CD6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2953E07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2798CE6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C1F4538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E3209" w:rsidRPr="00E12170" w14:paraId="3EAD9B55" w14:textId="77777777" w:rsidTr="00CF200C">
        <w:trPr>
          <w:trHeight w:val="57"/>
        </w:trPr>
        <w:tc>
          <w:tcPr>
            <w:tcW w:w="2506" w:type="dxa"/>
            <w:vMerge/>
          </w:tcPr>
          <w:p w14:paraId="538DFC12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2977" w14:textId="0796B08F" w:rsidR="002E3209" w:rsidRPr="00E12170" w:rsidRDefault="002E3209" w:rsidP="002E3209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2.5.2. Постановка газоотводной трубки</w:t>
            </w:r>
          </w:p>
        </w:tc>
        <w:tc>
          <w:tcPr>
            <w:tcW w:w="570" w:type="dxa"/>
          </w:tcPr>
          <w:p w14:paraId="329F756D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A689D1B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A5FEBBB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CE30D06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D775979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6B05CEE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6EA1ED4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E3209" w:rsidRPr="00E12170" w14:paraId="3360B1B5" w14:textId="77777777" w:rsidTr="00CF200C">
        <w:trPr>
          <w:trHeight w:val="57"/>
        </w:trPr>
        <w:tc>
          <w:tcPr>
            <w:tcW w:w="2506" w:type="dxa"/>
            <w:vMerge/>
          </w:tcPr>
          <w:p w14:paraId="252CF06F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A306" w14:textId="3B00231C" w:rsidR="002E3209" w:rsidRPr="00E12170" w:rsidRDefault="002E3209" w:rsidP="002E3209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2.5.3. Промывание желудка</w:t>
            </w:r>
          </w:p>
        </w:tc>
        <w:tc>
          <w:tcPr>
            <w:tcW w:w="570" w:type="dxa"/>
          </w:tcPr>
          <w:p w14:paraId="414AE8B5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1CE4530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1412FB0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CCF201F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1100D0C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5FD13948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788F7AA3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E3209" w:rsidRPr="00E12170" w14:paraId="6DC4E62B" w14:textId="77777777" w:rsidTr="00CF200C">
        <w:trPr>
          <w:trHeight w:val="57"/>
        </w:trPr>
        <w:tc>
          <w:tcPr>
            <w:tcW w:w="2506" w:type="dxa"/>
            <w:vMerge/>
          </w:tcPr>
          <w:p w14:paraId="1F8E3536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24E5" w14:textId="0F4FB5C0" w:rsidR="002E3209" w:rsidRPr="00E12170" w:rsidRDefault="002E3209" w:rsidP="002E3209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2.5.4. Постановка всех видов клизм</w:t>
            </w:r>
          </w:p>
        </w:tc>
        <w:tc>
          <w:tcPr>
            <w:tcW w:w="570" w:type="dxa"/>
          </w:tcPr>
          <w:p w14:paraId="5A403B95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D3AAD86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F1FEB2E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68E4D82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C402934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4797379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24FE304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E3209" w:rsidRPr="00E12170" w14:paraId="361769FA" w14:textId="77777777" w:rsidTr="00CF200C">
        <w:trPr>
          <w:trHeight w:val="562"/>
        </w:trPr>
        <w:tc>
          <w:tcPr>
            <w:tcW w:w="2506" w:type="dxa"/>
            <w:vMerge/>
          </w:tcPr>
          <w:p w14:paraId="35BEF808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E20D9" w14:textId="7FFC52A6" w:rsidR="002E3209" w:rsidRPr="00E12170" w:rsidRDefault="002E3209" w:rsidP="002E3209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2.5.5. Закапывание капель в ухо, глаза, нос</w:t>
            </w:r>
          </w:p>
        </w:tc>
        <w:tc>
          <w:tcPr>
            <w:tcW w:w="570" w:type="dxa"/>
          </w:tcPr>
          <w:p w14:paraId="3C7F0BC9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0F3E7AC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80BA087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11A3C60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68B06D6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4E924963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D16285D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7F03D656" w14:textId="77777777" w:rsidTr="00CF200C">
        <w:trPr>
          <w:trHeight w:val="60"/>
        </w:trPr>
        <w:tc>
          <w:tcPr>
            <w:tcW w:w="2506" w:type="dxa"/>
            <w:vMerge w:val="restart"/>
          </w:tcPr>
          <w:p w14:paraId="153F95BA" w14:textId="6B1D6715" w:rsidR="00DF09E0" w:rsidRPr="00E12170" w:rsidRDefault="00DF09E0" w:rsidP="00DF09E0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ПК 2.6. Вести утвержденную медицинскую документацию.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C0D2" w14:textId="681CA1B7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2.6.1. Заполнение температурного листа</w:t>
            </w:r>
          </w:p>
        </w:tc>
        <w:tc>
          <w:tcPr>
            <w:tcW w:w="570" w:type="dxa"/>
          </w:tcPr>
          <w:p w14:paraId="4B751BFB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6BF4CB0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3EDFA57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BA9C5D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B182BC3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1953C384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3D80532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2222A42F" w14:textId="77777777" w:rsidTr="00CF200C">
        <w:trPr>
          <w:trHeight w:val="57"/>
        </w:trPr>
        <w:tc>
          <w:tcPr>
            <w:tcW w:w="2506" w:type="dxa"/>
            <w:vMerge/>
          </w:tcPr>
          <w:p w14:paraId="7AA903C7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DCE8" w14:textId="2D74C545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2.6.2. Оформление направлений в лабораторию</w:t>
            </w:r>
          </w:p>
        </w:tc>
        <w:tc>
          <w:tcPr>
            <w:tcW w:w="570" w:type="dxa"/>
          </w:tcPr>
          <w:p w14:paraId="25E1949D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A0F06D4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D85CAE9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0C60297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75E52AB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8962E9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486CAE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6E682A17" w14:textId="77777777" w:rsidTr="00CF200C">
        <w:trPr>
          <w:trHeight w:val="57"/>
        </w:trPr>
        <w:tc>
          <w:tcPr>
            <w:tcW w:w="2506" w:type="dxa"/>
            <w:vMerge/>
          </w:tcPr>
          <w:p w14:paraId="2601759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AF18" w14:textId="77777777" w:rsidR="00DF09E0" w:rsidRPr="00E12170" w:rsidRDefault="00DF09E0" w:rsidP="00DF09E0">
            <w:pPr>
              <w:rPr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 xml:space="preserve">2.6.3. Определение характера испражнений </w:t>
            </w:r>
          </w:p>
          <w:p w14:paraId="210A005F" w14:textId="420A336A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с отметкой в истории болезни</w:t>
            </w:r>
          </w:p>
        </w:tc>
        <w:tc>
          <w:tcPr>
            <w:tcW w:w="570" w:type="dxa"/>
          </w:tcPr>
          <w:p w14:paraId="17BD0B6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A6B9F40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DC92781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8FD3DC1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636F04D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4AD95FB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25FC07C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098B8A26" w14:textId="77777777" w:rsidTr="00DF09E0">
        <w:trPr>
          <w:trHeight w:val="487"/>
        </w:trPr>
        <w:tc>
          <w:tcPr>
            <w:tcW w:w="2506" w:type="dxa"/>
            <w:vMerge/>
          </w:tcPr>
          <w:p w14:paraId="2D23946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17B40" w14:textId="6CE175D5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2.6.4. Заполнение Экстренного извещения об инфекционном заболевании</w:t>
            </w:r>
          </w:p>
        </w:tc>
        <w:tc>
          <w:tcPr>
            <w:tcW w:w="570" w:type="dxa"/>
          </w:tcPr>
          <w:p w14:paraId="58E230CC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876E72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48FF78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218B14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8555DC3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DFAD66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B013CE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6831F4BB" w14:textId="77777777" w:rsidTr="00CF200C">
        <w:trPr>
          <w:trHeight w:val="60"/>
        </w:trPr>
        <w:tc>
          <w:tcPr>
            <w:tcW w:w="2506" w:type="dxa"/>
            <w:vMerge w:val="restart"/>
          </w:tcPr>
          <w:p w14:paraId="417E9A38" w14:textId="7F9095FD" w:rsidR="00DF09E0" w:rsidRPr="00E12170" w:rsidRDefault="00DF09E0" w:rsidP="00DF09E0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ПК 2.7. Осуществлять реабилитационные мероприятия.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38CD" w14:textId="5ABC4568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2"/>
                <w:szCs w:val="22"/>
              </w:rPr>
              <w:t>2.7.1. Выполнение требований лечебно – охранительного режима</w:t>
            </w:r>
          </w:p>
        </w:tc>
        <w:tc>
          <w:tcPr>
            <w:tcW w:w="570" w:type="dxa"/>
          </w:tcPr>
          <w:p w14:paraId="6462DDD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FE6A634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E82EBD7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F9E4D81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71022C3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11123E9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3F8506C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74DEB667" w14:textId="77777777" w:rsidTr="00CF200C">
        <w:trPr>
          <w:trHeight w:val="57"/>
        </w:trPr>
        <w:tc>
          <w:tcPr>
            <w:tcW w:w="2506" w:type="dxa"/>
            <w:vMerge/>
          </w:tcPr>
          <w:p w14:paraId="7F20BE84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C671" w14:textId="03BF808D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2.7.2. Транспортировка больных в отделения</w:t>
            </w:r>
          </w:p>
        </w:tc>
        <w:tc>
          <w:tcPr>
            <w:tcW w:w="570" w:type="dxa"/>
          </w:tcPr>
          <w:p w14:paraId="117E9387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FEE578B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5A13D7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5C10E5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A5044AC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54675A3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BFDDB9C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1C4D67AC" w14:textId="77777777" w:rsidTr="00DF09E0">
        <w:trPr>
          <w:trHeight w:val="351"/>
        </w:trPr>
        <w:tc>
          <w:tcPr>
            <w:tcW w:w="2506" w:type="dxa"/>
            <w:vMerge/>
          </w:tcPr>
          <w:p w14:paraId="1F08793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001B0" w14:textId="41344A6A" w:rsidR="00DF09E0" w:rsidRPr="00E12170" w:rsidRDefault="00DF09E0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2.7.3.Контроль за передачей продуктов и посещениями больных</w:t>
            </w:r>
          </w:p>
        </w:tc>
        <w:tc>
          <w:tcPr>
            <w:tcW w:w="570" w:type="dxa"/>
          </w:tcPr>
          <w:p w14:paraId="1DED7F54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B3A6A72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B126258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B539606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0AF25A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A44E186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F8C816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4E9C936D" w14:textId="77777777" w:rsidTr="00CF200C">
        <w:trPr>
          <w:trHeight w:val="60"/>
        </w:trPr>
        <w:tc>
          <w:tcPr>
            <w:tcW w:w="2506" w:type="dxa"/>
            <w:vMerge w:val="restart"/>
          </w:tcPr>
          <w:p w14:paraId="5AFCFCA6" w14:textId="28A92B90" w:rsidR="00DF09E0" w:rsidRPr="00E12170" w:rsidRDefault="00DF09E0" w:rsidP="00DF09E0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ПК 2.8.  Оказывать паллиативную помощь.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D39" w14:textId="46C13778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2.8.1. Смена нательного и постельного белья</w:t>
            </w:r>
          </w:p>
        </w:tc>
        <w:tc>
          <w:tcPr>
            <w:tcW w:w="570" w:type="dxa"/>
          </w:tcPr>
          <w:p w14:paraId="4F862348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804573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99400C7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DEE938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49F9072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4875216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09065C2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6C3F14FA" w14:textId="77777777" w:rsidTr="00CF200C">
        <w:trPr>
          <w:trHeight w:val="57"/>
        </w:trPr>
        <w:tc>
          <w:tcPr>
            <w:tcW w:w="2506" w:type="dxa"/>
            <w:vMerge/>
          </w:tcPr>
          <w:p w14:paraId="3EAA637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4770" w14:textId="7D79DDD7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2.8.2. Уход за тяжелобольными</w:t>
            </w:r>
          </w:p>
        </w:tc>
        <w:tc>
          <w:tcPr>
            <w:tcW w:w="570" w:type="dxa"/>
          </w:tcPr>
          <w:p w14:paraId="50DF558C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2E1CF1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BD2D9DB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2FC9659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F20D4D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991DD01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3BD818E0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1111A572" w14:textId="77777777" w:rsidTr="00CF200C">
        <w:trPr>
          <w:trHeight w:val="57"/>
        </w:trPr>
        <w:tc>
          <w:tcPr>
            <w:tcW w:w="2506" w:type="dxa"/>
            <w:vMerge/>
          </w:tcPr>
          <w:p w14:paraId="4B149F39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36D4" w14:textId="47408CD9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2.8.3. Уход за кожными покровами, слизистыми</w:t>
            </w:r>
          </w:p>
        </w:tc>
        <w:tc>
          <w:tcPr>
            <w:tcW w:w="570" w:type="dxa"/>
          </w:tcPr>
          <w:p w14:paraId="6E9D5D2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60B57A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C2E0A8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D563EEC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0B8BCD3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2A30C35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BC3C963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5ECC775F" w14:textId="77777777" w:rsidTr="00DF09E0">
        <w:trPr>
          <w:trHeight w:val="557"/>
        </w:trPr>
        <w:tc>
          <w:tcPr>
            <w:tcW w:w="2506" w:type="dxa"/>
            <w:vMerge/>
          </w:tcPr>
          <w:p w14:paraId="6D04CF04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6CD07" w14:textId="12683188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2.8.4. Помощь при рвоте, судорогах, критическом снижении температуры</w:t>
            </w:r>
          </w:p>
        </w:tc>
        <w:tc>
          <w:tcPr>
            <w:tcW w:w="570" w:type="dxa"/>
          </w:tcPr>
          <w:p w14:paraId="0A747A0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17B564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3AAEBC4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F239A97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3EE6B46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C961CC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5DB72B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162484" w14:textId="77777777" w:rsidR="007D6466" w:rsidRPr="00E12170" w:rsidRDefault="007D6466" w:rsidP="007D6466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839BF2" w14:textId="77777777" w:rsidR="007D6466" w:rsidRPr="00E12170" w:rsidRDefault="007D6466" w:rsidP="007D6466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E12170">
        <w:rPr>
          <w:rFonts w:ascii="Times New Roman" w:hAnsi="Times New Roman"/>
          <w:sz w:val="24"/>
          <w:szCs w:val="28"/>
        </w:rPr>
        <w:t>Оценка за учебную практику _________________________</w:t>
      </w:r>
    </w:p>
    <w:p w14:paraId="6B024B09" w14:textId="77777777" w:rsidR="007D6466" w:rsidRPr="00E12170" w:rsidRDefault="007D6466" w:rsidP="007D6466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2058AF9" w14:textId="77777777" w:rsidR="007D6466" w:rsidRPr="00E12170" w:rsidRDefault="007D6466" w:rsidP="007D6466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9B166F9" w14:textId="77777777" w:rsidR="007D6466" w:rsidRPr="00E12170" w:rsidRDefault="007D6466" w:rsidP="007D6466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sz w:val="24"/>
          <w:szCs w:val="28"/>
        </w:rPr>
        <w:t>Подпись руководителя практики _______________/_________________/</w:t>
      </w:r>
    </w:p>
    <w:p w14:paraId="65C8233D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9FCD19F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7D6466" w:rsidRPr="00E12170" w:rsidSect="0043396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F06A519" w14:textId="77777777" w:rsidR="003224F2" w:rsidRPr="00E12170" w:rsidRDefault="003224F2" w:rsidP="003224F2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 Приложение 3</w:t>
      </w:r>
    </w:p>
    <w:p w14:paraId="7CF8759D" w14:textId="77777777" w:rsidR="003224F2" w:rsidRPr="00E12170" w:rsidRDefault="00FD65E0" w:rsidP="003224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</w:t>
      </w:r>
      <w:r w:rsidR="007D6466"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учебной практике</w:t>
      </w: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62C4F774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Hlk2154229"/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Экстренное извещение (учётная форма № 058/у);</w:t>
      </w:r>
    </w:p>
    <w:bookmarkEnd w:id="4"/>
    <w:p w14:paraId="3955FAE0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Оформить Направление на микробиологическое исследование;</w:t>
      </w:r>
    </w:p>
    <w:p w14:paraId="32864622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Взятие соскоба из элементов сыпи для </w:t>
      </w:r>
      <w:r w:rsidRPr="00E1217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бактериологического исследования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43D4943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Взятие испражнений </w:t>
      </w:r>
      <w:r w:rsidRPr="00E1217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для бактериологического исследования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посева на плотные питательные среды;</w:t>
      </w:r>
    </w:p>
    <w:p w14:paraId="1E30710C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Взятие и посев крови на гемокультуру и стерильность;</w:t>
      </w:r>
    </w:p>
    <w:p w14:paraId="436DADCE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Взятие рвотных масс </w:t>
      </w:r>
      <w:r w:rsidRPr="00E1217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для бактериологического исследования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1B18682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Взятие материала на холеру (учётная форма №30);</w:t>
      </w:r>
    </w:p>
    <w:p w14:paraId="72821EC9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1217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зятие мочи для бактериологического исследования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4E40500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пациенту при рвоте;</w:t>
      </w:r>
    </w:p>
    <w:p w14:paraId="3AA08DC4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очистительной клизмы;</w:t>
      </w:r>
    </w:p>
    <w:p w14:paraId="3C6B7DF5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Промывание желудка зондовым методом;</w:t>
      </w:r>
    </w:p>
    <w:p w14:paraId="02CBED1C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Взятие мочи на уробилин;</w:t>
      </w:r>
    </w:p>
    <w:p w14:paraId="6453FB20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Взятие крови для серологического исследования;</w:t>
      </w:r>
    </w:p>
    <w:p w14:paraId="04D5DE10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противоботулинической сыворотки (тип А, В, Е) по Безредко;</w:t>
      </w:r>
    </w:p>
    <w:p w14:paraId="1BB4B15B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Определение пульса и занесение данных в Температурный лист;</w:t>
      </w:r>
    </w:p>
    <w:p w14:paraId="7E04A39B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Измерение температуры тела и занесение данных в Температурный лист;</w:t>
      </w:r>
    </w:p>
    <w:p w14:paraId="13057051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Измерение артериального давления и занесение данных в Температурный лист;</w:t>
      </w:r>
    </w:p>
    <w:p w14:paraId="52B28268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мазка из носа для бактериологического исследования;</w:t>
      </w:r>
    </w:p>
    <w:p w14:paraId="2541A55A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и посев мазка слизи из зева на дифтерию;</w:t>
      </w:r>
    </w:p>
    <w:p w14:paraId="627131CE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и посев мазка слизи из носоглотки на менингококк;</w:t>
      </w:r>
    </w:p>
    <w:p w14:paraId="2B9089F3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 врачу при взятии ликвора для исследования;</w:t>
      </w:r>
    </w:p>
    <w:p w14:paraId="6308E825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Взятие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21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мокроты для посева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7BECE79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Приготовление мазка и толстой капли крови;</w:t>
      </w:r>
    </w:p>
    <w:p w14:paraId="1E03DB8A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санитарной обработки при педикулёзе;</w:t>
      </w:r>
    </w:p>
    <w:p w14:paraId="1509FFF9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крови при геморрагической лихорадке (КГЛ);</w:t>
      </w:r>
    </w:p>
    <w:p w14:paraId="3BADA7D5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содержимого бубона, карбункула для бактериологического исследования;</w:t>
      </w:r>
    </w:p>
    <w:p w14:paraId="100C6EF3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Постановка и учет кожно-аллергических проб;</w:t>
      </w:r>
    </w:p>
    <w:p w14:paraId="48090837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Одевание и снятие противочумного костюма;</w:t>
      </w:r>
    </w:p>
    <w:p w14:paraId="1D8CF8B4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крови на ВИЧ-инфекцию;</w:t>
      </w:r>
    </w:p>
    <w:p w14:paraId="442DD93F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вакцинации.</w:t>
      </w:r>
    </w:p>
    <w:p w14:paraId="2DF42725" w14:textId="77777777" w:rsidR="003224F2" w:rsidRPr="00E12170" w:rsidRDefault="003224F2" w:rsidP="003224F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A8E8771" w14:textId="1E046BC7" w:rsidR="003224F2" w:rsidRPr="00E12170" w:rsidRDefault="003224F2"/>
    <w:p w14:paraId="2AA7733B" w14:textId="74FC7247" w:rsidR="004600CE" w:rsidRPr="00E12170" w:rsidRDefault="004600CE"/>
    <w:p w14:paraId="13B8F173" w14:textId="391392BB" w:rsidR="004600CE" w:rsidRPr="00E12170" w:rsidRDefault="004600CE"/>
    <w:p w14:paraId="3EF0F47D" w14:textId="3CE0301C" w:rsidR="004600CE" w:rsidRPr="00E12170" w:rsidRDefault="004600CE"/>
    <w:p w14:paraId="2B280E68" w14:textId="47C384A0" w:rsidR="004600CE" w:rsidRPr="004600CE" w:rsidRDefault="004600CE" w:rsidP="004600CE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4</w:t>
      </w:r>
    </w:p>
    <w:p w14:paraId="3ABD853F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ГБПОУ СК «СТАВРОПОЛЬСКИЙ БАЗОВЫЙ МЕДИЦИНСКИЙ КОЛЛЕДЖ»</w:t>
      </w:r>
    </w:p>
    <w:p w14:paraId="13AD9715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89C844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D47EB2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0D29AA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041EAC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198401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E9D3D5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КАРТА</w:t>
      </w:r>
    </w:p>
    <w:p w14:paraId="0370786F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 xml:space="preserve"> ПЕРВИЧНОГО СЕСТРИНСКОГО ОБСЛЕДОВАНИЯ</w:t>
      </w:r>
    </w:p>
    <w:p w14:paraId="0CC8FD17" w14:textId="26199ECD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ПО УП: «СЕСТРИНСКИЙ УХОД</w:t>
      </w:r>
      <w:r w:rsidRPr="00460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2170">
        <w:rPr>
          <w:rFonts w:ascii="Times New Roman" w:eastAsia="Calibri" w:hAnsi="Times New Roman" w:cs="Times New Roman"/>
          <w:b/>
          <w:sz w:val="24"/>
          <w:szCs w:val="24"/>
        </w:rPr>
        <w:t>ПРИ ИНФЕКЦИОННЫХ БОЛЕЗНЯХ</w:t>
      </w:r>
      <w:r w:rsidRPr="004600C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5A208C4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36FD88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A8F1F8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578D57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Куратор студент (ка) _______________________________________</w:t>
      </w:r>
    </w:p>
    <w:p w14:paraId="21D5F8B5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 xml:space="preserve">Группа № ____________   </w:t>
      </w:r>
    </w:p>
    <w:p w14:paraId="28B2F0C7" w14:textId="1C9370F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 xml:space="preserve">Дата курации с   «____» ______________________________20__г. </w:t>
      </w:r>
    </w:p>
    <w:p w14:paraId="73CBBE88" w14:textId="5F6184CD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 xml:space="preserve">                        по «____» ______________________________20___г. </w:t>
      </w:r>
    </w:p>
    <w:p w14:paraId="6A59691B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Проверил преподаватель ____________________________________</w:t>
      </w:r>
    </w:p>
    <w:p w14:paraId="03221AD6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6C380B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AECF99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5EE3A4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4FFA39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3F28E8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114212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2074B2" w14:textId="3FEDF192" w:rsidR="004600CE" w:rsidRPr="00E12170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г. Ставрополь 201___г.</w:t>
      </w:r>
    </w:p>
    <w:p w14:paraId="26593260" w14:textId="46EE5987" w:rsidR="004600CE" w:rsidRPr="00E12170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ED62EA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29A76E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Наименование лечебного учреждения_____________________________________</w:t>
      </w:r>
    </w:p>
    <w:p w14:paraId="2F090DD7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14:paraId="0964B3A5" w14:textId="4015BA28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Дата поступления «_____» __________________20 ___г.</w:t>
      </w:r>
    </w:p>
    <w:p w14:paraId="774C7FCE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 xml:space="preserve">Отделение ____________________________________ Палата № _______________ </w:t>
      </w:r>
    </w:p>
    <w:p w14:paraId="4CCFEAE3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Переносимость лекарственных препаратов _________________________________</w:t>
      </w:r>
    </w:p>
    <w:p w14:paraId="5F72D36A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3257840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Перенесенные заболевания: болезнь Боткина, туберкулез, венерические заболевания, сахарный диабет, прочие _____________________________________</w:t>
      </w:r>
    </w:p>
    <w:p w14:paraId="5F831AE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CAA3F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Фамилия, имя, отчество _________________________________________________</w:t>
      </w:r>
    </w:p>
    <w:p w14:paraId="520C1CE9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35BDF14F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Возраст _______________________________________________________________</w:t>
      </w:r>
    </w:p>
    <w:p w14:paraId="52DF354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Постоянное место жительства ____________________________________________</w:t>
      </w:r>
    </w:p>
    <w:p w14:paraId="580C7708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13F4040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Место работы, профессия, должность ______________________________________</w:t>
      </w:r>
    </w:p>
    <w:p w14:paraId="2290C8FE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B87ED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Телефон экстренной связи _______________________________________________</w:t>
      </w:r>
    </w:p>
    <w:p w14:paraId="491A45C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Кем направлен  _________________________________________________________</w:t>
      </w:r>
    </w:p>
    <w:p w14:paraId="0FF46D84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2F1A2297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Клинический диагноз ___________________________________________________</w:t>
      </w:r>
    </w:p>
    <w:p w14:paraId="18ADD931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1FA93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Жалобы: ______________________________________________________________</w:t>
      </w:r>
    </w:p>
    <w:p w14:paraId="0FA6C813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C563F3F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50C28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970442F" w14:textId="6DF880CC" w:rsidR="004600CE" w:rsidRPr="00E12170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172117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2F476E6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ДЫХАНИЕ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3C7F1A05" w14:textId="77777777" w:rsidTr="004E2891">
        <w:tc>
          <w:tcPr>
            <w:tcW w:w="3379" w:type="dxa"/>
          </w:tcPr>
          <w:p w14:paraId="778215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Субъективные данные:</w:t>
            </w:r>
          </w:p>
          <w:p w14:paraId="547B943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Одышка: (да, нет)</w:t>
            </w:r>
          </w:p>
          <w:p w14:paraId="23F2E31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Кашель (да, нет)</w:t>
            </w:r>
          </w:p>
          <w:p w14:paraId="37FFD28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Мокрота (да, нет)</w:t>
            </w:r>
          </w:p>
          <w:p w14:paraId="6C3BB28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Требуется ли специальное положение в постели (да, нет)</w:t>
            </w:r>
          </w:p>
          <w:p w14:paraId="493D7F3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74689F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4826D3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Объективные данные:</w:t>
            </w:r>
          </w:p>
          <w:p w14:paraId="148892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Окраска кожных покровов и слизистых _________________</w:t>
            </w:r>
          </w:p>
          <w:p w14:paraId="566147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6D0D37C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Частота дыхания ___________</w:t>
            </w:r>
          </w:p>
          <w:p w14:paraId="2F229E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Глубина дыхания ___________</w:t>
            </w:r>
          </w:p>
          <w:p w14:paraId="5E2C0A0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Ритм дыхания ______________</w:t>
            </w:r>
          </w:p>
          <w:p w14:paraId="5A88DD2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Одышка (экспираторная, инспираторная, смешанная)</w:t>
            </w:r>
          </w:p>
          <w:p w14:paraId="4F99B0C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Мокрота (гнойная, </w:t>
            </w:r>
          </w:p>
          <w:p w14:paraId="561FD3A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кровянистая, серозная, пенистая), запах (да, нет)</w:t>
            </w:r>
          </w:p>
          <w:p w14:paraId="1E07963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Пульс____________________в</w:t>
            </w:r>
          </w:p>
          <w:p w14:paraId="2419BE8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мин.: ритмичный, аритмичный</w:t>
            </w:r>
          </w:p>
          <w:p w14:paraId="0AAFFE8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АД ____________мм рт. ст.</w:t>
            </w:r>
          </w:p>
          <w:p w14:paraId="1CC3D8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0642228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73160236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ПИТАНИЕ И ПИТЬЕ 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4DC50D81" w14:textId="77777777" w:rsidTr="004E2891">
        <w:tc>
          <w:tcPr>
            <w:tcW w:w="3379" w:type="dxa"/>
          </w:tcPr>
          <w:p w14:paraId="2E5FCE0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Субъективные данные:</w:t>
            </w:r>
          </w:p>
          <w:p w14:paraId="2C6E9D8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Жажда: (да, нет) </w:t>
            </w:r>
          </w:p>
          <w:p w14:paraId="2A9F3C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Аппетит: (сохранен, повышен, понижен, отсутствует)</w:t>
            </w:r>
          </w:p>
          <w:p w14:paraId="39DA6A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Что предпочитает?</w:t>
            </w:r>
          </w:p>
          <w:p w14:paraId="0B2F315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2C8418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A0DD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Погрешности в диете </w:t>
            </w:r>
          </w:p>
          <w:p w14:paraId="506CBE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76D721C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Диспепсия (изжога, отрыжка, тошнота, рвота, срыгивание)</w:t>
            </w:r>
          </w:p>
          <w:p w14:paraId="3638BBF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Сухость во рту (да, нет)</w:t>
            </w:r>
          </w:p>
          <w:p w14:paraId="398FF4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самостоятельно питаться (да, нет)</w:t>
            </w:r>
          </w:p>
          <w:p w14:paraId="62AC89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1FAAE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EC37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660BFDA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750FA6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Объективные данные:</w:t>
            </w:r>
          </w:p>
          <w:p w14:paraId="7460F5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Диета №___________________</w:t>
            </w:r>
          </w:p>
          <w:p w14:paraId="46AF123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Рост ______________________</w:t>
            </w:r>
          </w:p>
          <w:p w14:paraId="455B9F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Вес _______________________</w:t>
            </w:r>
          </w:p>
          <w:p w14:paraId="670F508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Должный вес _______________</w:t>
            </w:r>
          </w:p>
          <w:p w14:paraId="5191DE1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Суточное потребление жидкости __________________</w:t>
            </w:r>
          </w:p>
          <w:p w14:paraId="640284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Характер рвотных масс</w:t>
            </w:r>
          </w:p>
          <w:p w14:paraId="4F91DE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14:paraId="29FFF9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0A015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Зубные протезы </w:t>
            </w:r>
          </w:p>
          <w:p w14:paraId="06E322F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52C0C02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Нарушение жевания</w:t>
            </w:r>
          </w:p>
          <w:p w14:paraId="4797BBD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230EA2C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Нарушение  глотания</w:t>
            </w:r>
          </w:p>
          <w:p w14:paraId="0387FE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133168B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Гастростома (да, нет)</w:t>
            </w:r>
          </w:p>
          <w:p w14:paraId="698B06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7D9F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F5512F5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ПРОБЛЕМА ПАЦИЕНТА</w:t>
            </w:r>
          </w:p>
        </w:tc>
      </w:tr>
    </w:tbl>
    <w:p w14:paraId="1BA3F92A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C9A77ED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ВЫДЕЛЕНИЕ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0D6331CC" w14:textId="77777777" w:rsidTr="004E2891">
        <w:tc>
          <w:tcPr>
            <w:tcW w:w="3379" w:type="dxa"/>
          </w:tcPr>
          <w:p w14:paraId="4CF7BD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Кратность стула ________</w:t>
            </w:r>
          </w:p>
          <w:p w14:paraId="573661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5C47A9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Характер стула (жидкий, оформленный)</w:t>
            </w:r>
          </w:p>
          <w:p w14:paraId="44395F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Патологические примеси</w:t>
            </w:r>
          </w:p>
          <w:p w14:paraId="68166D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3F68CC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Недержание кала</w:t>
            </w:r>
          </w:p>
          <w:p w14:paraId="328D09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67ABF2A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Мочеиспускание (нормальное, болезненное, затруднено, недержание, </w:t>
            </w:r>
          </w:p>
          <w:p w14:paraId="4A888BF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не удержание)</w:t>
            </w:r>
          </w:p>
          <w:p w14:paraId="736D7A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Суточное количество____</w:t>
            </w:r>
          </w:p>
          <w:p w14:paraId="4A1024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684B26F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Встает ночью (да, нет)</w:t>
            </w:r>
          </w:p>
          <w:p w14:paraId="2623377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Способность самостоятельно пользоваться туалетом (да, нет)</w:t>
            </w:r>
          </w:p>
          <w:p w14:paraId="301380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772C4E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</w:t>
            </w:r>
          </w:p>
        </w:tc>
        <w:tc>
          <w:tcPr>
            <w:tcW w:w="4100" w:type="dxa"/>
          </w:tcPr>
          <w:p w14:paraId="79C7900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Объективные данные:</w:t>
            </w:r>
          </w:p>
          <w:p w14:paraId="77ECCCE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Колостома (илеостома)</w:t>
            </w:r>
          </w:p>
          <w:p w14:paraId="527CD5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Вздутие живота (да, нет)</w:t>
            </w:r>
          </w:p>
          <w:p w14:paraId="1A1513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Характер мочи (обычная, мутная, цвета пива, мясных помоев)</w:t>
            </w:r>
          </w:p>
          <w:p w14:paraId="35A207C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Катетер_______________________________________________</w:t>
            </w:r>
          </w:p>
          <w:p w14:paraId="241155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Цистостома (да, нет)</w:t>
            </w:r>
          </w:p>
          <w:p w14:paraId="4800710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Отеки (да, нет)</w:t>
            </w:r>
          </w:p>
          <w:p w14:paraId="53FD38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471D0C7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317A07DF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18CC8A9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СОН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31D1C04F" w14:textId="77777777" w:rsidTr="004E2891">
        <w:tc>
          <w:tcPr>
            <w:tcW w:w="3379" w:type="dxa"/>
          </w:tcPr>
          <w:p w14:paraId="00FABC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Сон (не нарушен, прерывистый, быстрое засыпание) </w:t>
            </w:r>
          </w:p>
          <w:p w14:paraId="2E15FB8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Постельный комфорт    (да, нет)</w:t>
            </w:r>
          </w:p>
          <w:p w14:paraId="1C5F87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17D9FD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20E89EF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Спит ночью (да, нет)</w:t>
            </w:r>
          </w:p>
          <w:p w14:paraId="1726E3E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Спит днем (да, нет)</w:t>
            </w:r>
          </w:p>
          <w:p w14:paraId="4A02BE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5E631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E0BB2A8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56CB520B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1174471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ГИГИЕНА И СМЕНА </w:t>
      </w:r>
    </w:p>
    <w:p w14:paraId="04A971BB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ОДЕЖДЫ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13FFC1C3" w14:textId="77777777" w:rsidTr="004E2891">
        <w:tc>
          <w:tcPr>
            <w:tcW w:w="3379" w:type="dxa"/>
          </w:tcPr>
          <w:p w14:paraId="737CBB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3C4E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Зуд (да, нет)</w:t>
            </w:r>
          </w:p>
          <w:p w14:paraId="0B901D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Локализация ___________</w:t>
            </w:r>
          </w:p>
          <w:p w14:paraId="32D5A6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96F13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Заботится ли о своей внешности ____________</w:t>
            </w:r>
          </w:p>
          <w:p w14:paraId="4539A3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F4222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Способность самостоятельно</w:t>
            </w:r>
          </w:p>
          <w:p w14:paraId="3734EF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Умываться и причесываться, ухаживать за полостью рта, мыть все тело, преодеваться</w:t>
            </w:r>
          </w:p>
          <w:p w14:paraId="04E5AD2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7A31226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</w:t>
            </w: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</w:t>
            </w:r>
          </w:p>
        </w:tc>
        <w:tc>
          <w:tcPr>
            <w:tcW w:w="4100" w:type="dxa"/>
          </w:tcPr>
          <w:p w14:paraId="4A02F80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кожи и</w:t>
            </w:r>
          </w:p>
          <w:p w14:paraId="6EF220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слизистых: (нормальная, сухая, влажная)</w:t>
            </w:r>
          </w:p>
          <w:p w14:paraId="59D78C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Цвет (обычный, бледность, цианоз, гиперемия, желтушность)</w:t>
            </w:r>
          </w:p>
          <w:p w14:paraId="3D2E401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Тургор _____________________</w:t>
            </w:r>
          </w:p>
          <w:p w14:paraId="325E5FB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Пролежни __________________</w:t>
            </w:r>
          </w:p>
          <w:p w14:paraId="698ADEB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______________________________________________________Другие дефекты (расчесы, опрелости) _________________</w:t>
            </w:r>
          </w:p>
          <w:p w14:paraId="0F903B7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2B4674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Слизистые оболочки _________</w:t>
            </w:r>
          </w:p>
          <w:p w14:paraId="4902D4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___________________________Запах изо рта (да, нет)</w:t>
            </w:r>
          </w:p>
          <w:p w14:paraId="0C9344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Белье (чистое, грязное)</w:t>
            </w:r>
          </w:p>
          <w:p w14:paraId="08AB4D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Санитарная обработка</w:t>
            </w:r>
          </w:p>
          <w:p w14:paraId="2EBBFD6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(полная, частичная)</w:t>
            </w:r>
          </w:p>
          <w:p w14:paraId="7CF62F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B7B4B2D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ПРОБЛЕМА ПАЦИЕНТА</w:t>
            </w:r>
          </w:p>
        </w:tc>
      </w:tr>
    </w:tbl>
    <w:p w14:paraId="55B90318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ПОДДЕРЖАНИЕ </w:t>
      </w:r>
    </w:p>
    <w:p w14:paraId="35B8A4D5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ТЕМПЕРАТУРЫ ТЕЛА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32D101BA" w14:textId="77777777" w:rsidTr="004E2891">
        <w:tc>
          <w:tcPr>
            <w:tcW w:w="3379" w:type="dxa"/>
          </w:tcPr>
          <w:p w14:paraId="0798558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Озноб  (да, нет)</w:t>
            </w:r>
          </w:p>
          <w:p w14:paraId="7A16B15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Чувство жара (да, нет)</w:t>
            </w:r>
          </w:p>
          <w:p w14:paraId="539EAD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675F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DD174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4100" w:type="dxa"/>
          </w:tcPr>
          <w:p w14:paraId="4768DF6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Температура тела ____________</w:t>
            </w:r>
          </w:p>
          <w:p w14:paraId="1D50772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F7ADC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2D2248C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173C0182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128FE5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БЕЗОПАСНОСТЬ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112DD91D" w14:textId="77777777" w:rsidTr="004E2891">
        <w:tc>
          <w:tcPr>
            <w:tcW w:w="3379" w:type="dxa"/>
          </w:tcPr>
          <w:p w14:paraId="072742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Факторы риска:</w:t>
            </w:r>
          </w:p>
          <w:p w14:paraId="083B4B3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Аллергия _____________</w:t>
            </w:r>
          </w:p>
          <w:p w14:paraId="65C1E13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Курение ______________</w:t>
            </w:r>
          </w:p>
          <w:p w14:paraId="59E9B91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Алкоголь (избыточно)</w:t>
            </w:r>
          </w:p>
          <w:p w14:paraId="766EBDC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Падение (да, нет)</w:t>
            </w:r>
          </w:p>
          <w:p w14:paraId="1174A4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Частые стрессовые ситуации (да, нет)</w:t>
            </w:r>
          </w:p>
          <w:p w14:paraId="42CC88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Другие _______________</w:t>
            </w:r>
          </w:p>
          <w:p w14:paraId="3BA7257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1655E9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Отношение  к болезни __</w:t>
            </w:r>
          </w:p>
          <w:p w14:paraId="78FC07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77C45A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Способность самостоятельно принимать</w:t>
            </w:r>
          </w:p>
          <w:p w14:paraId="42CEEE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Лекарства (да, нет)</w:t>
            </w:r>
          </w:p>
          <w:p w14:paraId="179807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Потребность в информации ___________</w:t>
            </w:r>
          </w:p>
          <w:p w14:paraId="3E613D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Боль __________________</w:t>
            </w:r>
          </w:p>
          <w:p w14:paraId="337CA43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</w:t>
            </w:r>
          </w:p>
          <w:p w14:paraId="4FB443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Что дает облегчение?</w:t>
            </w:r>
          </w:p>
          <w:p w14:paraId="51867D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2F8479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082D9B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58C07B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во времени и пространстве, собственной личности (да, нет, бывают эпизоды дезориентации)</w:t>
            </w:r>
          </w:p>
          <w:p w14:paraId="6B4AA7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Резервы: очки, линзы, слуховой аппарат, съемные зубные протезы, трость, другие ______</w:t>
            </w:r>
          </w:p>
          <w:p w14:paraId="2A1958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14:paraId="295CC80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738B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Способность самостоятельно поддерживать свою безопасность </w:t>
            </w:r>
          </w:p>
          <w:p w14:paraId="56B282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1950B6C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 </w:t>
            </w:r>
          </w:p>
          <w:p w14:paraId="4881EFD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DB511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7C1CEF7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26EED8E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4048FBB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ДВИЖЕНИЕ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3C3EB180" w14:textId="77777777" w:rsidTr="004E2891">
        <w:tc>
          <w:tcPr>
            <w:tcW w:w="3379" w:type="dxa"/>
          </w:tcPr>
          <w:p w14:paraId="2E0AC3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Передвигается самостоятельно (да, нет)</w:t>
            </w:r>
          </w:p>
          <w:p w14:paraId="6DE922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Передвижение с помощью _____________</w:t>
            </w:r>
          </w:p>
          <w:p w14:paraId="23E75B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7DA63EF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CA40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Ходит до туалета (да, нет)</w:t>
            </w:r>
          </w:p>
          <w:p w14:paraId="0322060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Поворачивается в </w:t>
            </w:r>
          </w:p>
          <w:p w14:paraId="4B4CED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постели (да, нет)</w:t>
            </w:r>
          </w:p>
          <w:p w14:paraId="613342D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069745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4100" w:type="dxa"/>
          </w:tcPr>
          <w:p w14:paraId="74564A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Двигательный режим (общий, палатный, постельный, строгий постельный)</w:t>
            </w:r>
          </w:p>
          <w:p w14:paraId="2D84B3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DF3E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774B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8FC27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249A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Положение в постели </w:t>
            </w:r>
          </w:p>
          <w:p w14:paraId="7945858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(активное, пассивное, вынужденное, специальное) </w:t>
            </w:r>
          </w:p>
          <w:p w14:paraId="7B20EA9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8D41BE3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4C2C53C4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ОБЩЕНИЕ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0ECE5CB5" w14:textId="77777777" w:rsidTr="004E2891">
        <w:tc>
          <w:tcPr>
            <w:tcW w:w="3379" w:type="dxa"/>
          </w:tcPr>
          <w:p w14:paraId="5B965E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Семейное положение ___</w:t>
            </w:r>
          </w:p>
          <w:p w14:paraId="32C7197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1B294A0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Поддержка семьи</w:t>
            </w:r>
          </w:p>
          <w:p w14:paraId="1A0A50F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18D15D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Поддержка вне семьи____</w:t>
            </w:r>
          </w:p>
          <w:p w14:paraId="32FD4A8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__________________</w:t>
            </w:r>
          </w:p>
          <w:p w14:paraId="3A1FD7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Трудности при общении</w:t>
            </w:r>
          </w:p>
          <w:p w14:paraId="728DFE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4C64E22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4593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6937222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03254D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Сознание ___________________</w:t>
            </w:r>
          </w:p>
          <w:p w14:paraId="4916C36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09532A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961A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Речь (нормальная, нарушена, отсутствует)</w:t>
            </w:r>
          </w:p>
          <w:p w14:paraId="578F27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Память ____________________</w:t>
            </w:r>
          </w:p>
          <w:p w14:paraId="29FAA5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0FA479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DFA17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Зрение (нормальное, нарушено)</w:t>
            </w:r>
          </w:p>
          <w:p w14:paraId="2542A0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Слух (нормальный, снижен)</w:t>
            </w:r>
          </w:p>
          <w:p w14:paraId="080BD7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5BFD6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9161271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ПРОБЛЕМА ПАЦИЕНТА</w:t>
            </w:r>
          </w:p>
        </w:tc>
      </w:tr>
    </w:tbl>
    <w:p w14:paraId="1DC75590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32A2592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ОТДЫХ И ТРУД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792DBE15" w14:textId="77777777" w:rsidTr="004E2891">
        <w:tc>
          <w:tcPr>
            <w:tcW w:w="3379" w:type="dxa"/>
          </w:tcPr>
          <w:p w14:paraId="02F004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Досуг _________________</w:t>
            </w:r>
          </w:p>
          <w:p w14:paraId="4CEDEC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5E8A75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Трудоспособность         (да, нет)</w:t>
            </w:r>
          </w:p>
          <w:p w14:paraId="00D6FF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302DE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302D12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C33C588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6AE21700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E994013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83C1A74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4CFB03B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  <w:sectPr w:rsidR="004600CE" w:rsidRPr="004600CE" w:rsidSect="00DC4C85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14:paraId="7EA883F9" w14:textId="77777777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СЕСТРИНСКОГО ВМЕШАТЕЛЬСТВА</w:t>
      </w:r>
    </w:p>
    <w:p w14:paraId="21DBDEAC" w14:textId="77777777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Потребность в ____________________________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5670"/>
        <w:gridCol w:w="2126"/>
        <w:gridCol w:w="1778"/>
      </w:tblGrid>
      <w:tr w:rsidR="00E12170" w:rsidRPr="004600CE" w14:paraId="6562D6F1" w14:textId="77777777" w:rsidTr="004E2891">
        <w:tc>
          <w:tcPr>
            <w:tcW w:w="959" w:type="dxa"/>
          </w:tcPr>
          <w:p w14:paraId="0AFA1FA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389D728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Проблемы пациента</w:t>
            </w:r>
          </w:p>
        </w:tc>
        <w:tc>
          <w:tcPr>
            <w:tcW w:w="2410" w:type="dxa"/>
          </w:tcPr>
          <w:p w14:paraId="0B409B7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14:paraId="4898CA9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670" w:type="dxa"/>
          </w:tcPr>
          <w:p w14:paraId="28A1030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Сестринские вмешательства</w:t>
            </w:r>
          </w:p>
        </w:tc>
        <w:tc>
          <w:tcPr>
            <w:tcW w:w="2126" w:type="dxa"/>
          </w:tcPr>
          <w:p w14:paraId="43FF281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Периодичность оценки</w:t>
            </w:r>
          </w:p>
        </w:tc>
        <w:tc>
          <w:tcPr>
            <w:tcW w:w="1778" w:type="dxa"/>
          </w:tcPr>
          <w:p w14:paraId="2EB306A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51302E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достижения цели</w:t>
            </w:r>
          </w:p>
        </w:tc>
      </w:tr>
      <w:tr w:rsidR="00E12170" w:rsidRPr="004600CE" w14:paraId="444CBACA" w14:textId="77777777" w:rsidTr="004E2891">
        <w:tc>
          <w:tcPr>
            <w:tcW w:w="959" w:type="dxa"/>
          </w:tcPr>
          <w:p w14:paraId="1BDCCDE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D384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70EA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1958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72C67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83495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0DB94AD" w14:textId="77777777" w:rsidTr="004E2891">
        <w:tc>
          <w:tcPr>
            <w:tcW w:w="959" w:type="dxa"/>
          </w:tcPr>
          <w:p w14:paraId="4EA6BB7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7377A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C272A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B525A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71EE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0D89BB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2419C70" w14:textId="77777777" w:rsidTr="004E2891">
        <w:tc>
          <w:tcPr>
            <w:tcW w:w="959" w:type="dxa"/>
          </w:tcPr>
          <w:p w14:paraId="72E383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40FF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9BE9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522E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D84F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DA29B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AEDC43B" w14:textId="77777777" w:rsidTr="004E2891">
        <w:tc>
          <w:tcPr>
            <w:tcW w:w="959" w:type="dxa"/>
          </w:tcPr>
          <w:p w14:paraId="0A1B4EF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B1A1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9E5B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1E1D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5CC82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F765D8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DD4FD00" w14:textId="77777777" w:rsidTr="004E2891">
        <w:tc>
          <w:tcPr>
            <w:tcW w:w="959" w:type="dxa"/>
          </w:tcPr>
          <w:p w14:paraId="2E8DBE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E1C25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E876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22FE2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7CE9E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A26CEB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6A81460" w14:textId="77777777" w:rsidTr="004E2891">
        <w:tc>
          <w:tcPr>
            <w:tcW w:w="959" w:type="dxa"/>
          </w:tcPr>
          <w:p w14:paraId="2EFABD9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84C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B84E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A213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D6FD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BC3EEA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9860F36" w14:textId="77777777" w:rsidTr="004E2891">
        <w:tc>
          <w:tcPr>
            <w:tcW w:w="959" w:type="dxa"/>
          </w:tcPr>
          <w:p w14:paraId="592283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0F99E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8F5D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140DD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64C8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164225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70C22B4" w14:textId="77777777" w:rsidTr="004E2891">
        <w:tc>
          <w:tcPr>
            <w:tcW w:w="959" w:type="dxa"/>
          </w:tcPr>
          <w:p w14:paraId="27027F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F0CA7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93BD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BE0612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FBDDB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E74EF4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14BB6D5" w14:textId="77777777" w:rsidTr="004E2891">
        <w:tc>
          <w:tcPr>
            <w:tcW w:w="959" w:type="dxa"/>
          </w:tcPr>
          <w:p w14:paraId="179C17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49E71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3352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EF9B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75D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10469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8560323" w14:textId="77777777" w:rsidTr="004E2891">
        <w:tc>
          <w:tcPr>
            <w:tcW w:w="959" w:type="dxa"/>
          </w:tcPr>
          <w:p w14:paraId="30B1E8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2744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7602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4B69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12B5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FBBF29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200BB7E" w14:textId="77777777" w:rsidTr="004E2891">
        <w:tc>
          <w:tcPr>
            <w:tcW w:w="959" w:type="dxa"/>
          </w:tcPr>
          <w:p w14:paraId="76C33A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B078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1E5B2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9BA7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7407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E5084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E84D9F3" w14:textId="77777777" w:rsidTr="004E2891">
        <w:tc>
          <w:tcPr>
            <w:tcW w:w="959" w:type="dxa"/>
          </w:tcPr>
          <w:p w14:paraId="5125CE8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6FFC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408CC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6549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CCBD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193648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D90D2E8" w14:textId="77777777" w:rsidTr="004E2891">
        <w:tc>
          <w:tcPr>
            <w:tcW w:w="959" w:type="dxa"/>
          </w:tcPr>
          <w:p w14:paraId="09AA14A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E5ED5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CE99F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F65D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5B680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2B38F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ED5C5FF" w14:textId="77777777" w:rsidTr="004E2891">
        <w:tc>
          <w:tcPr>
            <w:tcW w:w="959" w:type="dxa"/>
          </w:tcPr>
          <w:p w14:paraId="67F7F7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E0E4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A5C5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98EF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36E73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9514BC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B1194C" w14:textId="77777777" w:rsidR="004600CE" w:rsidRPr="00E12170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657F32" w14:textId="6C985A59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ПРОТОКОЛ СЕСТРИНСКОЙ ДЕЯТЕЛЬНОСТИ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2093"/>
        <w:gridCol w:w="9781"/>
        <w:gridCol w:w="3195"/>
      </w:tblGrid>
      <w:tr w:rsidR="00E12170" w:rsidRPr="004600CE" w14:paraId="0E1821D0" w14:textId="77777777" w:rsidTr="004E2891">
        <w:tc>
          <w:tcPr>
            <w:tcW w:w="2093" w:type="dxa"/>
          </w:tcPr>
          <w:p w14:paraId="0ECD838C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0CE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9781" w:type="dxa"/>
          </w:tcPr>
          <w:p w14:paraId="7D3C584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0CE">
              <w:rPr>
                <w:rFonts w:ascii="Times New Roman" w:hAnsi="Times New Roman"/>
                <w:sz w:val="32"/>
                <w:szCs w:val="32"/>
              </w:rPr>
              <w:t>Оценка (текущая, итоговая) и комментарии</w:t>
            </w:r>
          </w:p>
        </w:tc>
        <w:tc>
          <w:tcPr>
            <w:tcW w:w="3195" w:type="dxa"/>
          </w:tcPr>
          <w:p w14:paraId="0F14053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0CE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E12170" w:rsidRPr="004600CE" w14:paraId="16DC6C18" w14:textId="77777777" w:rsidTr="004E2891">
        <w:tc>
          <w:tcPr>
            <w:tcW w:w="2093" w:type="dxa"/>
          </w:tcPr>
          <w:p w14:paraId="4ED5E9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F69C6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17E3BD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B583976" w14:textId="77777777" w:rsidTr="004E2891">
        <w:tc>
          <w:tcPr>
            <w:tcW w:w="2093" w:type="dxa"/>
          </w:tcPr>
          <w:p w14:paraId="212B8FE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F3CCA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7A3200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16B14D5" w14:textId="77777777" w:rsidTr="004E2891">
        <w:tc>
          <w:tcPr>
            <w:tcW w:w="2093" w:type="dxa"/>
          </w:tcPr>
          <w:p w14:paraId="32A144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6FD18E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5588EC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CADAC13" w14:textId="77777777" w:rsidTr="004E2891">
        <w:tc>
          <w:tcPr>
            <w:tcW w:w="2093" w:type="dxa"/>
          </w:tcPr>
          <w:p w14:paraId="440AF85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3E6B8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7532107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5358B80" w14:textId="77777777" w:rsidTr="004E2891">
        <w:tc>
          <w:tcPr>
            <w:tcW w:w="2093" w:type="dxa"/>
          </w:tcPr>
          <w:p w14:paraId="4DAF13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508AAFC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7385F5D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9B82EE0" w14:textId="77777777" w:rsidTr="004E2891">
        <w:tc>
          <w:tcPr>
            <w:tcW w:w="2093" w:type="dxa"/>
          </w:tcPr>
          <w:p w14:paraId="2235AF8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09AA10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4720A0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41ADE80" w14:textId="77777777" w:rsidTr="004E2891">
        <w:tc>
          <w:tcPr>
            <w:tcW w:w="2093" w:type="dxa"/>
          </w:tcPr>
          <w:p w14:paraId="39EB17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AE4DD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0924CE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9C55C39" w14:textId="77777777" w:rsidTr="004E2891">
        <w:tc>
          <w:tcPr>
            <w:tcW w:w="2093" w:type="dxa"/>
          </w:tcPr>
          <w:p w14:paraId="75D6D2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4D4913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077C61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61E34CA" w14:textId="77777777" w:rsidTr="004E2891">
        <w:tc>
          <w:tcPr>
            <w:tcW w:w="2093" w:type="dxa"/>
          </w:tcPr>
          <w:p w14:paraId="336FC7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62362C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362889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3C06094" w14:textId="77777777" w:rsidTr="004E2891">
        <w:tc>
          <w:tcPr>
            <w:tcW w:w="2093" w:type="dxa"/>
          </w:tcPr>
          <w:p w14:paraId="4FDBE4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41D9E8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FB592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260159C" w14:textId="77777777" w:rsidTr="004E2891">
        <w:tc>
          <w:tcPr>
            <w:tcW w:w="2093" w:type="dxa"/>
          </w:tcPr>
          <w:p w14:paraId="1645F1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45FA5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344EE9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7183982" w14:textId="77777777" w:rsidTr="004E2891">
        <w:tc>
          <w:tcPr>
            <w:tcW w:w="2093" w:type="dxa"/>
          </w:tcPr>
          <w:p w14:paraId="4B29DA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FA3449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58B2B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4827389" w14:textId="77777777" w:rsidTr="004E2891">
        <w:tc>
          <w:tcPr>
            <w:tcW w:w="2093" w:type="dxa"/>
          </w:tcPr>
          <w:p w14:paraId="5763150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F29ACF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4CDD65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259BDEA6" w14:textId="77777777" w:rsidTr="004E2891">
        <w:tc>
          <w:tcPr>
            <w:tcW w:w="2093" w:type="dxa"/>
          </w:tcPr>
          <w:p w14:paraId="7B9731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250EB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25576A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CB93280" w14:textId="77777777" w:rsidTr="004E2891">
        <w:tc>
          <w:tcPr>
            <w:tcW w:w="2093" w:type="dxa"/>
          </w:tcPr>
          <w:p w14:paraId="67B95F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4D905E4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367DA1E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D31D96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600CE" w:rsidRPr="004600CE" w:rsidSect="00DC4C85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14:paraId="3922C91A" w14:textId="77777777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600C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Дневник наблюдения</w:t>
      </w:r>
    </w:p>
    <w:p w14:paraId="0689BA79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Ф.И.О. больного</w:t>
      </w:r>
    </w:p>
    <w:p w14:paraId="6CC36721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3693"/>
        <w:gridCol w:w="734"/>
        <w:gridCol w:w="735"/>
        <w:gridCol w:w="734"/>
        <w:gridCol w:w="735"/>
        <w:gridCol w:w="735"/>
        <w:gridCol w:w="734"/>
        <w:gridCol w:w="735"/>
        <w:gridCol w:w="735"/>
      </w:tblGrid>
      <w:tr w:rsidR="00E12170" w:rsidRPr="004600CE" w14:paraId="4E1D8BE1" w14:textId="77777777" w:rsidTr="004E2891">
        <w:tc>
          <w:tcPr>
            <w:tcW w:w="3936" w:type="dxa"/>
          </w:tcPr>
          <w:p w14:paraId="1F585F8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0" w:type="dxa"/>
          </w:tcPr>
          <w:p w14:paraId="1C550E9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61E77B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E2DF9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A9CF8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08C003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F0BCB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F84423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FED4FD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8517859" w14:textId="77777777" w:rsidTr="004E2891">
        <w:tc>
          <w:tcPr>
            <w:tcW w:w="3936" w:type="dxa"/>
          </w:tcPr>
          <w:p w14:paraId="5E8C126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дни в стационаре</w:t>
            </w:r>
          </w:p>
        </w:tc>
        <w:tc>
          <w:tcPr>
            <w:tcW w:w="810" w:type="dxa"/>
          </w:tcPr>
          <w:p w14:paraId="3EA9CC5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1310C27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0500B35C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14:paraId="06ED946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14:paraId="636243C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4BCEEA6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14:paraId="5C036BB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14:paraId="0A479CA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2170" w:rsidRPr="004600CE" w14:paraId="147217E2" w14:textId="77777777" w:rsidTr="004E2891">
        <w:tc>
          <w:tcPr>
            <w:tcW w:w="3936" w:type="dxa"/>
          </w:tcPr>
          <w:p w14:paraId="6882EBAF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Сознание</w:t>
            </w:r>
          </w:p>
        </w:tc>
        <w:tc>
          <w:tcPr>
            <w:tcW w:w="810" w:type="dxa"/>
          </w:tcPr>
          <w:p w14:paraId="0198946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58323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F46E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63E8F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9081AF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FFA9E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2709D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B088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1020A2E" w14:textId="77777777" w:rsidTr="004E2891">
        <w:tc>
          <w:tcPr>
            <w:tcW w:w="3936" w:type="dxa"/>
          </w:tcPr>
          <w:p w14:paraId="780AEA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ясное</w:t>
            </w:r>
          </w:p>
        </w:tc>
        <w:tc>
          <w:tcPr>
            <w:tcW w:w="810" w:type="dxa"/>
          </w:tcPr>
          <w:p w14:paraId="55C3DFB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69EA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6003A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79A6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3EB5A5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F474F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B3839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158E5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1215BB6" w14:textId="77777777" w:rsidTr="004E2891">
        <w:tc>
          <w:tcPr>
            <w:tcW w:w="3936" w:type="dxa"/>
          </w:tcPr>
          <w:p w14:paraId="464D3C2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спутанное</w:t>
            </w:r>
          </w:p>
        </w:tc>
        <w:tc>
          <w:tcPr>
            <w:tcW w:w="810" w:type="dxa"/>
          </w:tcPr>
          <w:p w14:paraId="1C08D1C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6379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2CD00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A3548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934CE0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9D0F26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FF0500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3B0AF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323D2EA" w14:textId="77777777" w:rsidTr="004E2891">
        <w:tc>
          <w:tcPr>
            <w:tcW w:w="3936" w:type="dxa"/>
          </w:tcPr>
          <w:p w14:paraId="67C819C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810" w:type="dxa"/>
          </w:tcPr>
          <w:p w14:paraId="0290C3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6A03D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C57E50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2F939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177F9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865DB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BC5B5C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DB890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314294A" w14:textId="77777777" w:rsidTr="004E2891">
        <w:tc>
          <w:tcPr>
            <w:tcW w:w="3936" w:type="dxa"/>
          </w:tcPr>
          <w:p w14:paraId="705F35E5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810" w:type="dxa"/>
          </w:tcPr>
          <w:p w14:paraId="0FA378B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5A0A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5A2E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BD8A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64E69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EF03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69EF2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07AA1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0CBC36D" w14:textId="77777777" w:rsidTr="004E2891">
        <w:tc>
          <w:tcPr>
            <w:tcW w:w="3936" w:type="dxa"/>
          </w:tcPr>
          <w:p w14:paraId="7780D0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нормальный</w:t>
            </w:r>
          </w:p>
        </w:tc>
        <w:tc>
          <w:tcPr>
            <w:tcW w:w="810" w:type="dxa"/>
          </w:tcPr>
          <w:p w14:paraId="23DBF4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832774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16A2F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67735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5B93A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3CDC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3D7175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A653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E40A4F9" w14:textId="77777777" w:rsidTr="004E2891">
        <w:tc>
          <w:tcPr>
            <w:tcW w:w="3936" w:type="dxa"/>
          </w:tcPr>
          <w:p w14:paraId="341519E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нарушен</w:t>
            </w:r>
          </w:p>
        </w:tc>
        <w:tc>
          <w:tcPr>
            <w:tcW w:w="810" w:type="dxa"/>
          </w:tcPr>
          <w:p w14:paraId="289026B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2AD6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6F50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705C1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891E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5ED15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091E49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7FBB4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7392AA8" w14:textId="77777777" w:rsidTr="004E2891">
        <w:tc>
          <w:tcPr>
            <w:tcW w:w="3936" w:type="dxa"/>
          </w:tcPr>
          <w:p w14:paraId="6105AFE8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Настроение</w:t>
            </w:r>
          </w:p>
        </w:tc>
        <w:tc>
          <w:tcPr>
            <w:tcW w:w="810" w:type="dxa"/>
          </w:tcPr>
          <w:p w14:paraId="323A541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2B9A78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5D2C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73B7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E62DA5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5EB8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D188D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7B67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16082A5" w14:textId="77777777" w:rsidTr="004E2891">
        <w:tc>
          <w:tcPr>
            <w:tcW w:w="3936" w:type="dxa"/>
          </w:tcPr>
          <w:p w14:paraId="472660FF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Кожные покровы</w:t>
            </w:r>
          </w:p>
        </w:tc>
        <w:tc>
          <w:tcPr>
            <w:tcW w:w="810" w:type="dxa"/>
          </w:tcPr>
          <w:p w14:paraId="2663FB0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A297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CA4C1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966A9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83575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9BA07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C879F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5FACB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693E8FC" w14:textId="77777777" w:rsidTr="004E2891">
        <w:tc>
          <w:tcPr>
            <w:tcW w:w="3936" w:type="dxa"/>
          </w:tcPr>
          <w:p w14:paraId="5E80CF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без изменений</w:t>
            </w:r>
          </w:p>
        </w:tc>
        <w:tc>
          <w:tcPr>
            <w:tcW w:w="810" w:type="dxa"/>
          </w:tcPr>
          <w:p w14:paraId="0E9CC0B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9B0CB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43C4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D89A5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A691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20A40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4109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103B71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87A421D" w14:textId="77777777" w:rsidTr="004E2891">
        <w:tc>
          <w:tcPr>
            <w:tcW w:w="3936" w:type="dxa"/>
          </w:tcPr>
          <w:p w14:paraId="035E00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пролежни</w:t>
            </w:r>
          </w:p>
        </w:tc>
        <w:tc>
          <w:tcPr>
            <w:tcW w:w="810" w:type="dxa"/>
          </w:tcPr>
          <w:p w14:paraId="484669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0567B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BA77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C97F5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A2A1C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2596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B1811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56B82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972C1BE" w14:textId="77777777" w:rsidTr="004E2891">
        <w:tc>
          <w:tcPr>
            <w:tcW w:w="3936" w:type="dxa"/>
          </w:tcPr>
          <w:p w14:paraId="454735A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опрелости</w:t>
            </w:r>
          </w:p>
        </w:tc>
        <w:tc>
          <w:tcPr>
            <w:tcW w:w="810" w:type="dxa"/>
          </w:tcPr>
          <w:p w14:paraId="57E2A0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C348E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52F2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4327A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F9EF2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FC450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569DA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EA4C0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32A57CF" w14:textId="77777777" w:rsidTr="004E2891">
        <w:tc>
          <w:tcPr>
            <w:tcW w:w="3936" w:type="dxa"/>
          </w:tcPr>
          <w:p w14:paraId="027F67C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расчесы</w:t>
            </w:r>
          </w:p>
        </w:tc>
        <w:tc>
          <w:tcPr>
            <w:tcW w:w="810" w:type="dxa"/>
          </w:tcPr>
          <w:p w14:paraId="6CBCD0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A7DE3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0454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18299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BFF93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BCA2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AEE01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D8E08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116A6BF" w14:textId="77777777" w:rsidTr="004E2891">
        <w:tc>
          <w:tcPr>
            <w:tcW w:w="3936" w:type="dxa"/>
          </w:tcPr>
          <w:p w14:paraId="3A7785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отеки</w:t>
            </w:r>
          </w:p>
        </w:tc>
        <w:tc>
          <w:tcPr>
            <w:tcW w:w="810" w:type="dxa"/>
          </w:tcPr>
          <w:p w14:paraId="165AAEE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FF4451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0B11D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8B75A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28852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87F19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4C2D4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7308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3F7C7AC" w14:textId="77777777" w:rsidTr="004E2891">
        <w:tc>
          <w:tcPr>
            <w:tcW w:w="3936" w:type="dxa"/>
          </w:tcPr>
          <w:p w14:paraId="7D07B7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цвет кожи</w:t>
            </w:r>
          </w:p>
        </w:tc>
        <w:tc>
          <w:tcPr>
            <w:tcW w:w="810" w:type="dxa"/>
          </w:tcPr>
          <w:p w14:paraId="2C2588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E8FF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AE16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903E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0B2BA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9994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5E734D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E2C6F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704FA23" w14:textId="77777777" w:rsidTr="004E2891">
        <w:tc>
          <w:tcPr>
            <w:tcW w:w="3936" w:type="dxa"/>
          </w:tcPr>
          <w:p w14:paraId="63B3F86F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Температура (утро/вечер)</w:t>
            </w:r>
          </w:p>
        </w:tc>
        <w:tc>
          <w:tcPr>
            <w:tcW w:w="810" w:type="dxa"/>
          </w:tcPr>
          <w:p w14:paraId="0A4EAA3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6E3FA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1D7FB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DB90C0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F0F81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EC8E2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15218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B482A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4698F54" w14:textId="77777777" w:rsidTr="004E2891">
        <w:tc>
          <w:tcPr>
            <w:tcW w:w="3936" w:type="dxa"/>
          </w:tcPr>
          <w:p w14:paraId="74FCF6D7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Дыхание (ЧДД)</w:t>
            </w:r>
          </w:p>
        </w:tc>
        <w:tc>
          <w:tcPr>
            <w:tcW w:w="810" w:type="dxa"/>
          </w:tcPr>
          <w:p w14:paraId="279686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4A1629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4FE1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985BA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60DF8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6C183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AE88A4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0CCE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CD2360D" w14:textId="77777777" w:rsidTr="004E2891">
        <w:tc>
          <w:tcPr>
            <w:tcW w:w="3936" w:type="dxa"/>
          </w:tcPr>
          <w:p w14:paraId="00AC55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кашель</w:t>
            </w:r>
          </w:p>
        </w:tc>
        <w:tc>
          <w:tcPr>
            <w:tcW w:w="810" w:type="dxa"/>
          </w:tcPr>
          <w:p w14:paraId="6E6423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2A4E01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369B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ED6F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ED3295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5E60F7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5EC947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00938B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A0967AB" w14:textId="77777777" w:rsidTr="004E2891">
        <w:tc>
          <w:tcPr>
            <w:tcW w:w="3936" w:type="dxa"/>
          </w:tcPr>
          <w:p w14:paraId="47705B9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мокрота</w:t>
            </w:r>
          </w:p>
        </w:tc>
        <w:tc>
          <w:tcPr>
            <w:tcW w:w="810" w:type="dxa"/>
          </w:tcPr>
          <w:p w14:paraId="3C7601D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631CD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B127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A52FC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AC170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FC51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ACC42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926A1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EEF762B" w14:textId="77777777" w:rsidTr="004E2891">
        <w:tc>
          <w:tcPr>
            <w:tcW w:w="3936" w:type="dxa"/>
          </w:tcPr>
          <w:p w14:paraId="65DAE0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одышка</w:t>
            </w:r>
          </w:p>
        </w:tc>
        <w:tc>
          <w:tcPr>
            <w:tcW w:w="810" w:type="dxa"/>
          </w:tcPr>
          <w:p w14:paraId="18ED8A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BDEC6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64590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B918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FBF1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7F3BA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1F0BE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180E7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78619D5" w14:textId="77777777" w:rsidTr="004E2891">
        <w:tc>
          <w:tcPr>
            <w:tcW w:w="3936" w:type="dxa"/>
          </w:tcPr>
          <w:p w14:paraId="23953D65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Пульс (частота)</w:t>
            </w:r>
          </w:p>
        </w:tc>
        <w:tc>
          <w:tcPr>
            <w:tcW w:w="810" w:type="dxa"/>
          </w:tcPr>
          <w:p w14:paraId="2F61032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C23F7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0890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A96A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5B84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CF19DD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C41AB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622D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AB55A6D" w14:textId="77777777" w:rsidTr="004E2891">
        <w:tc>
          <w:tcPr>
            <w:tcW w:w="3936" w:type="dxa"/>
          </w:tcPr>
          <w:p w14:paraId="3E99A9BD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</w:p>
        </w:tc>
        <w:tc>
          <w:tcPr>
            <w:tcW w:w="810" w:type="dxa"/>
          </w:tcPr>
          <w:p w14:paraId="28119B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8E9B9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F38B8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3BAEA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A9026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CD33C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4852C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F9B7A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008A210" w14:textId="77777777" w:rsidTr="004E2891">
        <w:tc>
          <w:tcPr>
            <w:tcW w:w="3936" w:type="dxa"/>
          </w:tcPr>
          <w:p w14:paraId="1A5B00D6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Боль</w:t>
            </w:r>
          </w:p>
        </w:tc>
        <w:tc>
          <w:tcPr>
            <w:tcW w:w="810" w:type="dxa"/>
          </w:tcPr>
          <w:p w14:paraId="303BC15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F744DB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D73B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138B3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D0FA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177C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B1412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C255A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8FD12FC" w14:textId="77777777" w:rsidTr="004E2891">
        <w:tc>
          <w:tcPr>
            <w:tcW w:w="3936" w:type="dxa"/>
          </w:tcPr>
          <w:p w14:paraId="463E18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без изменений</w:t>
            </w:r>
          </w:p>
        </w:tc>
        <w:tc>
          <w:tcPr>
            <w:tcW w:w="810" w:type="dxa"/>
          </w:tcPr>
          <w:p w14:paraId="573CEF6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7B95DB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D4E30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ABFB2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FCE2A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3516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6BE6C3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4AC1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7E4F482" w14:textId="77777777" w:rsidTr="004E2891">
        <w:tc>
          <w:tcPr>
            <w:tcW w:w="3936" w:type="dxa"/>
          </w:tcPr>
          <w:p w14:paraId="0FCE08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усилилась</w:t>
            </w:r>
          </w:p>
        </w:tc>
        <w:tc>
          <w:tcPr>
            <w:tcW w:w="810" w:type="dxa"/>
          </w:tcPr>
          <w:p w14:paraId="6E1B289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F014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F43B3F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35C7AA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DA23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9D104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851C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59E60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82C5B7D" w14:textId="77777777" w:rsidTr="004E2891">
        <w:tc>
          <w:tcPr>
            <w:tcW w:w="3936" w:type="dxa"/>
          </w:tcPr>
          <w:p w14:paraId="6584F5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уменьшилась</w:t>
            </w:r>
          </w:p>
        </w:tc>
        <w:tc>
          <w:tcPr>
            <w:tcW w:w="810" w:type="dxa"/>
          </w:tcPr>
          <w:p w14:paraId="38D278A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6C0B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F447C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A73A1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0F622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A2CD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BFC5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07329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99FB362" w14:textId="77777777" w:rsidTr="004E2891">
        <w:tc>
          <w:tcPr>
            <w:tcW w:w="3936" w:type="dxa"/>
          </w:tcPr>
          <w:p w14:paraId="58BEB0B0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 xml:space="preserve">Вес (в цифрах) </w:t>
            </w:r>
          </w:p>
        </w:tc>
        <w:tc>
          <w:tcPr>
            <w:tcW w:w="810" w:type="dxa"/>
          </w:tcPr>
          <w:p w14:paraId="268D27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324C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BADC6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A61E6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2E93E3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05AEC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A0F1B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AB607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FE4A937" w14:textId="77777777" w:rsidTr="004E2891">
        <w:tc>
          <w:tcPr>
            <w:tcW w:w="3936" w:type="dxa"/>
          </w:tcPr>
          <w:p w14:paraId="1EB17266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Суточный диурез (в цифрах)</w:t>
            </w:r>
          </w:p>
        </w:tc>
        <w:tc>
          <w:tcPr>
            <w:tcW w:w="810" w:type="dxa"/>
          </w:tcPr>
          <w:p w14:paraId="187E649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3E5847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16B4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1756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70DC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BB9F55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0607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5AFE9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0A8150F" w14:textId="77777777" w:rsidTr="004E2891">
        <w:tc>
          <w:tcPr>
            <w:tcW w:w="3936" w:type="dxa"/>
          </w:tcPr>
          <w:p w14:paraId="223C60B9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 xml:space="preserve">Потребление жидкости </w:t>
            </w:r>
          </w:p>
          <w:p w14:paraId="015766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 xml:space="preserve">     (в цифрах)</w:t>
            </w:r>
          </w:p>
        </w:tc>
        <w:tc>
          <w:tcPr>
            <w:tcW w:w="810" w:type="dxa"/>
          </w:tcPr>
          <w:p w14:paraId="11027A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2C3FA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93444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7AEF5A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12DD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B871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2E82E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048B72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B2C75B3" w14:textId="77777777" w:rsidTr="004E2891">
        <w:tc>
          <w:tcPr>
            <w:tcW w:w="3936" w:type="dxa"/>
          </w:tcPr>
          <w:p w14:paraId="7B3CC6DF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Аппетит</w:t>
            </w:r>
          </w:p>
        </w:tc>
        <w:tc>
          <w:tcPr>
            <w:tcW w:w="810" w:type="dxa"/>
          </w:tcPr>
          <w:p w14:paraId="65A664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79D0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429AD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53C3B3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2B7D3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348DB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2CC9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93FAF1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32DC3D9" w14:textId="77777777" w:rsidTr="004E2891">
        <w:tc>
          <w:tcPr>
            <w:tcW w:w="3936" w:type="dxa"/>
          </w:tcPr>
          <w:p w14:paraId="43AC08E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сохранен</w:t>
            </w:r>
          </w:p>
        </w:tc>
        <w:tc>
          <w:tcPr>
            <w:tcW w:w="810" w:type="dxa"/>
          </w:tcPr>
          <w:p w14:paraId="39DF4F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E98A1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631CF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5B52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3669AA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47D6C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9076F8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D4E62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FE9B10F" w14:textId="77777777" w:rsidTr="004E2891">
        <w:tc>
          <w:tcPr>
            <w:tcW w:w="3936" w:type="dxa"/>
          </w:tcPr>
          <w:p w14:paraId="7DBF2C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повышен</w:t>
            </w:r>
          </w:p>
        </w:tc>
        <w:tc>
          <w:tcPr>
            <w:tcW w:w="810" w:type="dxa"/>
          </w:tcPr>
          <w:p w14:paraId="2A1F08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3A1A03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8C9F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FC7F25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A9A5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490A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2D2F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8CC8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7D20EAE" w14:textId="77777777" w:rsidTr="004E2891">
        <w:tc>
          <w:tcPr>
            <w:tcW w:w="3936" w:type="dxa"/>
          </w:tcPr>
          <w:p w14:paraId="533A66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снижен</w:t>
            </w:r>
          </w:p>
        </w:tc>
        <w:tc>
          <w:tcPr>
            <w:tcW w:w="810" w:type="dxa"/>
          </w:tcPr>
          <w:p w14:paraId="0278B6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BF652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D1AB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AB5CE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18DD7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F60C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3B3FC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0A72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92A3E11" w14:textId="77777777" w:rsidTr="004E2891">
        <w:tc>
          <w:tcPr>
            <w:tcW w:w="3936" w:type="dxa"/>
          </w:tcPr>
          <w:p w14:paraId="508A32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прием пищи: самостоятельный</w:t>
            </w:r>
          </w:p>
        </w:tc>
        <w:tc>
          <w:tcPr>
            <w:tcW w:w="810" w:type="dxa"/>
          </w:tcPr>
          <w:p w14:paraId="60C2497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89A9A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3D7D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5FCB7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16DE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58C9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2A259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F15A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81006A0" w14:textId="77777777" w:rsidTr="004E2891">
        <w:tc>
          <w:tcPr>
            <w:tcW w:w="3936" w:type="dxa"/>
          </w:tcPr>
          <w:p w14:paraId="549BC9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779E41F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559B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8456B9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A3C90D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08C4E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9B6E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F51C7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051AAB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42AE130" w14:textId="77777777" w:rsidTr="004E2891">
        <w:tc>
          <w:tcPr>
            <w:tcW w:w="3936" w:type="dxa"/>
          </w:tcPr>
          <w:p w14:paraId="79DB0C87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810" w:type="dxa"/>
          </w:tcPr>
          <w:p w14:paraId="637C8E8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75ACA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96CB4E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A647A3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BB0DB8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E2C4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9B2E7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524B9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1E494C9" w14:textId="77777777" w:rsidTr="004E2891">
        <w:tc>
          <w:tcPr>
            <w:tcW w:w="3936" w:type="dxa"/>
          </w:tcPr>
          <w:p w14:paraId="7C0D8F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2F3AC00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E506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47E27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C852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171B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9125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4F6D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212DB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24DC9CA" w14:textId="77777777" w:rsidTr="004E2891">
        <w:tc>
          <w:tcPr>
            <w:tcW w:w="3936" w:type="dxa"/>
          </w:tcPr>
          <w:p w14:paraId="492CB6C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536D401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13FC0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5C76B7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E72DD6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A531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5F6D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2F0B8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E4DF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2849A19" w14:textId="77777777" w:rsidTr="004E2891">
        <w:tc>
          <w:tcPr>
            <w:tcW w:w="3936" w:type="dxa"/>
          </w:tcPr>
          <w:p w14:paraId="5D4342F1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810" w:type="dxa"/>
          </w:tcPr>
          <w:p w14:paraId="786BFB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96A9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FCEB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0F39D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E9EB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FAB1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685AD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7250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87FF9FA" w14:textId="77777777" w:rsidTr="004E2891">
        <w:tc>
          <w:tcPr>
            <w:tcW w:w="3936" w:type="dxa"/>
          </w:tcPr>
          <w:p w14:paraId="4418A0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7FE08B8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550E2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0C1DC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1DEEC3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01948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50CE6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04FFF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DCD9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0D2D259" w14:textId="77777777" w:rsidTr="004E2891">
        <w:tc>
          <w:tcPr>
            <w:tcW w:w="3936" w:type="dxa"/>
          </w:tcPr>
          <w:p w14:paraId="20A5CA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1351CD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45592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E8DC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66ACE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0485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84EF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E6F9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0F6A2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54741D1" w14:textId="77777777" w:rsidTr="004E2891">
        <w:tc>
          <w:tcPr>
            <w:tcW w:w="3936" w:type="dxa"/>
          </w:tcPr>
          <w:p w14:paraId="72DC870E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Стул</w:t>
            </w:r>
          </w:p>
        </w:tc>
        <w:tc>
          <w:tcPr>
            <w:tcW w:w="810" w:type="dxa"/>
          </w:tcPr>
          <w:p w14:paraId="113625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5461A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7DA1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9947D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E66F4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AD7F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10E7B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AB7F8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285BFF6" w14:textId="77777777" w:rsidTr="004E2891">
        <w:tc>
          <w:tcPr>
            <w:tcW w:w="3936" w:type="dxa"/>
          </w:tcPr>
          <w:p w14:paraId="49B4D37B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Мочеиспускание</w:t>
            </w:r>
          </w:p>
        </w:tc>
        <w:tc>
          <w:tcPr>
            <w:tcW w:w="810" w:type="dxa"/>
          </w:tcPr>
          <w:p w14:paraId="3921E6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95C8D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47E83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EA400E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C2D0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D1BF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A439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4A1E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53A04E4" w14:textId="77777777" w:rsidTr="004E2891">
        <w:tc>
          <w:tcPr>
            <w:tcW w:w="3936" w:type="dxa"/>
          </w:tcPr>
          <w:p w14:paraId="302200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2369021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80E5A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F6CF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4916B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9C9ED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B1C88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6668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8D2ACC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AF05BA6" w14:textId="77777777" w:rsidTr="004E2891">
        <w:tc>
          <w:tcPr>
            <w:tcW w:w="3936" w:type="dxa"/>
          </w:tcPr>
          <w:p w14:paraId="6DDA48B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затруднено</w:t>
            </w:r>
          </w:p>
        </w:tc>
        <w:tc>
          <w:tcPr>
            <w:tcW w:w="810" w:type="dxa"/>
          </w:tcPr>
          <w:p w14:paraId="6A245C8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FFFD0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E56C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39006E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7669B9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6C0CD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350F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A1D18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5E4EFD2" w14:textId="77777777" w:rsidTr="004E2891">
        <w:tc>
          <w:tcPr>
            <w:tcW w:w="3936" w:type="dxa"/>
          </w:tcPr>
          <w:p w14:paraId="61F8B1D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болезненно</w:t>
            </w:r>
          </w:p>
        </w:tc>
        <w:tc>
          <w:tcPr>
            <w:tcW w:w="810" w:type="dxa"/>
          </w:tcPr>
          <w:p w14:paraId="1CCB6A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2BB27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F7A2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718C5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C5010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904C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8E0058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540114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45D803B" w14:textId="77777777" w:rsidTr="004E2891">
        <w:tc>
          <w:tcPr>
            <w:tcW w:w="3936" w:type="dxa"/>
          </w:tcPr>
          <w:p w14:paraId="7AD129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недержание</w:t>
            </w:r>
          </w:p>
        </w:tc>
        <w:tc>
          <w:tcPr>
            <w:tcW w:w="810" w:type="dxa"/>
          </w:tcPr>
          <w:p w14:paraId="45284D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33D0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DFD8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7894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F240B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A8783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8183BA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4B6656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8271CC3" w14:textId="77777777" w:rsidTr="004E2891">
        <w:tc>
          <w:tcPr>
            <w:tcW w:w="3936" w:type="dxa"/>
          </w:tcPr>
          <w:p w14:paraId="320D20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цвет мочи</w:t>
            </w:r>
          </w:p>
        </w:tc>
        <w:tc>
          <w:tcPr>
            <w:tcW w:w="810" w:type="dxa"/>
          </w:tcPr>
          <w:p w14:paraId="3CA159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E7D9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8D645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44F68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752C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46D55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72D6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99D90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EBF3264" w14:textId="77777777" w:rsidTr="004E2891">
        <w:tc>
          <w:tcPr>
            <w:tcW w:w="3936" w:type="dxa"/>
          </w:tcPr>
          <w:p w14:paraId="2F8722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желтый/изменен</w:t>
            </w:r>
          </w:p>
        </w:tc>
        <w:tc>
          <w:tcPr>
            <w:tcW w:w="810" w:type="dxa"/>
          </w:tcPr>
          <w:p w14:paraId="6E325C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0B37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53B79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0B7FDA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8B57B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B11C8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9FB2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87C5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172780E" w14:textId="77777777" w:rsidTr="004E2891">
        <w:tc>
          <w:tcPr>
            <w:tcW w:w="3936" w:type="dxa"/>
          </w:tcPr>
          <w:p w14:paraId="27FCDE27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Купание</w:t>
            </w:r>
          </w:p>
        </w:tc>
        <w:tc>
          <w:tcPr>
            <w:tcW w:w="810" w:type="dxa"/>
          </w:tcPr>
          <w:p w14:paraId="2AE33E0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CEA34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5A986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294CD6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199C90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C20A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6102A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4E21C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CBBA3AD" w14:textId="77777777" w:rsidTr="004E2891">
        <w:tc>
          <w:tcPr>
            <w:tcW w:w="3936" w:type="dxa"/>
          </w:tcPr>
          <w:p w14:paraId="3F7483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душ/ванна</w:t>
            </w:r>
          </w:p>
        </w:tc>
        <w:tc>
          <w:tcPr>
            <w:tcW w:w="810" w:type="dxa"/>
          </w:tcPr>
          <w:p w14:paraId="73EE84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051E4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B606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23131A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49F1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BA763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5680D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987B3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CFF1D16" w14:textId="77777777" w:rsidTr="004E2891">
        <w:tc>
          <w:tcPr>
            <w:tcW w:w="3936" w:type="dxa"/>
          </w:tcPr>
          <w:p w14:paraId="558314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810" w:type="dxa"/>
          </w:tcPr>
          <w:p w14:paraId="20BAB3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5733E9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358E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E98AA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CA0A5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FA7DB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AB4FF5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B37E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F06F8EF" w14:textId="77777777" w:rsidTr="004E2891">
        <w:tc>
          <w:tcPr>
            <w:tcW w:w="3936" w:type="dxa"/>
          </w:tcPr>
          <w:p w14:paraId="120BCBE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полная независимость</w:t>
            </w:r>
          </w:p>
        </w:tc>
        <w:tc>
          <w:tcPr>
            <w:tcW w:w="810" w:type="dxa"/>
          </w:tcPr>
          <w:p w14:paraId="699A40F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BA708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7D065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B6878F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1F57B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186A9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3016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D066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8561BE5" w14:textId="77777777" w:rsidTr="004E2891">
        <w:tc>
          <w:tcPr>
            <w:tcW w:w="3936" w:type="dxa"/>
          </w:tcPr>
          <w:p w14:paraId="7988E221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Живот</w:t>
            </w:r>
          </w:p>
        </w:tc>
        <w:tc>
          <w:tcPr>
            <w:tcW w:w="810" w:type="dxa"/>
          </w:tcPr>
          <w:p w14:paraId="13580F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44B806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88B7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B01B28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B2BF0A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FBC85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E6D521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2F411A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073FC55" w14:textId="77777777" w:rsidTr="004E2891">
        <w:tc>
          <w:tcPr>
            <w:tcW w:w="3936" w:type="dxa"/>
          </w:tcPr>
          <w:p w14:paraId="0A78ED1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мягкий</w:t>
            </w:r>
          </w:p>
        </w:tc>
        <w:tc>
          <w:tcPr>
            <w:tcW w:w="810" w:type="dxa"/>
          </w:tcPr>
          <w:p w14:paraId="5C2B8CF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CB361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E62A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001C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34E179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EC184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6D4C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17786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88DBE0D" w14:textId="77777777" w:rsidTr="004E2891">
        <w:tc>
          <w:tcPr>
            <w:tcW w:w="3936" w:type="dxa"/>
          </w:tcPr>
          <w:p w14:paraId="2CA44A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вздут</w:t>
            </w:r>
          </w:p>
        </w:tc>
        <w:tc>
          <w:tcPr>
            <w:tcW w:w="810" w:type="dxa"/>
          </w:tcPr>
          <w:p w14:paraId="35B9DA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04CFF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AA23A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265B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966F3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35FD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436F2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F0B1E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6761CC0" w14:textId="77777777" w:rsidTr="004E2891">
        <w:tc>
          <w:tcPr>
            <w:tcW w:w="3936" w:type="dxa"/>
          </w:tcPr>
          <w:p w14:paraId="70C102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напряжен</w:t>
            </w:r>
          </w:p>
        </w:tc>
        <w:tc>
          <w:tcPr>
            <w:tcW w:w="810" w:type="dxa"/>
          </w:tcPr>
          <w:p w14:paraId="3781BD9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753AC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08497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8F676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216F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CF921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1236E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453E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556F7AD" w14:textId="77777777" w:rsidTr="004E2891">
        <w:tc>
          <w:tcPr>
            <w:tcW w:w="3936" w:type="dxa"/>
          </w:tcPr>
          <w:p w14:paraId="3C39C213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Осложнения</w:t>
            </w:r>
          </w:p>
        </w:tc>
        <w:tc>
          <w:tcPr>
            <w:tcW w:w="810" w:type="dxa"/>
          </w:tcPr>
          <w:p w14:paraId="0ED721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E3E595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F563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9026E3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4A028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50B0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8700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3350D9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3DCDCBA" w14:textId="77777777" w:rsidTr="004E2891">
        <w:tc>
          <w:tcPr>
            <w:tcW w:w="3936" w:type="dxa"/>
          </w:tcPr>
          <w:p w14:paraId="24688C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при введении лекарств</w:t>
            </w:r>
          </w:p>
        </w:tc>
        <w:tc>
          <w:tcPr>
            <w:tcW w:w="810" w:type="dxa"/>
          </w:tcPr>
          <w:p w14:paraId="59F33B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3363B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96AC5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5E80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8550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658C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CC33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8DF26B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0524864" w14:textId="77777777" w:rsidTr="004E2891">
        <w:tc>
          <w:tcPr>
            <w:tcW w:w="3936" w:type="dxa"/>
          </w:tcPr>
          <w:p w14:paraId="6B0C7F7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местные</w:t>
            </w:r>
          </w:p>
        </w:tc>
        <w:tc>
          <w:tcPr>
            <w:tcW w:w="810" w:type="dxa"/>
          </w:tcPr>
          <w:p w14:paraId="598400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0AA4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5AF80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EAE7B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C7F4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FDB15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1895A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722D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15DE7C3" w14:textId="77777777" w:rsidTr="004E2891">
        <w:tc>
          <w:tcPr>
            <w:tcW w:w="3936" w:type="dxa"/>
          </w:tcPr>
          <w:p w14:paraId="0FAFE0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810" w:type="dxa"/>
          </w:tcPr>
          <w:p w14:paraId="694FBB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EBB6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C4FAF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ADC542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195637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168E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5441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70B8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6A652DA" w14:textId="77777777" w:rsidTr="004E2891">
        <w:tc>
          <w:tcPr>
            <w:tcW w:w="3936" w:type="dxa"/>
          </w:tcPr>
          <w:p w14:paraId="0A90CFC0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Посетители</w:t>
            </w:r>
          </w:p>
        </w:tc>
        <w:tc>
          <w:tcPr>
            <w:tcW w:w="810" w:type="dxa"/>
          </w:tcPr>
          <w:p w14:paraId="707EBD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2BAD0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994F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39AA4B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EADAD8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E65AC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B3626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7536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E8F9514" w14:textId="77777777" w:rsidTr="004E2891">
        <w:tc>
          <w:tcPr>
            <w:tcW w:w="3936" w:type="dxa"/>
          </w:tcPr>
          <w:p w14:paraId="65C56A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10" w:type="dxa"/>
          </w:tcPr>
          <w:p w14:paraId="619D6E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982B5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BC423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E9A0A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69F26F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A6763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7122DC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F738A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506232A" w14:textId="77777777" w:rsidTr="004E2891">
        <w:tc>
          <w:tcPr>
            <w:tcW w:w="3936" w:type="dxa"/>
          </w:tcPr>
          <w:p w14:paraId="1557202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10" w:type="dxa"/>
          </w:tcPr>
          <w:p w14:paraId="4A79ED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2A6DB6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3BC70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4F0B6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974EF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21F64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F0EBB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8F85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7FEC81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A1006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9A6790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83AC7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7D4BEC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D650A8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13884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41E09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52DDD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1690F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C5706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773E72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A37960" w14:textId="6F2467BA" w:rsidR="004600CE" w:rsidRPr="00E12170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AC32B8" w14:textId="0322A945" w:rsidR="004600CE" w:rsidRPr="00E12170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C4692C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74292C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5C59E5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F18906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227523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F47DE8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8EFDFB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B25D36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AECCAB" w14:textId="77777777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600C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Температурный лист</w:t>
      </w:r>
    </w:p>
    <w:p w14:paraId="1CEE6CE7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Ф.И.О. больного________________________________________________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380"/>
        <w:gridCol w:w="298"/>
        <w:gridCol w:w="294"/>
        <w:gridCol w:w="298"/>
        <w:gridCol w:w="294"/>
        <w:gridCol w:w="298"/>
        <w:gridCol w:w="294"/>
        <w:gridCol w:w="298"/>
        <w:gridCol w:w="294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</w:tblGrid>
      <w:tr w:rsidR="00E12170" w:rsidRPr="004600CE" w14:paraId="4A4EA7AF" w14:textId="77777777" w:rsidTr="004E2891">
        <w:trPr>
          <w:trHeight w:hRule="exact" w:val="284"/>
        </w:trPr>
        <w:tc>
          <w:tcPr>
            <w:tcW w:w="0" w:type="auto"/>
            <w:gridSpan w:val="3"/>
          </w:tcPr>
          <w:p w14:paraId="01D496E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7" w:type="dxa"/>
            <w:gridSpan w:val="2"/>
          </w:tcPr>
          <w:p w14:paraId="53AE3C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5E64AA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56E5C75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481CB1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0FCB351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01BF68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272B013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37DA25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46DF4D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FB827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6D919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1B8461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564F6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3D5393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A84FECB" w14:textId="77777777" w:rsidTr="004E2891">
        <w:trPr>
          <w:trHeight w:hRule="exact" w:val="284"/>
        </w:trPr>
        <w:tc>
          <w:tcPr>
            <w:tcW w:w="0" w:type="auto"/>
            <w:gridSpan w:val="3"/>
          </w:tcPr>
          <w:p w14:paraId="4683CD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День болезни</w:t>
            </w:r>
          </w:p>
        </w:tc>
        <w:tc>
          <w:tcPr>
            <w:tcW w:w="677" w:type="dxa"/>
            <w:gridSpan w:val="2"/>
          </w:tcPr>
          <w:p w14:paraId="495D40F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1991F8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1001DB3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3243763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611A0B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3F471EB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26723A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072BFFA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3DFBFF2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0777CE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A3A478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8D74B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068018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B3F67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2992CB3C" w14:textId="77777777" w:rsidTr="004E2891">
        <w:trPr>
          <w:trHeight w:hRule="exact" w:val="284"/>
        </w:trPr>
        <w:tc>
          <w:tcPr>
            <w:tcW w:w="0" w:type="auto"/>
            <w:gridSpan w:val="3"/>
          </w:tcPr>
          <w:p w14:paraId="6B2FA0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День пребыв.в ст.</w:t>
            </w:r>
          </w:p>
        </w:tc>
        <w:tc>
          <w:tcPr>
            <w:tcW w:w="677" w:type="dxa"/>
            <w:gridSpan w:val="2"/>
          </w:tcPr>
          <w:p w14:paraId="1D24277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gridSpan w:val="2"/>
          </w:tcPr>
          <w:p w14:paraId="0F0B0DA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gridSpan w:val="2"/>
          </w:tcPr>
          <w:p w14:paraId="36165D3C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gridSpan w:val="2"/>
          </w:tcPr>
          <w:p w14:paraId="1303A3C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gridSpan w:val="2"/>
          </w:tcPr>
          <w:p w14:paraId="0DAF197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gridSpan w:val="2"/>
          </w:tcPr>
          <w:p w14:paraId="117063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gridSpan w:val="2"/>
          </w:tcPr>
          <w:p w14:paraId="1F9CDF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gridSpan w:val="2"/>
          </w:tcPr>
          <w:p w14:paraId="602F5E4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</w:tcPr>
          <w:p w14:paraId="144059F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</w:tcPr>
          <w:p w14:paraId="03C8AEA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</w:tcPr>
          <w:p w14:paraId="44E106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</w:tcPr>
          <w:p w14:paraId="07C506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</w:tcPr>
          <w:p w14:paraId="2C95183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gridSpan w:val="2"/>
          </w:tcPr>
          <w:p w14:paraId="6ECF80F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12170" w:rsidRPr="004600CE" w14:paraId="5C2BE575" w14:textId="77777777" w:rsidTr="004E2891">
        <w:trPr>
          <w:trHeight w:hRule="exact" w:val="284"/>
        </w:trPr>
        <w:tc>
          <w:tcPr>
            <w:tcW w:w="0" w:type="auto"/>
          </w:tcPr>
          <w:p w14:paraId="7F8B986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14:paraId="2963B9C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  <w:tc>
          <w:tcPr>
            <w:tcW w:w="0" w:type="auto"/>
          </w:tcPr>
          <w:p w14:paraId="71DB176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600CE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342" w:type="dxa"/>
          </w:tcPr>
          <w:p w14:paraId="7D1CC96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5" w:type="dxa"/>
          </w:tcPr>
          <w:p w14:paraId="5466E38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0A34C3E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254B944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5F839C0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5706135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1F208CB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3EC2B3A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4E72D47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264E18C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1D183BB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45B7BDA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34F2EE1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66A55E1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71189CB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5840B69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45AA0CA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27B56E2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764F296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55F340F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700FE53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2CD99CF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336780E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24C806B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28B65F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776EA3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6A93C6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4223381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12170" w:rsidRPr="004600CE" w14:paraId="309D14EB" w14:textId="77777777" w:rsidTr="004E2891">
        <w:trPr>
          <w:trHeight w:hRule="exact" w:val="284"/>
        </w:trPr>
        <w:tc>
          <w:tcPr>
            <w:tcW w:w="0" w:type="auto"/>
            <w:vMerge w:val="restart"/>
          </w:tcPr>
          <w:p w14:paraId="1B0E933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1A8E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29613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23BE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Merge w:val="restart"/>
          </w:tcPr>
          <w:p w14:paraId="5E4152C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1277A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856B8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7B11C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Merge w:val="restart"/>
          </w:tcPr>
          <w:p w14:paraId="6F65E32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8EDB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38FE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5046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2" w:type="dxa"/>
          </w:tcPr>
          <w:p w14:paraId="6A47FC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6BDF6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0B7714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80FE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7BF4BB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0C891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99536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C5CABC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36D8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2111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0B578C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CE691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46E92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0E6DE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3DFDD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E38AB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F18755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85A5F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E1443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A6BFB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B929EB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2E0A6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F5AC7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8B3B0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0831D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12219B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441AB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629F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1A0FB58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153857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D8006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382BA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694C7BB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633D6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DC657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D0BBF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6B118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309B93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71260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7013E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5C2A50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7426B5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1DBC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1E2F0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A42A0D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921875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652CF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1E1F93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5236C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B0863C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BE945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F1389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B81D8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F4CB1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C4D89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5AFE5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7FA47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8D3AD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01758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AA6F2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A68455C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47D74D5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9BECB8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9230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5E5451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3B7CC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1A04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A26B1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97B8C7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3C8C8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8B2B9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B8F24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D87583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C4FBC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F3CD5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91A44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FCB42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3B6916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DF64E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D2AA1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78874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8EA8E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95DEE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8ECD6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6A3A1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E443AA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A8A395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C756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14CD7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BE563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A17C8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D622D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5793A31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3D39C6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7720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38D2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6BE649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7CA436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2D82E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A7B88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02278A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7CC6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EEAA3A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A957C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3E1F9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F1C38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8A1D3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36189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D59F3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EE914F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ED6507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EDA1E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0DAA21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E8812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53619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78BDC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B9DB01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B7840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F414E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77C41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4FA8E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B387C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102360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DF81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787A5BB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06BA2B7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2146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A8821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438B7C4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92CC7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5EA99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FE71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5027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0FBDD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7F3BE3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CD4683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BAE0C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F2339A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567DF1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CE62E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5A21A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6E25E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546D0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8AD7C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28D59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3B3E19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6E0F8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FAFF7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CA38B8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92BED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551A5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83DAA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C760D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BDAF2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98662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37701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25E00E14" w14:textId="77777777" w:rsidTr="004E2891">
        <w:trPr>
          <w:trHeight w:hRule="exact" w:val="284"/>
        </w:trPr>
        <w:tc>
          <w:tcPr>
            <w:tcW w:w="0" w:type="auto"/>
            <w:vMerge w:val="restart"/>
          </w:tcPr>
          <w:p w14:paraId="39EDE20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42FD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ACC93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F0E2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Merge w:val="restart"/>
          </w:tcPr>
          <w:p w14:paraId="1ABFC91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22AA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C3F4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59B5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Merge w:val="restart"/>
          </w:tcPr>
          <w:p w14:paraId="3F74D95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C34ADC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1B826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65C6B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2" w:type="dxa"/>
          </w:tcPr>
          <w:p w14:paraId="04861D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8266D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53067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CEC483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F9B17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BF2F1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231A4E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590DE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1C156D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12D38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ED191B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8D09C4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6085ED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A2AE1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A2185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3090B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D13C9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3707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929A6B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DEE2D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544F7C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1E1F2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419FE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4AC5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37563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9699F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0CF4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00689C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51FB1E6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1F88E1F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152A71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E1D53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04BD2B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84027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2B68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C4FF6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2BDEA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AC9E4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E433CD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48190D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99E83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133983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362F4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6443A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29336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49832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DE92B7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53645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22CE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85A07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0DBE0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E406AA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848BF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9DE86C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8E5F39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8BE93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2208B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59A2D8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6D186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F149E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DA615BD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7BF872B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55585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CF954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43E753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B2433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6E8B6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A4CD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569CB6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6AE05F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D27A7D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55E346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0E0D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1DEC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EF72A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B351BF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F7E69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FA282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73A15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702452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D22BC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8A1DAA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44F58A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0983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F179D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EEEA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B795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4FB0E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E7677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1DADD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46013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4E9EF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7BE0442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779CC7C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AA030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941F6D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2A72F6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2D377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5ACF8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7B3BCC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55CB8A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12429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357BBC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7CBC3A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F1E530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9653B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BA550F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01FC6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DFEEF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844E2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5A3D4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91FA58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E1D41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360B3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FE60E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7B825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7659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D4DD7A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E5666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39D7D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BE509B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CB3A13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23D1A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D39A6B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5182F13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4FB65E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24A83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B340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AB044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750F32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78C8B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5BDD1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E1151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981BE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18865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B049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DF516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E749D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C94F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7FA90C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28FEDA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69C88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3C64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DDFBC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B49AA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41825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D76541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F84055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6CE9D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F8D382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B127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247738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A283F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522F26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8B96B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C60B5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F3BC78E" w14:textId="77777777" w:rsidTr="004E2891">
        <w:trPr>
          <w:trHeight w:hRule="exact" w:val="284"/>
        </w:trPr>
        <w:tc>
          <w:tcPr>
            <w:tcW w:w="0" w:type="auto"/>
            <w:vMerge w:val="restart"/>
          </w:tcPr>
          <w:p w14:paraId="1BD2DF8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D5AF3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F5F7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ED4E1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</w:tcPr>
          <w:p w14:paraId="73D897B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4275B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AED1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56254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Merge w:val="restart"/>
          </w:tcPr>
          <w:p w14:paraId="1EE10F2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F166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DB089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E66CC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2" w:type="dxa"/>
          </w:tcPr>
          <w:p w14:paraId="67E76D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45146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D05B9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F9AE7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4A91C9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6B9B0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A5D5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10D92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B881E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15D18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B7DC1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28778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235EA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97877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D80666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1E4E5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55434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A67F5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13394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2C5B4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5ADC4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48B2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EB10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DE2E56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8710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8F3E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E5437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FD1D0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5463DA5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6363943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E39BEB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8578B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181B15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77CC7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908AB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CB1E7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FFC92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78F734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5466A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966CB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79DAF2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75668A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8F8B8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8BCF3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3E3C3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3D275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BF4A74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3C2D8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506705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310EC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5D73A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B2B5C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9953E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D9C0B5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66C3B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14046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9E8F9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9C979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14FB2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9921B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3E5CC36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32B7C8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F8142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CF179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6CF29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488175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F3CE2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B378E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73B44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AD7E4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753D16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948BB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EC0F9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4371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26D8D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FCC38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A171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48A43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75B1F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DDA088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086328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74D5F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E4BFD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458771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0DD5D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75D029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63A0B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BE6EEF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56B2C7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9683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8386D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7DFE8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1E27FAC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31D8093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E53A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003EAF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15A0B5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6716A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80370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70B5F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5FB6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4DC68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6B286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9DC934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E0B497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20EFE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4446A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FC5F3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82283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F205F0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7EB4BF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8CE1F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68F7A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94F3FC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04DB1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F9C3B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7AB16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97B8F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347A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C52F7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5E4E3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8F063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9327C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0E30F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1050F1E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3948AC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410402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7971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3FBA6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8326A4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12449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81C5C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31177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025C1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36D2B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E317F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E276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9F823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F679C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4EE7E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C6E6F0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3A77E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BA9C5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014E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C2DFA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AE114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7D8CC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33860D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4E85C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13F8A0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D9F6F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89316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D9B6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4479D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A7365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8019D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468914D" w14:textId="77777777" w:rsidTr="004E2891">
        <w:trPr>
          <w:trHeight w:hRule="exact" w:val="284"/>
        </w:trPr>
        <w:tc>
          <w:tcPr>
            <w:tcW w:w="0" w:type="auto"/>
            <w:vMerge w:val="restart"/>
          </w:tcPr>
          <w:p w14:paraId="6A21F26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D20A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BB5CB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0F0D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Merge w:val="restart"/>
          </w:tcPr>
          <w:p w14:paraId="4C83199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A121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14104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C2836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Merge w:val="restart"/>
          </w:tcPr>
          <w:p w14:paraId="4F373AE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B131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7760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6BD6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2" w:type="dxa"/>
          </w:tcPr>
          <w:p w14:paraId="7CCC3B3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2083B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0E2F9E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E9907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FBDCC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4887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C916E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2517A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ADB7B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12B98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07E38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5599A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99B02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AB27E3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CA123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CE19A6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5EE42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0879D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B8F9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371D3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68E1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7A7B9F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9611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019BF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6CCA5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3FD646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0170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13E0C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00CD6F7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0A9AE43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3327A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28633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168A7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6E1E7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38577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2551A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5F7D4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931AB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9748E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78EDB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E8D29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89017E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AF239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9913C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3DCEF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DD91F2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D8DFC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B2098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C8490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4B3BD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E8BC7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6FB0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EDB34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A863C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ABD57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CCB810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62222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9114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6BF36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08A2D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3A1B560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079F770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BA540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B4AF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7BE52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B80656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7BE09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08E268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868D3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84A4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3A4604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40F7C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12672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B0210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940E7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A0F5E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AA811E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C3FC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5AF013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5CED9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B7EA0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3CDA6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380F4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533732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1D6AC5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39F40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F89C4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55486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C6DA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CCA86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08673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0F78B2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7D255DA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2DB800C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0301D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96AD2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20A007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4C1903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0C6F29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B5545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15628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538A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CED7E6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16BB0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9123A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B4B34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F2B3D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8EF50C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FFB5B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8FAE29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BD268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206C8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93984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E9F86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908BB5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F07F9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FEC6E5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C5262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F8AD0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B64C9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9F66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22E84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D8E68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B3DAA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DA21300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5B3488A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96B3D4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21A48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554695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25A37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A1B7D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BA7A3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92ADFD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CDB13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B7B82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551F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8B5B4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DD341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C7BD6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E47F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A0D7B5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241D8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32437C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F7CAF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D7206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A5DDB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DC966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27906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F1F8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8DEEC5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B1E26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EAB01A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16A7E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D8A1F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6DF4A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F370A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DA6DA34" w14:textId="77777777" w:rsidTr="004E2891">
        <w:trPr>
          <w:trHeight w:hRule="exact" w:val="284"/>
        </w:trPr>
        <w:tc>
          <w:tcPr>
            <w:tcW w:w="0" w:type="auto"/>
            <w:vMerge w:val="restart"/>
          </w:tcPr>
          <w:p w14:paraId="5DBFB3A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BE08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1E3E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1D41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Merge w:val="restart"/>
          </w:tcPr>
          <w:p w14:paraId="70432E4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3608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A723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EC355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</w:tcPr>
          <w:p w14:paraId="5EC64B0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8327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F4D58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13F4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2" w:type="dxa"/>
          </w:tcPr>
          <w:p w14:paraId="77D5D52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15ECF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D483A2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6EAB9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5EBFDA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96E1A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0031F9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2E0BB0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273D2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04F67F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15454A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B3F77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CE6F9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3FA0E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AFBCB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8C233B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D47F6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CBC54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FF21F0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9E91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C4318C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5197C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DDC6C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4E34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F4F3E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E265F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11B5A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16292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D55FC35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450DCFE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DEE0CD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6F5C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B4A4C1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C553A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CC3C2E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D1952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F8CC98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71CAA7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1C58B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27BEA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6D35E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5D35C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89324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DA1C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D7D78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18BDE5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DDE7B3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B2AAA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EEB2E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F5BCD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FD796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BBD12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C536D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8A97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AE8FA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6DCCF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00834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5C95F3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95633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0AEDE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8AF5179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36B93AB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B0D966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34FE2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AA3F2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E95F82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A5EFC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9082F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A1167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8B31AF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1DE3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7AE60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7AD5A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069151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A59E0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511F8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D671D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7D69E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F8901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61640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EAFAF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4F4AB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76DE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04A78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3FCDF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71328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4FD8F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E7F9B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70E79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6704D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5893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A0CD0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F9D9DFD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38D55E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A0FD1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1B03B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6269AC7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B0B15C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4E0E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48229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0815E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009E1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8BD9B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D08C0E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3DD9EC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8214D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A04DD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0D7A9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C82A6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3873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FB26A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AB4E5C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8E0E0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61423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970D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6DCAE6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1B50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1EC29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BFB15E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84C9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330AB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D2491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EEA05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2E253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0EEC6EB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5CC2FF6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CCDC1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238D9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BFB6E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7C3BD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B3A06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26B2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393997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073C5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45FF9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0EEFA9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B116D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69BA8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8F819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86C57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F73FF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016C9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53EFB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C3480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5202A4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E03EE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7F270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AC002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32BBE9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03A75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DC04B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513D0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42B4A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E18E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714C6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063A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21F1B764" w14:textId="77777777" w:rsidTr="004E2891">
        <w:trPr>
          <w:trHeight w:hRule="exact" w:val="284"/>
        </w:trPr>
        <w:tc>
          <w:tcPr>
            <w:tcW w:w="0" w:type="auto"/>
            <w:vMerge w:val="restart"/>
          </w:tcPr>
          <w:p w14:paraId="3351DAF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94AE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A993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63C58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 w:val="restart"/>
          </w:tcPr>
          <w:p w14:paraId="0D9D353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0E634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0389C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8D80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 w:val="restart"/>
          </w:tcPr>
          <w:p w14:paraId="18155F3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36BF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80F30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F79A9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2" w:type="dxa"/>
          </w:tcPr>
          <w:p w14:paraId="69F2B7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F7B39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546F1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DA3B5D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C83F3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0EA83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658E0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A9981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FAF6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FC3D3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68283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80E44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660D0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B1BE0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77954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4B41A1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C5AD3B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37976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5CFE72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3E371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8AD24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3B1CE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5577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4CC30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87475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6BA64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79B92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64075B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A619000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5115482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87EBFD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9163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1ACD1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DDEEB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FE511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67AB2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C29760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DA2B0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56A7C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49F0B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A491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06F6A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D5623A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A234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5CBB2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28AE6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5AC85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691A6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CA1D6A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7B3D2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89013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50953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0793A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5D8FE3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09D32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9AA7D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CA095E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7A43B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28E63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7D8B9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CA974D6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4BDE2FE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5E0C4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D7A2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D8E65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ACE1D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03FC0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C79A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C88AB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23432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7791D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60B2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4AD5F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A271B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945A60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00022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049C97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9C40B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10157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B7B07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9D9FB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A9B01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7A14A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1A584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5EBD6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841DE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7C823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99D04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C922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A39ED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B598C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56F5F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46B169C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5BF3DC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55591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EB772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EBA569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D99B2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C64C70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13473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452BB4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4E865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29226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BE15EC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FFE0C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0326F4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E3DC6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58AF4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EC7E6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5F20E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226E5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94E1B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479E0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29F55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5AA58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0A9E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63D9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A1AE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A91A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96634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F1AD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29C589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0036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3F96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B0977F8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0B4F328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51D59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7C8B7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2FF9E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35DB9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D91DB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F9FAA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B675AF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71901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54D3B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F2BE5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17D87F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7D6FA8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D5521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60511B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B8585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60630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8C425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7E6AD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799E1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56572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FDA50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55A15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BF59B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8696B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F43E9F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B73644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4DBA0F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8BABF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F5846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896C4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AC076E0" w14:textId="77777777" w:rsidTr="004E2891">
        <w:trPr>
          <w:trHeight w:hRule="exact" w:val="284"/>
        </w:trPr>
        <w:tc>
          <w:tcPr>
            <w:tcW w:w="0" w:type="auto"/>
            <w:vMerge w:val="restart"/>
          </w:tcPr>
          <w:p w14:paraId="554C2A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F80C7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026BE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F315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 w:val="restart"/>
          </w:tcPr>
          <w:p w14:paraId="7B9BF8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94D4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96869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B5AF8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 w:val="restart"/>
          </w:tcPr>
          <w:p w14:paraId="2F1BF77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F1116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367F3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BACA5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52F1BE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F15E7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66D48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97D85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7A534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2D9ED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D6C2F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A63B0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67B0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DFB92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72D0B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624FE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43F9A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71B6E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27A3C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676B1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29205C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6F5BB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C29ED6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F84D9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6A7BB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BBE9B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6785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86F1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3D8BA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C7327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8C23A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5587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24ACD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B6402AC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749D6F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6BFF3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DD5A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72ED58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66327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4F1F2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0FB24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DA74CE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63D239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28C15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31262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3665D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929327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C8244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C7FE0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0CBC5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46A8A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662ADE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2B748C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C6F88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DC731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B5C8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1D742A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A251C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CBB4D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9342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47C22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37A6C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7072F3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9AB06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1274A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8FD0B5C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76C77F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7593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FAA52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24366B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6D4F9B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7DBC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9B72E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37F2C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0EA7C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EAF5C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878D1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E12C58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12FC64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0D722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5A5B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D782B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63B45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AD79E7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E7EE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8AD4E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A1830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E2CF0C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D1DA3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50758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D8B6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5E8AD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A667C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8C8D4A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B93F2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5B8AFB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939C9B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FA771F5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1EA9AF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AB60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929B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766E6B4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516115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A3A6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3CED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7792C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463F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AFFB4B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C5DE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7FB69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308AD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EE785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2EF47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09151D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1FE63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729D1E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A66FE0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C2D6F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61D2F7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8B3C2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32FE4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F4C6F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2523B3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7B657F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95A68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C72EC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FD81EF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12910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F6BA50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8855D22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65CBB1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26457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7452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7F9A25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7AE7E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C45EF4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1F94E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443CC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00773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4EB5F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4CA638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59FB2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03F1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861783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E4D5E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932E9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12741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A001E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1AE63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A1EA3D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4802C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4312E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DE47A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1420A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DA7DB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B955EC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620C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894CEA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FC7EDD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3FC853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9901BC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F61E8FB" w14:textId="77777777" w:rsidTr="004E2891">
        <w:trPr>
          <w:trHeight w:hRule="exact" w:val="284"/>
        </w:trPr>
        <w:tc>
          <w:tcPr>
            <w:tcW w:w="0" w:type="auto"/>
            <w:gridSpan w:val="3"/>
          </w:tcPr>
          <w:p w14:paraId="4F52A6A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342" w:type="dxa"/>
          </w:tcPr>
          <w:p w14:paraId="30D07BE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92E5D4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2BE540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AA955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D45A10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3E75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E36927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E9EE1A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42F9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46731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5D455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DCD1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B5CB0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DFB4C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CA95E9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89F705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7A4D7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9FE51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C8F90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AB851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C1BA78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F745B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839EBC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117D00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95153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75C4D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06C2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D4E49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0F258FD" w14:textId="77777777" w:rsidTr="004E2891">
        <w:trPr>
          <w:trHeight w:hRule="exact" w:val="284"/>
        </w:trPr>
        <w:tc>
          <w:tcPr>
            <w:tcW w:w="0" w:type="auto"/>
            <w:gridSpan w:val="3"/>
          </w:tcPr>
          <w:p w14:paraId="0A3397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342" w:type="dxa"/>
          </w:tcPr>
          <w:p w14:paraId="78437F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07626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FACEB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7D1A2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04FF4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6527E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5BD5E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E21C2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5EA31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EA46A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48538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D0E2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9851C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29B88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3CC5D0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21A14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D7E869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9FE1D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4D0F8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FE6C44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3044A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69AD8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D66FA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2984B8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796DA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13BEF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34D7F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F1CDA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46043D3" w14:textId="77777777" w:rsidTr="004E2891">
        <w:trPr>
          <w:trHeight w:hRule="exact" w:val="516"/>
        </w:trPr>
        <w:tc>
          <w:tcPr>
            <w:tcW w:w="0" w:type="auto"/>
            <w:gridSpan w:val="3"/>
          </w:tcPr>
          <w:p w14:paraId="3C4C99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Выпито жидкости</w:t>
            </w:r>
          </w:p>
        </w:tc>
        <w:tc>
          <w:tcPr>
            <w:tcW w:w="342" w:type="dxa"/>
          </w:tcPr>
          <w:p w14:paraId="61B281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810EC4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C44AA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145E4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16C1E3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BD097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5F291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9B75B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3C9DD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28081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70136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4824A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57AF8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9A4C1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0AF75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63EDD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4D580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DB65F0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868D5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8D66B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4E7EE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0C63F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7A766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1D4B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FE722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1124C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61832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94418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812CCAC" w14:textId="77777777" w:rsidTr="004E2891">
        <w:trPr>
          <w:trHeight w:hRule="exact" w:val="567"/>
        </w:trPr>
        <w:tc>
          <w:tcPr>
            <w:tcW w:w="0" w:type="auto"/>
            <w:gridSpan w:val="3"/>
          </w:tcPr>
          <w:p w14:paraId="6C16C87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Суточное кол.мочи</w:t>
            </w:r>
          </w:p>
        </w:tc>
        <w:tc>
          <w:tcPr>
            <w:tcW w:w="342" w:type="dxa"/>
          </w:tcPr>
          <w:p w14:paraId="4114B2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2149B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B8E45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C2051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EF203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57DFC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D5BFFD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D7381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34A37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14E93D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E8AAE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96450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7009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D2E06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9BD6D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313C0B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7D49E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2D31C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7FC2A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FFE825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1DC479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AB30D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21F701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1B49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0DC50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F058B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2B2B4C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CCE0E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D4F8B78" w14:textId="77777777" w:rsidTr="004E2891">
        <w:trPr>
          <w:trHeight w:hRule="exact" w:val="284"/>
        </w:trPr>
        <w:tc>
          <w:tcPr>
            <w:tcW w:w="0" w:type="auto"/>
            <w:gridSpan w:val="3"/>
          </w:tcPr>
          <w:p w14:paraId="6442D6C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342" w:type="dxa"/>
          </w:tcPr>
          <w:p w14:paraId="7337B02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A6D59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008B5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937E0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FA77AD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720A49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57BC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2F9A7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E9C9E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9724C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0F5C0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EDF30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347FE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0A7B2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92320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399CB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E12CF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2BF01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4A770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946C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71A9B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2DF23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54EE5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EC1C7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B1E95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F546C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4D407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2EBE8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EB63B5B" w14:textId="77777777" w:rsidTr="004E2891">
        <w:trPr>
          <w:trHeight w:hRule="exact" w:val="284"/>
        </w:trPr>
        <w:tc>
          <w:tcPr>
            <w:tcW w:w="0" w:type="auto"/>
            <w:gridSpan w:val="3"/>
          </w:tcPr>
          <w:p w14:paraId="7FA659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Ванна</w:t>
            </w:r>
          </w:p>
        </w:tc>
        <w:tc>
          <w:tcPr>
            <w:tcW w:w="342" w:type="dxa"/>
          </w:tcPr>
          <w:p w14:paraId="2BBCCF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574AE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843D6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D94FF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80EF0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03C187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8486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3259F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55B0E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152A8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B1487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9AAB5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1AD1D3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946F9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2CBB1B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6EB51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1252E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A7609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D4B80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47D73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BB2C5B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58903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4A2774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C7006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67B4A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D8961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A6789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1002C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00FC409" w14:textId="77777777" w:rsidR="004600CE" w:rsidRPr="004600CE" w:rsidRDefault="004600CE" w:rsidP="004600CE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sectPr w:rsidR="004600CE" w:rsidRPr="004600CE" w:rsidSect="003224F2">
      <w:footerReference w:type="default" r:id="rId2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D3BCC" w14:textId="77777777" w:rsidR="00A21F19" w:rsidRDefault="00A21F19" w:rsidP="003224F2">
      <w:pPr>
        <w:spacing w:after="0" w:line="240" w:lineRule="auto"/>
      </w:pPr>
      <w:r>
        <w:separator/>
      </w:r>
    </w:p>
  </w:endnote>
  <w:endnote w:type="continuationSeparator" w:id="0">
    <w:p w14:paraId="40974034" w14:textId="77777777" w:rsidR="00A21F19" w:rsidRDefault="00A21F19" w:rsidP="0032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6405"/>
      <w:docPartObj>
        <w:docPartGallery w:val="Page Numbers (Bottom of Page)"/>
        <w:docPartUnique/>
      </w:docPartObj>
    </w:sdtPr>
    <w:sdtEndPr/>
    <w:sdtContent>
      <w:p w14:paraId="65B595C8" w14:textId="77777777" w:rsidR="00CF200C" w:rsidRDefault="00CF200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00781" w14:textId="77777777" w:rsidR="00CF200C" w:rsidRDefault="00CF200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EF65" w14:textId="77777777" w:rsidR="00CF200C" w:rsidRDefault="00D246AD">
    <w:pPr>
      <w:pStyle w:val="ab"/>
      <w:ind w:right="360"/>
    </w:pPr>
    <w:r>
      <w:rPr>
        <w:noProof/>
      </w:rPr>
      <w:pict w14:anchorId="0FC0A88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55pt;margin-top:.05pt;width:82.4pt;height:13.0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" stroked="f">
          <v:fill opacity="0"/>
          <v:textbox inset="0,0,0,0">
            <w:txbxContent>
              <w:p w14:paraId="0927BC3A" w14:textId="77777777" w:rsidR="00CF200C" w:rsidRDefault="00CF200C">
                <w:pPr>
                  <w:pStyle w:val="ab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D246AD">
                  <w:rPr>
                    <w:rStyle w:val="ad"/>
                    <w:noProof/>
                  </w:rPr>
                  <w:t>11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82A26" w14:textId="77777777" w:rsidR="00CF200C" w:rsidRDefault="00CF200C">
    <w:pPr>
      <w:pStyle w:val="ab"/>
      <w:jc w:val="right"/>
    </w:pPr>
    <w:r>
      <w:t>11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2311A" w14:textId="77777777" w:rsidR="00CF200C" w:rsidRDefault="00CF200C" w:rsidP="0043396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0428A0A" w14:textId="77777777" w:rsidR="00CF200C" w:rsidRDefault="00CF200C" w:rsidP="00433969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D2E78" w14:textId="77777777" w:rsidR="00CF200C" w:rsidRDefault="00CF200C" w:rsidP="0043396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246AD">
      <w:rPr>
        <w:rStyle w:val="ad"/>
        <w:noProof/>
      </w:rPr>
      <w:t>10</w:t>
    </w:r>
    <w:r>
      <w:rPr>
        <w:rStyle w:val="ad"/>
      </w:rPr>
      <w:fldChar w:fldCharType="end"/>
    </w:r>
  </w:p>
  <w:p w14:paraId="4E4C9AF1" w14:textId="77777777" w:rsidR="00CF200C" w:rsidRDefault="00CF200C" w:rsidP="00433969">
    <w:pPr>
      <w:pStyle w:val="a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F9965" w14:textId="78624259" w:rsidR="00CF200C" w:rsidRDefault="00CF200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FDB73" w14:textId="77777777" w:rsidR="00A21F19" w:rsidRDefault="00A21F19" w:rsidP="003224F2">
      <w:pPr>
        <w:spacing w:after="0" w:line="240" w:lineRule="auto"/>
      </w:pPr>
      <w:r>
        <w:separator/>
      </w:r>
    </w:p>
  </w:footnote>
  <w:footnote w:type="continuationSeparator" w:id="0">
    <w:p w14:paraId="5F205777" w14:textId="77777777" w:rsidR="00A21F19" w:rsidRDefault="00A21F19" w:rsidP="0032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0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3CDE667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4F96F05"/>
    <w:multiLevelType w:val="hybridMultilevel"/>
    <w:tmpl w:val="47784F7A"/>
    <w:lvl w:ilvl="0" w:tplc="8A3ED9BC">
      <w:start w:val="1"/>
      <w:numFmt w:val="bullet"/>
      <w:pStyle w:val="a0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9">
    <w:nsid w:val="0E057DB9"/>
    <w:multiLevelType w:val="multilevel"/>
    <w:tmpl w:val="0419001D"/>
    <w:styleLink w:val="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28039D3"/>
    <w:multiLevelType w:val="multilevel"/>
    <w:tmpl w:val="04190023"/>
    <w:styleLink w:val="10"/>
    <w:lvl w:ilvl="0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28975336"/>
    <w:multiLevelType w:val="hybridMultilevel"/>
    <w:tmpl w:val="201AE8EA"/>
    <w:lvl w:ilvl="0" w:tplc="E256960E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D27928"/>
    <w:multiLevelType w:val="hybridMultilevel"/>
    <w:tmpl w:val="2AD0E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A399C"/>
    <w:multiLevelType w:val="multilevel"/>
    <w:tmpl w:val="B0449642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327291E"/>
    <w:multiLevelType w:val="hybridMultilevel"/>
    <w:tmpl w:val="41FE1540"/>
    <w:lvl w:ilvl="0" w:tplc="A580983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13"/>
  </w:num>
  <w:num w:numId="12">
    <w:abstractNumId w:val="14"/>
  </w:num>
  <w:num w:numId="13">
    <w:abstractNumId w:val="17"/>
  </w:num>
  <w:num w:numId="14">
    <w:abstractNumId w:val="26"/>
  </w:num>
  <w:num w:numId="15">
    <w:abstractNumId w:val="2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19"/>
  </w:num>
  <w:num w:numId="20">
    <w:abstractNumId w:val="21"/>
  </w:num>
  <w:num w:numId="21">
    <w:abstractNumId w:val="25"/>
  </w:num>
  <w:num w:numId="22">
    <w:abstractNumId w:val="22"/>
  </w:num>
  <w:num w:numId="23">
    <w:abstractNumId w:val="18"/>
  </w:num>
  <w:num w:numId="2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86A"/>
    <w:rsid w:val="00011B10"/>
    <w:rsid w:val="00025FC8"/>
    <w:rsid w:val="0006352E"/>
    <w:rsid w:val="0006718F"/>
    <w:rsid w:val="0008622D"/>
    <w:rsid w:val="000B1070"/>
    <w:rsid w:val="000C5503"/>
    <w:rsid w:val="000F4E0F"/>
    <w:rsid w:val="001743AC"/>
    <w:rsid w:val="001C6D9C"/>
    <w:rsid w:val="00202DDD"/>
    <w:rsid w:val="0020668D"/>
    <w:rsid w:val="00211198"/>
    <w:rsid w:val="002577E0"/>
    <w:rsid w:val="002766CC"/>
    <w:rsid w:val="002807D6"/>
    <w:rsid w:val="00294217"/>
    <w:rsid w:val="002C496B"/>
    <w:rsid w:val="002E3209"/>
    <w:rsid w:val="002F0338"/>
    <w:rsid w:val="003224F2"/>
    <w:rsid w:val="003A0034"/>
    <w:rsid w:val="003E3EFF"/>
    <w:rsid w:val="00430D5B"/>
    <w:rsid w:val="00433969"/>
    <w:rsid w:val="004532A5"/>
    <w:rsid w:val="004600CE"/>
    <w:rsid w:val="004A6A15"/>
    <w:rsid w:val="004E330B"/>
    <w:rsid w:val="004E493F"/>
    <w:rsid w:val="00554CA2"/>
    <w:rsid w:val="005875A3"/>
    <w:rsid w:val="00601D8C"/>
    <w:rsid w:val="006073C8"/>
    <w:rsid w:val="006C6ABE"/>
    <w:rsid w:val="0077201D"/>
    <w:rsid w:val="007D48CA"/>
    <w:rsid w:val="007D6466"/>
    <w:rsid w:val="00874F94"/>
    <w:rsid w:val="00925875"/>
    <w:rsid w:val="00952BFA"/>
    <w:rsid w:val="00956476"/>
    <w:rsid w:val="00956739"/>
    <w:rsid w:val="00982264"/>
    <w:rsid w:val="009A1092"/>
    <w:rsid w:val="009C297A"/>
    <w:rsid w:val="00A1117A"/>
    <w:rsid w:val="00A21F19"/>
    <w:rsid w:val="00A43022"/>
    <w:rsid w:val="00A87C46"/>
    <w:rsid w:val="00AE686A"/>
    <w:rsid w:val="00B24F73"/>
    <w:rsid w:val="00B7115F"/>
    <w:rsid w:val="00B742C2"/>
    <w:rsid w:val="00BD0F7E"/>
    <w:rsid w:val="00CF200C"/>
    <w:rsid w:val="00D00438"/>
    <w:rsid w:val="00D04A28"/>
    <w:rsid w:val="00D246AD"/>
    <w:rsid w:val="00D52A94"/>
    <w:rsid w:val="00DA251A"/>
    <w:rsid w:val="00DE4E65"/>
    <w:rsid w:val="00DF09E0"/>
    <w:rsid w:val="00E05928"/>
    <w:rsid w:val="00E12170"/>
    <w:rsid w:val="00E77C9B"/>
    <w:rsid w:val="00E94192"/>
    <w:rsid w:val="00EA1CBA"/>
    <w:rsid w:val="00EB64BE"/>
    <w:rsid w:val="00EF2F02"/>
    <w:rsid w:val="00F05C9E"/>
    <w:rsid w:val="00F14862"/>
    <w:rsid w:val="00F26EFF"/>
    <w:rsid w:val="00F65DB5"/>
    <w:rsid w:val="00FA7C80"/>
    <w:rsid w:val="00FB58BF"/>
    <w:rsid w:val="00FD2067"/>
    <w:rsid w:val="00FD65E0"/>
    <w:rsid w:val="00FE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36AEBF"/>
  <w15:docId w15:val="{0CE54C88-EB7E-4424-91DE-33031DC1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33969"/>
  </w:style>
  <w:style w:type="paragraph" w:styleId="1">
    <w:name w:val="heading 1"/>
    <w:basedOn w:val="a3"/>
    <w:next w:val="a3"/>
    <w:link w:val="11"/>
    <w:qFormat/>
    <w:rsid w:val="003224F2"/>
    <w:pPr>
      <w:keepNext/>
      <w:numPr>
        <w:numId w:val="1"/>
      </w:numPr>
      <w:suppressAutoHyphens/>
      <w:autoSpaceDE w:val="0"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4"/>
    <w:next w:val="a5"/>
    <w:link w:val="21"/>
    <w:qFormat/>
    <w:rsid w:val="003224F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4"/>
    <w:next w:val="a5"/>
    <w:link w:val="30"/>
    <w:qFormat/>
    <w:rsid w:val="003224F2"/>
    <w:pPr>
      <w:numPr>
        <w:ilvl w:val="2"/>
        <w:numId w:val="1"/>
      </w:numPr>
      <w:outlineLvl w:val="2"/>
    </w:pPr>
    <w:rPr>
      <w:b/>
      <w:bCs/>
    </w:rPr>
  </w:style>
  <w:style w:type="paragraph" w:styleId="8">
    <w:name w:val="heading 8"/>
    <w:basedOn w:val="a3"/>
    <w:next w:val="a3"/>
    <w:link w:val="80"/>
    <w:qFormat/>
    <w:rsid w:val="004600CE"/>
    <w:p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3"/>
    <w:link w:val="aa"/>
    <w:uiPriority w:val="99"/>
    <w:unhideWhenUsed/>
    <w:rsid w:val="0032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6"/>
    <w:link w:val="a9"/>
    <w:uiPriority w:val="99"/>
    <w:rsid w:val="003224F2"/>
  </w:style>
  <w:style w:type="paragraph" w:styleId="ab">
    <w:name w:val="footer"/>
    <w:basedOn w:val="a3"/>
    <w:link w:val="ac"/>
    <w:unhideWhenUsed/>
    <w:rsid w:val="0032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6"/>
    <w:link w:val="ab"/>
    <w:rsid w:val="003224F2"/>
  </w:style>
  <w:style w:type="character" w:styleId="ad">
    <w:name w:val="page number"/>
    <w:basedOn w:val="a6"/>
    <w:rsid w:val="003224F2"/>
  </w:style>
  <w:style w:type="character" w:customStyle="1" w:styleId="11">
    <w:name w:val="Заголовок 1 Знак"/>
    <w:basedOn w:val="a6"/>
    <w:link w:val="1"/>
    <w:rsid w:val="003224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2 Знак"/>
    <w:basedOn w:val="a6"/>
    <w:link w:val="2"/>
    <w:rsid w:val="003224F2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6"/>
    <w:link w:val="3"/>
    <w:rsid w:val="003224F2"/>
    <w:rPr>
      <w:rFonts w:ascii="Arial" w:eastAsia="Lucida Sans Unicode" w:hAnsi="Arial" w:cs="Tahoma"/>
      <w:b/>
      <w:bCs/>
      <w:sz w:val="28"/>
      <w:szCs w:val="28"/>
      <w:lang w:eastAsia="ar-SA"/>
    </w:rPr>
  </w:style>
  <w:style w:type="numbering" w:customStyle="1" w:styleId="12">
    <w:name w:val="Нет списка1"/>
    <w:next w:val="a8"/>
    <w:uiPriority w:val="99"/>
    <w:semiHidden/>
    <w:unhideWhenUsed/>
    <w:rsid w:val="003224F2"/>
  </w:style>
  <w:style w:type="numbering" w:customStyle="1" w:styleId="110">
    <w:name w:val="Нет списка11"/>
    <w:next w:val="a8"/>
    <w:semiHidden/>
    <w:rsid w:val="003224F2"/>
  </w:style>
  <w:style w:type="character" w:customStyle="1" w:styleId="WW8Num7z0">
    <w:name w:val="WW8Num7z0"/>
    <w:rsid w:val="003224F2"/>
    <w:rPr>
      <w:rFonts w:ascii="Symbol" w:hAnsi="Symbol"/>
      <w:position w:val="0"/>
      <w:sz w:val="20"/>
      <w:vertAlign w:val="baseline"/>
    </w:rPr>
  </w:style>
  <w:style w:type="character" w:customStyle="1" w:styleId="WW8Num11z0">
    <w:name w:val="WW8Num11z0"/>
    <w:rsid w:val="003224F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3224F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224F2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3224F2"/>
    <w:rPr>
      <w:rFonts w:ascii="Symbol" w:hAnsi="Symbol"/>
    </w:rPr>
  </w:style>
  <w:style w:type="character" w:customStyle="1" w:styleId="WW8Num18z0">
    <w:name w:val="WW8Num18z0"/>
    <w:rsid w:val="003224F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224F2"/>
  </w:style>
  <w:style w:type="character" w:customStyle="1" w:styleId="WW-Absatz-Standardschriftart">
    <w:name w:val="WW-Absatz-Standardschriftart"/>
    <w:rsid w:val="003224F2"/>
  </w:style>
  <w:style w:type="character" w:customStyle="1" w:styleId="WW-Absatz-Standardschriftart1">
    <w:name w:val="WW-Absatz-Standardschriftart1"/>
    <w:rsid w:val="003224F2"/>
  </w:style>
  <w:style w:type="character" w:customStyle="1" w:styleId="WW8Num14z0">
    <w:name w:val="WW8Num14z0"/>
    <w:rsid w:val="003224F2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224F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224F2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224F2"/>
    <w:rPr>
      <w:rFonts w:ascii="Wingdings" w:hAnsi="Wingdings"/>
      <w:position w:val="0"/>
      <w:sz w:val="20"/>
      <w:vertAlign w:val="baseline"/>
    </w:rPr>
  </w:style>
  <w:style w:type="character" w:customStyle="1" w:styleId="WW8Num20z0">
    <w:name w:val="WW8Num20z0"/>
    <w:rsid w:val="003224F2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3224F2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3224F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3224F2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3224F2"/>
    <w:rPr>
      <w:rFonts w:ascii="Symbol" w:hAnsi="Symbol"/>
    </w:rPr>
  </w:style>
  <w:style w:type="character" w:customStyle="1" w:styleId="WW8Num29z0">
    <w:name w:val="WW8Num29z0"/>
    <w:rsid w:val="003224F2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3224F2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3224F2"/>
  </w:style>
  <w:style w:type="character" w:customStyle="1" w:styleId="WW-Absatz-Standardschriftart111">
    <w:name w:val="WW-Absatz-Standardschriftart111"/>
    <w:rsid w:val="003224F2"/>
  </w:style>
  <w:style w:type="character" w:customStyle="1" w:styleId="WW-Absatz-Standardschriftart1111">
    <w:name w:val="WW-Absatz-Standardschriftart1111"/>
    <w:rsid w:val="003224F2"/>
  </w:style>
  <w:style w:type="character" w:customStyle="1" w:styleId="WW-Absatz-Standardschriftart11111">
    <w:name w:val="WW-Absatz-Standardschriftart11111"/>
    <w:rsid w:val="003224F2"/>
  </w:style>
  <w:style w:type="character" w:customStyle="1" w:styleId="WW-Absatz-Standardschriftart111111">
    <w:name w:val="WW-Absatz-Standardschriftart111111"/>
    <w:rsid w:val="003224F2"/>
  </w:style>
  <w:style w:type="character" w:customStyle="1" w:styleId="WW-Absatz-Standardschriftart1111111">
    <w:name w:val="WW-Absatz-Standardschriftart1111111"/>
    <w:rsid w:val="003224F2"/>
  </w:style>
  <w:style w:type="character" w:customStyle="1" w:styleId="WW-Absatz-Standardschriftart11111111">
    <w:name w:val="WW-Absatz-Standardschriftart11111111"/>
    <w:rsid w:val="003224F2"/>
  </w:style>
  <w:style w:type="character" w:customStyle="1" w:styleId="WW-Absatz-Standardschriftart111111111">
    <w:name w:val="WW-Absatz-Standardschriftart111111111"/>
    <w:rsid w:val="003224F2"/>
  </w:style>
  <w:style w:type="character" w:customStyle="1" w:styleId="WW8Num9z0">
    <w:name w:val="WW8Num9z0"/>
    <w:rsid w:val="003224F2"/>
    <w:rPr>
      <w:rFonts w:ascii="Symbol" w:hAnsi="Symbol"/>
    </w:rPr>
  </w:style>
  <w:style w:type="character" w:customStyle="1" w:styleId="WW8Num24z0">
    <w:name w:val="WW8Num24z0"/>
    <w:rsid w:val="003224F2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3224F2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3224F2"/>
  </w:style>
  <w:style w:type="character" w:customStyle="1" w:styleId="WW-Absatz-Standardschriftart11111111111">
    <w:name w:val="WW-Absatz-Standardschriftart11111111111"/>
    <w:rsid w:val="003224F2"/>
  </w:style>
  <w:style w:type="character" w:customStyle="1" w:styleId="WW8Num10z0">
    <w:name w:val="WW8Num10z0"/>
    <w:rsid w:val="003224F2"/>
    <w:rPr>
      <w:rFonts w:ascii="Symbol" w:hAnsi="Symbol"/>
      <w:position w:val="0"/>
      <w:sz w:val="20"/>
      <w:vertAlign w:val="baseline"/>
    </w:rPr>
  </w:style>
  <w:style w:type="character" w:customStyle="1" w:styleId="WW-Absatz-Standardschriftart111111111111">
    <w:name w:val="WW-Absatz-Standardschriftart111111111111"/>
    <w:rsid w:val="003224F2"/>
  </w:style>
  <w:style w:type="character" w:customStyle="1" w:styleId="WW8Num7z1">
    <w:name w:val="WW8Num7z1"/>
    <w:rsid w:val="003224F2"/>
    <w:rPr>
      <w:rFonts w:ascii="Courier New" w:hAnsi="Courier New" w:cs="Courier New"/>
    </w:rPr>
  </w:style>
  <w:style w:type="character" w:customStyle="1" w:styleId="WW8Num7z2">
    <w:name w:val="WW8Num7z2"/>
    <w:rsid w:val="003224F2"/>
    <w:rPr>
      <w:rFonts w:ascii="Wingdings" w:hAnsi="Wingdings"/>
    </w:rPr>
  </w:style>
  <w:style w:type="character" w:customStyle="1" w:styleId="WW8Num7z3">
    <w:name w:val="WW8Num7z3"/>
    <w:rsid w:val="003224F2"/>
    <w:rPr>
      <w:rFonts w:ascii="Symbol" w:hAnsi="Symbol"/>
    </w:rPr>
  </w:style>
  <w:style w:type="character" w:customStyle="1" w:styleId="WW8Num10z1">
    <w:name w:val="WW8Num10z1"/>
    <w:rsid w:val="003224F2"/>
    <w:rPr>
      <w:rFonts w:ascii="Courier New" w:hAnsi="Courier New" w:cs="Courier New"/>
    </w:rPr>
  </w:style>
  <w:style w:type="character" w:customStyle="1" w:styleId="WW8Num10z2">
    <w:name w:val="WW8Num10z2"/>
    <w:rsid w:val="003224F2"/>
    <w:rPr>
      <w:rFonts w:ascii="Wingdings" w:hAnsi="Wingdings"/>
    </w:rPr>
  </w:style>
  <w:style w:type="character" w:customStyle="1" w:styleId="WW8Num10z3">
    <w:name w:val="WW8Num10z3"/>
    <w:rsid w:val="003224F2"/>
    <w:rPr>
      <w:rFonts w:ascii="Symbol" w:hAnsi="Symbol"/>
    </w:rPr>
  </w:style>
  <w:style w:type="character" w:customStyle="1" w:styleId="WW8Num17z1">
    <w:name w:val="WW8Num17z1"/>
    <w:rsid w:val="003224F2"/>
    <w:rPr>
      <w:rFonts w:ascii="Courier New" w:hAnsi="Courier New" w:cs="Courier New"/>
    </w:rPr>
  </w:style>
  <w:style w:type="character" w:customStyle="1" w:styleId="WW8Num17z2">
    <w:name w:val="WW8Num17z2"/>
    <w:rsid w:val="003224F2"/>
    <w:rPr>
      <w:rFonts w:ascii="Wingdings" w:hAnsi="Wingdings"/>
    </w:rPr>
  </w:style>
  <w:style w:type="character" w:customStyle="1" w:styleId="WW8Num19z1">
    <w:name w:val="WW8Num19z1"/>
    <w:rsid w:val="003224F2"/>
    <w:rPr>
      <w:rFonts w:ascii="Courier New" w:hAnsi="Courier New" w:cs="Courier New"/>
    </w:rPr>
  </w:style>
  <w:style w:type="character" w:customStyle="1" w:styleId="WW8Num19z2">
    <w:name w:val="WW8Num19z2"/>
    <w:rsid w:val="003224F2"/>
    <w:rPr>
      <w:rFonts w:ascii="Wingdings" w:hAnsi="Wingdings"/>
    </w:rPr>
  </w:style>
  <w:style w:type="character" w:customStyle="1" w:styleId="WW8Num19z3">
    <w:name w:val="WW8Num19z3"/>
    <w:rsid w:val="003224F2"/>
    <w:rPr>
      <w:rFonts w:ascii="Symbol" w:hAnsi="Symbol"/>
    </w:rPr>
  </w:style>
  <w:style w:type="character" w:customStyle="1" w:styleId="13">
    <w:name w:val="Основной шрифт абзаца1"/>
    <w:rsid w:val="003224F2"/>
  </w:style>
  <w:style w:type="character" w:customStyle="1" w:styleId="ae">
    <w:name w:val="Символ сноски"/>
    <w:rsid w:val="003224F2"/>
    <w:rPr>
      <w:vertAlign w:val="superscript"/>
    </w:rPr>
  </w:style>
  <w:style w:type="character" w:customStyle="1" w:styleId="af">
    <w:name w:val="Знак Знак"/>
    <w:rsid w:val="003224F2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3224F2"/>
    <w:rPr>
      <w:sz w:val="24"/>
      <w:szCs w:val="24"/>
      <w:lang w:val="ru-RU" w:eastAsia="ar-SA" w:bidi="ar-SA"/>
    </w:rPr>
  </w:style>
  <w:style w:type="character" w:customStyle="1" w:styleId="af0">
    <w:name w:val="Символ нумерации"/>
    <w:rsid w:val="003224F2"/>
  </w:style>
  <w:style w:type="character" w:customStyle="1" w:styleId="af1">
    <w:name w:val="Маркеры списка"/>
    <w:rsid w:val="003224F2"/>
    <w:rPr>
      <w:rFonts w:ascii="StarSymbol" w:eastAsia="StarSymbol" w:hAnsi="StarSymbol" w:cs="StarSymbol"/>
      <w:sz w:val="18"/>
      <w:szCs w:val="18"/>
    </w:rPr>
  </w:style>
  <w:style w:type="character" w:styleId="af2">
    <w:name w:val="Hyperlink"/>
    <w:rsid w:val="003224F2"/>
    <w:rPr>
      <w:color w:val="000080"/>
      <w:u w:val="single"/>
    </w:rPr>
  </w:style>
  <w:style w:type="character" w:customStyle="1" w:styleId="WW8Num33z0">
    <w:name w:val="WW8Num33z0"/>
    <w:rsid w:val="003224F2"/>
    <w:rPr>
      <w:rFonts w:ascii="Symbol" w:hAnsi="Symbol"/>
    </w:rPr>
  </w:style>
  <w:style w:type="character" w:customStyle="1" w:styleId="WW8Num33z1">
    <w:name w:val="WW8Num33z1"/>
    <w:rsid w:val="003224F2"/>
    <w:rPr>
      <w:rFonts w:ascii="Courier New" w:hAnsi="Courier New"/>
    </w:rPr>
  </w:style>
  <w:style w:type="character" w:customStyle="1" w:styleId="WW8Num33z2">
    <w:name w:val="WW8Num33z2"/>
    <w:rsid w:val="003224F2"/>
    <w:rPr>
      <w:rFonts w:ascii="Wingdings" w:hAnsi="Wingdings"/>
    </w:rPr>
  </w:style>
  <w:style w:type="character" w:customStyle="1" w:styleId="WW8Num28z1">
    <w:name w:val="WW8Num28z1"/>
    <w:rsid w:val="003224F2"/>
    <w:rPr>
      <w:rFonts w:ascii="Courier New" w:hAnsi="Courier New"/>
    </w:rPr>
  </w:style>
  <w:style w:type="character" w:customStyle="1" w:styleId="WW8Num28z2">
    <w:name w:val="WW8Num28z2"/>
    <w:rsid w:val="003224F2"/>
    <w:rPr>
      <w:rFonts w:ascii="Wingdings" w:hAnsi="Wingdings"/>
    </w:rPr>
  </w:style>
  <w:style w:type="character" w:customStyle="1" w:styleId="WW8Num26z0">
    <w:name w:val="WW8Num26z0"/>
    <w:rsid w:val="003224F2"/>
    <w:rPr>
      <w:rFonts w:ascii="Symbol" w:hAnsi="Symbol"/>
    </w:rPr>
  </w:style>
  <w:style w:type="character" w:customStyle="1" w:styleId="WW8Num26z1">
    <w:name w:val="WW8Num26z1"/>
    <w:rsid w:val="003224F2"/>
    <w:rPr>
      <w:rFonts w:ascii="Courier New" w:hAnsi="Courier New"/>
    </w:rPr>
  </w:style>
  <w:style w:type="character" w:customStyle="1" w:styleId="WW8Num26z2">
    <w:name w:val="WW8Num26z2"/>
    <w:rsid w:val="003224F2"/>
    <w:rPr>
      <w:rFonts w:ascii="Wingdings" w:hAnsi="Wingdings"/>
    </w:rPr>
  </w:style>
  <w:style w:type="character" w:customStyle="1" w:styleId="WW8Num32z0">
    <w:name w:val="WW8Num32z0"/>
    <w:rsid w:val="003224F2"/>
    <w:rPr>
      <w:rFonts w:ascii="Symbol" w:hAnsi="Symbol"/>
    </w:rPr>
  </w:style>
  <w:style w:type="character" w:customStyle="1" w:styleId="WW8Num32z1">
    <w:name w:val="WW8Num32z1"/>
    <w:rsid w:val="003224F2"/>
    <w:rPr>
      <w:rFonts w:ascii="Courier New" w:hAnsi="Courier New"/>
    </w:rPr>
  </w:style>
  <w:style w:type="character" w:customStyle="1" w:styleId="WW8Num32z2">
    <w:name w:val="WW8Num32z2"/>
    <w:rsid w:val="003224F2"/>
    <w:rPr>
      <w:rFonts w:ascii="Wingdings" w:hAnsi="Wingdings"/>
    </w:rPr>
  </w:style>
  <w:style w:type="character" w:customStyle="1" w:styleId="WW8Num32z3">
    <w:name w:val="WW8Num32z3"/>
    <w:rsid w:val="003224F2"/>
    <w:rPr>
      <w:rFonts w:cs="Times New Roman"/>
    </w:rPr>
  </w:style>
  <w:style w:type="character" w:customStyle="1" w:styleId="WW8Num34z0">
    <w:name w:val="WW8Num34z0"/>
    <w:rsid w:val="003224F2"/>
    <w:rPr>
      <w:rFonts w:ascii="Symbol" w:hAnsi="Symbol"/>
    </w:rPr>
  </w:style>
  <w:style w:type="character" w:customStyle="1" w:styleId="WW8Num34z1">
    <w:name w:val="WW8Num34z1"/>
    <w:rsid w:val="003224F2"/>
    <w:rPr>
      <w:rFonts w:ascii="Courier New" w:hAnsi="Courier New"/>
    </w:rPr>
  </w:style>
  <w:style w:type="character" w:customStyle="1" w:styleId="WW8Num34z2">
    <w:name w:val="WW8Num34z2"/>
    <w:rsid w:val="003224F2"/>
    <w:rPr>
      <w:rFonts w:ascii="Wingdings" w:hAnsi="Wingdings"/>
    </w:rPr>
  </w:style>
  <w:style w:type="character" w:customStyle="1" w:styleId="WW8Num34z3">
    <w:name w:val="WW8Num34z3"/>
    <w:rsid w:val="003224F2"/>
    <w:rPr>
      <w:rFonts w:cs="Times New Roman"/>
    </w:rPr>
  </w:style>
  <w:style w:type="character" w:styleId="af3">
    <w:name w:val="Strong"/>
    <w:qFormat/>
    <w:rsid w:val="003224F2"/>
    <w:rPr>
      <w:rFonts w:cs="Times New Roman"/>
      <w:b/>
      <w:bCs/>
    </w:rPr>
  </w:style>
  <w:style w:type="character" w:customStyle="1" w:styleId="apple-converted-space">
    <w:name w:val="apple-converted-space"/>
    <w:rsid w:val="003224F2"/>
    <w:rPr>
      <w:rFonts w:cs="Times New Roman"/>
    </w:rPr>
  </w:style>
  <w:style w:type="paragraph" w:styleId="a4">
    <w:name w:val="Title"/>
    <w:basedOn w:val="a3"/>
    <w:next w:val="a5"/>
    <w:link w:val="af4"/>
    <w:qFormat/>
    <w:rsid w:val="003224F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4">
    <w:name w:val="Название Знак"/>
    <w:basedOn w:val="a6"/>
    <w:link w:val="a4"/>
    <w:rsid w:val="003224F2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3"/>
    <w:link w:val="af5"/>
    <w:rsid w:val="003224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6"/>
    <w:link w:val="a5"/>
    <w:rsid w:val="00322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5"/>
    <w:rsid w:val="003224F2"/>
    <w:rPr>
      <w:rFonts w:ascii="Arial" w:hAnsi="Arial" w:cs="Tahoma"/>
    </w:rPr>
  </w:style>
  <w:style w:type="paragraph" w:customStyle="1" w:styleId="15">
    <w:name w:val="Название1"/>
    <w:basedOn w:val="a3"/>
    <w:rsid w:val="003224F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3"/>
    <w:rsid w:val="003224F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7">
    <w:name w:val="Normal (Web)"/>
    <w:basedOn w:val="a3"/>
    <w:rsid w:val="003224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3"/>
    <w:rsid w:val="003224F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3"/>
    <w:rsid w:val="003224F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note text"/>
    <w:basedOn w:val="a3"/>
    <w:link w:val="af9"/>
    <w:rsid w:val="0032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6"/>
    <w:link w:val="af8"/>
    <w:rsid w:val="003224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3"/>
    <w:rsid w:val="003224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Знак2"/>
    <w:basedOn w:val="a3"/>
    <w:rsid w:val="003224F2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a">
    <w:name w:val="Balloon Text"/>
    <w:basedOn w:val="a3"/>
    <w:link w:val="afb"/>
    <w:uiPriority w:val="99"/>
    <w:rsid w:val="003224F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6"/>
    <w:link w:val="afa"/>
    <w:uiPriority w:val="99"/>
    <w:rsid w:val="003224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Без интервала1"/>
    <w:rsid w:val="003224F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c">
    <w:name w:val="Содержимое таблицы"/>
    <w:basedOn w:val="a3"/>
    <w:rsid w:val="003224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3224F2"/>
    <w:pPr>
      <w:jc w:val="center"/>
    </w:pPr>
    <w:rPr>
      <w:b/>
      <w:bCs/>
    </w:rPr>
  </w:style>
  <w:style w:type="paragraph" w:customStyle="1" w:styleId="afe">
    <w:name w:val="Содержимое врезки"/>
    <w:basedOn w:val="a5"/>
    <w:rsid w:val="003224F2"/>
  </w:style>
  <w:style w:type="paragraph" w:customStyle="1" w:styleId="a">
    <w:name w:val="Перечисление для таблиц"/>
    <w:basedOn w:val="a3"/>
    <w:uiPriority w:val="99"/>
    <w:rsid w:val="003224F2"/>
    <w:pPr>
      <w:numPr>
        <w:numId w:val="2"/>
      </w:numPr>
      <w:tabs>
        <w:tab w:val="left" w:pos="227"/>
      </w:tabs>
      <w:suppressAutoHyphens/>
      <w:spacing w:after="0" w:line="240" w:lineRule="auto"/>
      <w:ind w:left="-284" w:firstLine="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ff">
    <w:name w:val="List Paragraph"/>
    <w:basedOn w:val="a3"/>
    <w:uiPriority w:val="34"/>
    <w:qFormat/>
    <w:rsid w:val="003224F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Body Text Indent"/>
    <w:basedOn w:val="a3"/>
    <w:link w:val="aff1"/>
    <w:rsid w:val="003224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Основной текст с отступом Знак"/>
    <w:basedOn w:val="a6"/>
    <w:link w:val="aff0"/>
    <w:rsid w:val="00322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Без интервала1"/>
    <w:rsid w:val="003224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1">
    <w:name w:val="Основной текст (3)"/>
    <w:basedOn w:val="a3"/>
    <w:rsid w:val="003224F2"/>
    <w:pPr>
      <w:shd w:val="clear" w:color="auto" w:fill="FFFFFF"/>
      <w:suppressAutoHyphens/>
      <w:spacing w:before="300" w:after="0" w:line="230" w:lineRule="exact"/>
      <w:jc w:val="both"/>
    </w:pPr>
    <w:rPr>
      <w:rFonts w:ascii="Calibri" w:eastAsia="Calibri" w:hAnsi="Calibri" w:cs="Times New Roman"/>
      <w:lang w:eastAsia="ar-SA"/>
    </w:rPr>
  </w:style>
  <w:style w:type="paragraph" w:customStyle="1" w:styleId="23">
    <w:name w:val="Без интервала2"/>
    <w:rsid w:val="003224F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еразрешенное упоминание1"/>
    <w:basedOn w:val="a6"/>
    <w:uiPriority w:val="99"/>
    <w:semiHidden/>
    <w:unhideWhenUsed/>
    <w:rsid w:val="003224F2"/>
    <w:rPr>
      <w:color w:val="605E5C"/>
      <w:shd w:val="clear" w:color="auto" w:fill="E1DFDD"/>
    </w:rPr>
  </w:style>
  <w:style w:type="paragraph" w:customStyle="1" w:styleId="msonormalbullet2gif">
    <w:name w:val="msonormalbullet2.gif"/>
    <w:basedOn w:val="a3"/>
    <w:rsid w:val="0032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7"/>
    <w:rsid w:val="0028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link w:val="aff4"/>
    <w:uiPriority w:val="1"/>
    <w:qFormat/>
    <w:rsid w:val="003A0034"/>
    <w:pPr>
      <w:spacing w:after="0" w:line="240" w:lineRule="auto"/>
    </w:pPr>
  </w:style>
  <w:style w:type="character" w:customStyle="1" w:styleId="aff4">
    <w:name w:val="Без интервала Знак"/>
    <w:basedOn w:val="a6"/>
    <w:link w:val="aff3"/>
    <w:uiPriority w:val="1"/>
    <w:rsid w:val="003A0034"/>
  </w:style>
  <w:style w:type="character" w:customStyle="1" w:styleId="80">
    <w:name w:val="Заголовок 8 Знак"/>
    <w:basedOn w:val="a6"/>
    <w:link w:val="8"/>
    <w:rsid w:val="004600CE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24">
    <w:name w:val="Нет списка2"/>
    <w:next w:val="a8"/>
    <w:uiPriority w:val="99"/>
    <w:semiHidden/>
    <w:unhideWhenUsed/>
    <w:rsid w:val="004600CE"/>
  </w:style>
  <w:style w:type="paragraph" w:customStyle="1" w:styleId="Style6">
    <w:name w:val="Style6"/>
    <w:basedOn w:val="a3"/>
    <w:rsid w:val="004600C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600CE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4600CE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3"/>
    <w:rsid w:val="004600C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600CE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3"/>
    <w:rsid w:val="004600CE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3"/>
    <w:rsid w:val="004600CE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600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customStyle="1" w:styleId="1a">
    <w:name w:val="Сетка таблицы1"/>
    <w:basedOn w:val="a7"/>
    <w:next w:val="aff2"/>
    <w:uiPriority w:val="59"/>
    <w:rsid w:val="004600C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60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7"/>
    <w:uiPriority w:val="59"/>
    <w:rsid w:val="004600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3"/>
    <w:rsid w:val="004600C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6"/>
    <w:rsid w:val="004600C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3"/>
    <w:rsid w:val="004600C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3"/>
    <w:next w:val="32"/>
    <w:link w:val="33"/>
    <w:uiPriority w:val="99"/>
    <w:semiHidden/>
    <w:unhideWhenUsed/>
    <w:rsid w:val="004600CE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6"/>
    <w:link w:val="310"/>
    <w:uiPriority w:val="99"/>
    <w:semiHidden/>
    <w:rsid w:val="004600CE"/>
    <w:rPr>
      <w:rFonts w:eastAsia="Times New Roman"/>
      <w:sz w:val="16"/>
      <w:szCs w:val="16"/>
      <w:lang w:eastAsia="ru-RU"/>
    </w:rPr>
  </w:style>
  <w:style w:type="numbering" w:customStyle="1" w:styleId="20">
    <w:name w:val="Стиль2"/>
    <w:basedOn w:val="a8"/>
    <w:rsid w:val="004600CE"/>
    <w:pPr>
      <w:numPr>
        <w:numId w:val="19"/>
      </w:numPr>
    </w:pPr>
  </w:style>
  <w:style w:type="numbering" w:customStyle="1" w:styleId="10">
    <w:name w:val="Стиль1"/>
    <w:basedOn w:val="a8"/>
    <w:rsid w:val="004600CE"/>
    <w:pPr>
      <w:numPr>
        <w:numId w:val="20"/>
      </w:numPr>
    </w:pPr>
  </w:style>
  <w:style w:type="character" w:customStyle="1" w:styleId="apple-style-span">
    <w:name w:val="apple-style-span"/>
    <w:rsid w:val="004600CE"/>
  </w:style>
  <w:style w:type="paragraph" w:customStyle="1" w:styleId="Default">
    <w:name w:val="Default"/>
    <w:uiPriority w:val="99"/>
    <w:rsid w:val="004600CE"/>
    <w:pPr>
      <w:autoSpaceDE w:val="0"/>
      <w:autoSpaceDN w:val="0"/>
      <w:adjustRightInd w:val="0"/>
      <w:spacing w:before="120" w:after="0" w:line="36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paragraph" w:customStyle="1" w:styleId="220">
    <w:name w:val="Основной текст с отступом 22"/>
    <w:basedOn w:val="a3"/>
    <w:next w:val="25"/>
    <w:link w:val="26"/>
    <w:uiPriority w:val="99"/>
    <w:semiHidden/>
    <w:unhideWhenUsed/>
    <w:rsid w:val="004600CE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basedOn w:val="a6"/>
    <w:link w:val="220"/>
    <w:uiPriority w:val="99"/>
    <w:semiHidden/>
    <w:rsid w:val="004600CE"/>
    <w:rPr>
      <w:rFonts w:eastAsia="Times New Roman"/>
      <w:lang w:eastAsia="ru-RU"/>
    </w:rPr>
  </w:style>
  <w:style w:type="paragraph" w:customStyle="1" w:styleId="aff5">
    <w:name w:val="???????"/>
    <w:uiPriority w:val="99"/>
    <w:rsid w:val="004600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Утверждение"/>
    <w:basedOn w:val="a3"/>
    <w:next w:val="aff7"/>
    <w:rsid w:val="004600CE"/>
    <w:pPr>
      <w:shd w:val="clear" w:color="auto" w:fill="E7F1FF"/>
      <w:spacing w:after="0" w:line="240" w:lineRule="auto"/>
      <w:ind w:left="284" w:right="1134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2">
    <w:name w:val="ВопрМножВыбор"/>
    <w:next w:val="a0"/>
    <w:rsid w:val="004600CE"/>
    <w:pPr>
      <w:numPr>
        <w:numId w:val="21"/>
      </w:numPr>
      <w:tabs>
        <w:tab w:val="clear" w:pos="360"/>
        <w:tab w:val="num" w:pos="644"/>
        <w:tab w:val="num" w:pos="786"/>
      </w:tabs>
      <w:spacing w:before="240" w:after="120" w:line="240" w:lineRule="auto"/>
      <w:ind w:left="786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0">
    <w:name w:val="НеверныйОтвет"/>
    <w:rsid w:val="004600CE"/>
    <w:pPr>
      <w:numPr>
        <w:numId w:val="23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1">
    <w:name w:val="ВерныйОтвет"/>
    <w:basedOn w:val="a0"/>
    <w:rsid w:val="004600CE"/>
    <w:pPr>
      <w:numPr>
        <w:numId w:val="22"/>
      </w:numPr>
    </w:pPr>
    <w:rPr>
      <w:color w:val="008000"/>
    </w:rPr>
  </w:style>
  <w:style w:type="paragraph" w:customStyle="1" w:styleId="aff7">
    <w:name w:val="ОтветНаУтвержд"/>
    <w:basedOn w:val="a3"/>
    <w:next w:val="aff6"/>
    <w:rsid w:val="004600CE"/>
    <w:pPr>
      <w:shd w:val="clear" w:color="auto" w:fill="FFFFCC"/>
      <w:spacing w:after="120" w:line="240" w:lineRule="auto"/>
      <w:ind w:left="1134"/>
      <w:jc w:val="right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8">
    <w:name w:val="ВопрКороткийОтв"/>
    <w:basedOn w:val="a2"/>
    <w:next w:val="a1"/>
    <w:rsid w:val="004600CE"/>
  </w:style>
  <w:style w:type="paragraph" w:customStyle="1" w:styleId="aff9">
    <w:name w:val="ВопрНаСопоставление"/>
    <w:basedOn w:val="a2"/>
    <w:next w:val="aff6"/>
    <w:rsid w:val="004600CE"/>
  </w:style>
  <w:style w:type="paragraph" w:customStyle="1" w:styleId="affa">
    <w:name w:val="ВерноеУтвержд"/>
    <w:basedOn w:val="a2"/>
    <w:rsid w:val="004600CE"/>
    <w:rPr>
      <w:color w:val="008000"/>
    </w:rPr>
  </w:style>
  <w:style w:type="paragraph" w:customStyle="1" w:styleId="affb">
    <w:name w:val="НеверноеУтвержд"/>
    <w:basedOn w:val="a2"/>
    <w:rsid w:val="004600CE"/>
    <w:rPr>
      <w:color w:val="FF0000"/>
    </w:rPr>
  </w:style>
  <w:style w:type="paragraph" w:customStyle="1" w:styleId="1b">
    <w:name w:val="Абзац списка1"/>
    <w:basedOn w:val="a3"/>
    <w:rsid w:val="00460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3"/>
    <w:link w:val="28"/>
    <w:uiPriority w:val="99"/>
    <w:semiHidden/>
    <w:unhideWhenUsed/>
    <w:rsid w:val="004600C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6"/>
    <w:link w:val="27"/>
    <w:uiPriority w:val="99"/>
    <w:semiHidden/>
    <w:rsid w:val="004600CE"/>
    <w:rPr>
      <w:rFonts w:ascii="Calibri" w:eastAsia="Calibri" w:hAnsi="Calibri" w:cs="Times New Roman"/>
    </w:rPr>
  </w:style>
  <w:style w:type="paragraph" w:styleId="32">
    <w:name w:val="Body Text Indent 3"/>
    <w:basedOn w:val="a3"/>
    <w:link w:val="311"/>
    <w:uiPriority w:val="99"/>
    <w:semiHidden/>
    <w:unhideWhenUsed/>
    <w:rsid w:val="004600CE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6"/>
    <w:link w:val="32"/>
    <w:uiPriority w:val="99"/>
    <w:semiHidden/>
    <w:rsid w:val="004600CE"/>
    <w:rPr>
      <w:sz w:val="16"/>
      <w:szCs w:val="16"/>
    </w:rPr>
  </w:style>
  <w:style w:type="paragraph" w:styleId="25">
    <w:name w:val="Body Text Indent 2"/>
    <w:basedOn w:val="a3"/>
    <w:link w:val="213"/>
    <w:uiPriority w:val="99"/>
    <w:semiHidden/>
    <w:unhideWhenUsed/>
    <w:rsid w:val="004600CE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6"/>
    <w:link w:val="25"/>
    <w:uiPriority w:val="99"/>
    <w:semiHidden/>
    <w:rsid w:val="0046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dsestrajournal.ru/" TargetMode="External"/><Relationship Id="rId18" Type="http://schemas.openxmlformats.org/officeDocument/2006/relationships/hyperlink" Target="http://26reg.roszdravnadzor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rls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-delo.com/sestrinskoe_delo" TargetMode="External"/><Relationship Id="rId17" Type="http://schemas.openxmlformats.org/officeDocument/2006/relationships/hyperlink" Target="http://www.roszdravnadzor.ru/" TargetMode="External"/><Relationship Id="rId25" Type="http://schemas.openxmlformats.org/officeDocument/2006/relationships/hyperlink" Target="https://base.garant.ru/72123048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minzdrav.ru/" TargetMode="External"/><Relationship Id="rId20" Type="http://schemas.openxmlformats.org/officeDocument/2006/relationships/hyperlink" Target="http://moodle.sbmcollege.ru/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-delo.com/starshaya_medicinskaya_sestra" TargetMode="External"/><Relationship Id="rId24" Type="http://schemas.openxmlformats.org/officeDocument/2006/relationships/hyperlink" Target="http://www.skkd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www.skkib.ru/" TargetMode="External"/><Relationship Id="rId28" Type="http://schemas.openxmlformats.org/officeDocument/2006/relationships/footer" Target="footer5.xml"/><Relationship Id="rId10" Type="http://schemas.openxmlformats.org/officeDocument/2006/relationships/hyperlink" Target="https://e.glavmeds.ru/" TargetMode="External"/><Relationship Id="rId19" Type="http://schemas.openxmlformats.org/officeDocument/2006/relationships/hyperlink" Target="http://www.medcollegelib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s://www.vidal.ru/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31C5-C5A2-433D-9C43-F02930A1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42</Pages>
  <Words>8975</Words>
  <Characters>51164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Акопов</dc:creator>
  <cp:keywords/>
  <dc:description/>
  <cp:lastModifiedBy>Ольга И. Сахно</cp:lastModifiedBy>
  <cp:revision>48</cp:revision>
  <dcterms:created xsi:type="dcterms:W3CDTF">2019-02-27T07:44:00Z</dcterms:created>
  <dcterms:modified xsi:type="dcterms:W3CDTF">2023-11-02T09:00:00Z</dcterms:modified>
</cp:coreProperties>
</file>