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139" w14:textId="77777777" w:rsidR="000F0263" w:rsidRPr="00631B1A" w:rsidRDefault="000F0263" w:rsidP="000F0263">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Министерство здравоохранения Ставропольского края</w:t>
      </w:r>
    </w:p>
    <w:p w14:paraId="116BD1BF" w14:textId="77777777" w:rsidR="000F0263" w:rsidRPr="00631B1A" w:rsidRDefault="000F0263" w:rsidP="000F0263">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ГБПОУ СК «Ставропольский базовый медицинский колледж»</w:t>
      </w:r>
    </w:p>
    <w:p w14:paraId="705A3C0A" w14:textId="77777777" w:rsidR="000F0263" w:rsidRPr="00631B1A" w:rsidRDefault="000F0263" w:rsidP="000F0263">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p>
    <w:p w14:paraId="50BE398D" w14:textId="77777777" w:rsidR="000F0263" w:rsidRPr="00631B1A" w:rsidRDefault="000F0263" w:rsidP="000F0263">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2CB2C20C" w14:textId="77777777" w:rsidR="000F0263" w:rsidRPr="00631B1A" w:rsidRDefault="000F0263" w:rsidP="000F0263">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0CB0872" w14:textId="277399B6" w:rsidR="000F0263" w:rsidRPr="00631B1A" w:rsidRDefault="00B826C7" w:rsidP="000F0263">
      <w:pPr>
        <w:spacing w:after="0" w:line="240" w:lineRule="auto"/>
        <w:rPr>
          <w:rFonts w:ascii="Times New Roman" w:hAnsi="Times New Roman"/>
          <w:bCs/>
          <w:sz w:val="28"/>
          <w:szCs w:val="28"/>
          <w:lang w:eastAsia="ru-RU"/>
        </w:rPr>
      </w:pPr>
      <w:r>
        <w:rPr>
          <w:rFonts w:ascii="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33B86615" wp14:editId="674D9C57">
                <wp:simplePos x="0" y="0"/>
                <wp:positionH relativeFrom="column">
                  <wp:posOffset>3158490</wp:posOffset>
                </wp:positionH>
                <wp:positionV relativeFrom="paragraph">
                  <wp:posOffset>20320</wp:posOffset>
                </wp:positionV>
                <wp:extent cx="2762250" cy="13906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90650"/>
                        </a:xfrm>
                        <a:prstGeom prst="rect">
                          <a:avLst/>
                        </a:prstGeom>
                        <a:solidFill>
                          <a:srgbClr val="FFFFFF"/>
                        </a:solidFill>
                        <a:ln w="9525">
                          <a:noFill/>
                          <a:miter lim="800000"/>
                          <a:headEnd/>
                          <a:tailEnd/>
                        </a:ln>
                      </wps:spPr>
                      <wps:txbx>
                        <w:txbxContent>
                          <w:p w14:paraId="6D4C3B90" w14:textId="77777777" w:rsidR="0069569A" w:rsidRPr="00631B1A" w:rsidRDefault="0069569A" w:rsidP="000F0263">
                            <w:pPr>
                              <w:spacing w:after="0"/>
                              <w:rPr>
                                <w:rFonts w:ascii="Times New Roman" w:hAnsi="Times New Roman"/>
                                <w:sz w:val="28"/>
                                <w:szCs w:val="28"/>
                              </w:rPr>
                            </w:pPr>
                            <w:r w:rsidRPr="00631B1A">
                              <w:rPr>
                                <w:rFonts w:ascii="Times New Roman" w:hAnsi="Times New Roman"/>
                                <w:sz w:val="28"/>
                                <w:szCs w:val="28"/>
                              </w:rPr>
                              <w:t>УТВЕРЖДАЮ:</w:t>
                            </w:r>
                          </w:p>
                          <w:p w14:paraId="2095E266" w14:textId="77777777" w:rsidR="0069569A" w:rsidRPr="00631B1A" w:rsidRDefault="0069569A" w:rsidP="000F0263">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311B29DD" w14:textId="77777777" w:rsidR="0069569A" w:rsidRPr="00631B1A" w:rsidRDefault="0069569A" w:rsidP="000F0263">
                            <w:pPr>
                              <w:spacing w:after="0"/>
                              <w:rPr>
                                <w:rFonts w:ascii="Times New Roman" w:hAnsi="Times New Roman"/>
                                <w:sz w:val="28"/>
                                <w:szCs w:val="28"/>
                              </w:rPr>
                            </w:pPr>
                            <w:r>
                              <w:rPr>
                                <w:rFonts w:ascii="Times New Roman" w:hAnsi="Times New Roman"/>
                                <w:sz w:val="28"/>
                                <w:szCs w:val="28"/>
                              </w:rPr>
                              <w:t>___________ О.И. Сахно</w:t>
                            </w:r>
                          </w:p>
                          <w:p w14:paraId="7A21CFB5" w14:textId="45928AF4" w:rsidR="0069569A" w:rsidRPr="001A023F" w:rsidRDefault="0069569A" w:rsidP="007D279A">
                            <w:pPr>
                              <w:jc w:val="center"/>
                              <w:rPr>
                                <w:sz w:val="28"/>
                                <w:szCs w:val="28"/>
                              </w:rPr>
                            </w:pPr>
                            <w:r>
                              <w:rPr>
                                <w:rFonts w:ascii="Times New Roman" w:hAnsi="Times New Roman"/>
                                <w:sz w:val="28"/>
                                <w:szCs w:val="28"/>
                              </w:rPr>
                              <w:t>«27»  июня 202</w:t>
                            </w:r>
                            <w:r w:rsidR="00B826C7">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86615" id="_x0000_t202" coordsize="21600,21600" o:spt="202" path="m,l,21600r21600,l21600,xe">
                <v:stroke joinstyle="miter"/>
                <v:path gradientshapeok="t" o:connecttype="rect"/>
              </v:shapetype>
              <v:shape id="Надпись 2" o:spid="_x0000_s1026" type="#_x0000_t202" style="position:absolute;margin-left:248.7pt;margin-top:1.6pt;width:21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" stroked="f">
                <v:textbox>
                  <w:txbxContent>
                    <w:p w14:paraId="6D4C3B90" w14:textId="77777777" w:rsidR="0069569A" w:rsidRPr="00631B1A" w:rsidRDefault="0069569A" w:rsidP="000F0263">
                      <w:pPr>
                        <w:spacing w:after="0"/>
                        <w:rPr>
                          <w:rFonts w:ascii="Times New Roman" w:hAnsi="Times New Roman"/>
                          <w:sz w:val="28"/>
                          <w:szCs w:val="28"/>
                        </w:rPr>
                      </w:pPr>
                      <w:r w:rsidRPr="00631B1A">
                        <w:rPr>
                          <w:rFonts w:ascii="Times New Roman" w:hAnsi="Times New Roman"/>
                          <w:sz w:val="28"/>
                          <w:szCs w:val="28"/>
                        </w:rPr>
                        <w:t>УТВЕРЖДАЮ:</w:t>
                      </w:r>
                    </w:p>
                    <w:p w14:paraId="2095E266" w14:textId="77777777" w:rsidR="0069569A" w:rsidRPr="00631B1A" w:rsidRDefault="0069569A" w:rsidP="000F0263">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311B29DD" w14:textId="77777777" w:rsidR="0069569A" w:rsidRPr="00631B1A" w:rsidRDefault="0069569A" w:rsidP="000F0263">
                      <w:pPr>
                        <w:spacing w:after="0"/>
                        <w:rPr>
                          <w:rFonts w:ascii="Times New Roman" w:hAnsi="Times New Roman"/>
                          <w:sz w:val="28"/>
                          <w:szCs w:val="28"/>
                        </w:rPr>
                      </w:pPr>
                      <w:r>
                        <w:rPr>
                          <w:rFonts w:ascii="Times New Roman" w:hAnsi="Times New Roman"/>
                          <w:sz w:val="28"/>
                          <w:szCs w:val="28"/>
                        </w:rPr>
                        <w:t>___________ О.И. Сахно</w:t>
                      </w:r>
                    </w:p>
                    <w:p w14:paraId="7A21CFB5" w14:textId="45928AF4" w:rsidR="0069569A" w:rsidRPr="001A023F" w:rsidRDefault="0069569A" w:rsidP="007D279A">
                      <w:pPr>
                        <w:jc w:val="center"/>
                        <w:rPr>
                          <w:sz w:val="28"/>
                          <w:szCs w:val="28"/>
                        </w:rPr>
                      </w:pPr>
                      <w:r>
                        <w:rPr>
                          <w:rFonts w:ascii="Times New Roman" w:hAnsi="Times New Roman"/>
                          <w:sz w:val="28"/>
                          <w:szCs w:val="28"/>
                        </w:rPr>
                        <w:t>«27»  июня 202</w:t>
                      </w:r>
                      <w:r w:rsidR="00B826C7">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v:textbox>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443110EA" wp14:editId="4BEDD381">
                <wp:simplePos x="0" y="0"/>
                <wp:positionH relativeFrom="column">
                  <wp:posOffset>-203835</wp:posOffset>
                </wp:positionH>
                <wp:positionV relativeFrom="paragraph">
                  <wp:posOffset>29845</wp:posOffset>
                </wp:positionV>
                <wp:extent cx="2857500" cy="13811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81125"/>
                        </a:xfrm>
                        <a:prstGeom prst="rect">
                          <a:avLst/>
                        </a:prstGeom>
                        <a:solidFill>
                          <a:srgbClr val="FFFFFF"/>
                        </a:solidFill>
                        <a:ln w="9525">
                          <a:noFill/>
                          <a:miter lim="800000"/>
                          <a:headEnd/>
                          <a:tailEnd/>
                        </a:ln>
                      </wps:spPr>
                      <wps:txbx>
                        <w:txbxContent>
                          <w:p w14:paraId="3A4FC0A5" w14:textId="77777777" w:rsidR="0069569A" w:rsidRPr="001A023F" w:rsidRDefault="0069569A" w:rsidP="000F026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10EA" id="_x0000_s1027" type="#_x0000_t202" style="position:absolute;margin-left:-16.05pt;margin-top:2.35pt;width:2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" stroked="f">
                <v:textbox>
                  <w:txbxContent>
                    <w:p w14:paraId="3A4FC0A5" w14:textId="77777777" w:rsidR="0069569A" w:rsidRPr="001A023F" w:rsidRDefault="0069569A" w:rsidP="000F0263">
                      <w:pPr>
                        <w:rPr>
                          <w:sz w:val="28"/>
                          <w:szCs w:val="28"/>
                        </w:rPr>
                      </w:pPr>
                    </w:p>
                  </w:txbxContent>
                </v:textbox>
              </v:shape>
            </w:pict>
          </mc:Fallback>
        </mc:AlternateContent>
      </w:r>
      <w:r w:rsidR="000F0263" w:rsidRPr="00631B1A">
        <w:rPr>
          <w:rFonts w:ascii="Times New Roman" w:hAnsi="Times New Roman"/>
          <w:bCs/>
          <w:sz w:val="28"/>
          <w:szCs w:val="28"/>
          <w:lang w:eastAsia="ru-RU"/>
        </w:rPr>
        <w:tab/>
      </w:r>
      <w:r w:rsidR="000F0263" w:rsidRPr="00631B1A">
        <w:rPr>
          <w:rFonts w:ascii="Times New Roman" w:hAnsi="Times New Roman"/>
          <w:bCs/>
          <w:sz w:val="28"/>
          <w:szCs w:val="28"/>
          <w:lang w:eastAsia="ru-RU"/>
        </w:rPr>
        <w:tab/>
      </w:r>
      <w:r w:rsidR="000F0263" w:rsidRPr="00631B1A">
        <w:rPr>
          <w:rFonts w:ascii="Times New Roman" w:hAnsi="Times New Roman"/>
          <w:bCs/>
          <w:sz w:val="28"/>
          <w:szCs w:val="28"/>
          <w:lang w:eastAsia="ru-RU"/>
        </w:rPr>
        <w:tab/>
      </w:r>
      <w:r w:rsidR="000F0263" w:rsidRPr="00631B1A">
        <w:rPr>
          <w:rFonts w:ascii="Times New Roman" w:hAnsi="Times New Roman"/>
          <w:bCs/>
          <w:sz w:val="28"/>
          <w:szCs w:val="28"/>
          <w:lang w:eastAsia="ru-RU"/>
        </w:rPr>
        <w:tab/>
      </w:r>
      <w:r w:rsidR="000F0263" w:rsidRPr="00631B1A">
        <w:rPr>
          <w:rFonts w:ascii="Times New Roman" w:hAnsi="Times New Roman"/>
          <w:bCs/>
          <w:sz w:val="28"/>
          <w:szCs w:val="28"/>
          <w:lang w:eastAsia="ru-RU"/>
        </w:rPr>
        <w:tab/>
      </w:r>
      <w:r w:rsidR="000F0263" w:rsidRPr="00631B1A">
        <w:rPr>
          <w:rFonts w:ascii="Times New Roman" w:hAnsi="Times New Roman"/>
          <w:bCs/>
          <w:sz w:val="28"/>
          <w:szCs w:val="28"/>
          <w:lang w:eastAsia="ru-RU"/>
        </w:rPr>
        <w:tab/>
      </w:r>
    </w:p>
    <w:p w14:paraId="680FDF32" w14:textId="77777777" w:rsidR="000F0263" w:rsidRPr="00631B1A" w:rsidRDefault="000F0263" w:rsidP="000F0263">
      <w:pPr>
        <w:spacing w:after="0" w:line="240" w:lineRule="auto"/>
        <w:rPr>
          <w:rFonts w:ascii="Times New Roman" w:hAnsi="Times New Roman"/>
          <w:bCs/>
          <w:sz w:val="28"/>
          <w:szCs w:val="28"/>
          <w:lang w:eastAsia="ru-RU"/>
        </w:rPr>
      </w:pPr>
    </w:p>
    <w:p w14:paraId="43F25C94" w14:textId="77777777" w:rsidR="000F0263" w:rsidRPr="00974446" w:rsidRDefault="000F0263" w:rsidP="000F0263">
      <w:pPr>
        <w:spacing w:after="0" w:line="240" w:lineRule="auto"/>
        <w:rPr>
          <w:rFonts w:ascii="Times New Roman" w:hAnsi="Times New Roman"/>
          <w:b/>
          <w:bCs/>
          <w:sz w:val="28"/>
          <w:szCs w:val="28"/>
          <w:lang w:eastAsia="ru-RU"/>
        </w:rPr>
      </w:pPr>
    </w:p>
    <w:p w14:paraId="43D66452" w14:textId="77777777" w:rsidR="000F0263" w:rsidRPr="00631B1A" w:rsidRDefault="000F0263" w:rsidP="000F0263">
      <w:pPr>
        <w:spacing w:after="0" w:line="240" w:lineRule="auto"/>
        <w:rPr>
          <w:rFonts w:ascii="Times New Roman" w:hAnsi="Times New Roman"/>
          <w:bCs/>
          <w:sz w:val="28"/>
          <w:szCs w:val="28"/>
          <w:lang w:eastAsia="ru-RU"/>
        </w:rPr>
      </w:pPr>
    </w:p>
    <w:p w14:paraId="12D36D5E" w14:textId="77777777" w:rsidR="000F0263" w:rsidRPr="00631B1A" w:rsidRDefault="000F0263" w:rsidP="000F0263">
      <w:pPr>
        <w:spacing w:after="0" w:line="240" w:lineRule="auto"/>
        <w:rPr>
          <w:rFonts w:ascii="Times New Roman" w:hAnsi="Times New Roman"/>
          <w:bCs/>
          <w:sz w:val="28"/>
          <w:szCs w:val="28"/>
          <w:lang w:eastAsia="ru-RU"/>
        </w:rPr>
      </w:pPr>
    </w:p>
    <w:p w14:paraId="54175EE0" w14:textId="77777777" w:rsidR="00CD580F" w:rsidRPr="004F08A5" w:rsidRDefault="00A47B1D" w:rsidP="000F0263">
      <w:pPr>
        <w:spacing w:after="0" w:line="240" w:lineRule="auto"/>
        <w:rPr>
          <w:rFonts w:ascii="Times New Roman" w:hAnsi="Times New Roman"/>
          <w:b/>
          <w:sz w:val="28"/>
          <w:szCs w:val="28"/>
        </w:rPr>
      </w:pPr>
      <w:r w:rsidRPr="004F08A5">
        <w:rPr>
          <w:rFonts w:ascii="Times New Roman" w:hAnsi="Times New Roman"/>
          <w:b/>
          <w:sz w:val="28"/>
          <w:szCs w:val="28"/>
        </w:rPr>
        <w:t>венное бюдже</w:t>
      </w:r>
    </w:p>
    <w:p w14:paraId="1F9FAC44" w14:textId="77777777" w:rsidR="00A47B1D" w:rsidRPr="004F08A5" w:rsidRDefault="00A47B1D" w:rsidP="00CD580F">
      <w:pPr>
        <w:spacing w:after="0" w:line="240" w:lineRule="auto"/>
        <w:ind w:firstLine="709"/>
        <w:jc w:val="center"/>
        <w:rPr>
          <w:rFonts w:ascii="Times New Roman" w:hAnsi="Times New Roman"/>
          <w:b/>
          <w:sz w:val="28"/>
          <w:szCs w:val="28"/>
        </w:rPr>
      </w:pPr>
    </w:p>
    <w:p w14:paraId="4BA06DF7" w14:textId="77777777" w:rsidR="00A47B1D" w:rsidRPr="004F08A5" w:rsidRDefault="00A47B1D" w:rsidP="00A47B1D">
      <w:pPr>
        <w:spacing w:after="0" w:line="240" w:lineRule="auto"/>
        <w:ind w:firstLine="709"/>
        <w:jc w:val="both"/>
        <w:rPr>
          <w:rFonts w:ascii="Times New Roman" w:hAnsi="Times New Roman"/>
          <w:b/>
          <w:sz w:val="28"/>
          <w:szCs w:val="28"/>
        </w:rPr>
      </w:pPr>
    </w:p>
    <w:tbl>
      <w:tblPr>
        <w:tblW w:w="0" w:type="auto"/>
        <w:tblInd w:w="5688" w:type="dxa"/>
        <w:tblLook w:val="01E0" w:firstRow="1" w:lastRow="1" w:firstColumn="1" w:lastColumn="1" w:noHBand="0" w:noVBand="0"/>
      </w:tblPr>
      <w:tblGrid>
        <w:gridCol w:w="3667"/>
      </w:tblGrid>
      <w:tr w:rsidR="00E8537B" w:rsidRPr="005122C0" w14:paraId="08B022E0" w14:textId="77777777" w:rsidTr="005122C0">
        <w:tc>
          <w:tcPr>
            <w:tcW w:w="4166" w:type="dxa"/>
          </w:tcPr>
          <w:p w14:paraId="64A77E96" w14:textId="77777777" w:rsidR="00E8537B" w:rsidRPr="000F0263" w:rsidRDefault="00E8537B" w:rsidP="000F0263">
            <w:pPr>
              <w:spacing w:after="0" w:line="240" w:lineRule="auto"/>
              <w:jc w:val="center"/>
              <w:rPr>
                <w:rFonts w:ascii="Times New Roman" w:hAnsi="Times New Roman"/>
                <w:sz w:val="28"/>
                <w:szCs w:val="28"/>
                <w:lang w:val="en-US"/>
              </w:rPr>
            </w:pPr>
          </w:p>
        </w:tc>
      </w:tr>
    </w:tbl>
    <w:p w14:paraId="6836B1CE" w14:textId="77777777" w:rsidR="00A47B1D" w:rsidRPr="004F08A5" w:rsidRDefault="00A47B1D" w:rsidP="00A47B1D">
      <w:pPr>
        <w:spacing w:after="0" w:line="240" w:lineRule="auto"/>
        <w:ind w:firstLine="709"/>
        <w:jc w:val="right"/>
        <w:rPr>
          <w:rFonts w:ascii="Times New Roman" w:hAnsi="Times New Roman"/>
          <w:sz w:val="28"/>
          <w:szCs w:val="28"/>
        </w:rPr>
      </w:pPr>
    </w:p>
    <w:p w14:paraId="15502227" w14:textId="77777777" w:rsidR="00E8537B" w:rsidRDefault="00E8537B" w:rsidP="00A47B1D">
      <w:pPr>
        <w:spacing w:after="0" w:line="240" w:lineRule="auto"/>
        <w:ind w:firstLine="709"/>
        <w:jc w:val="right"/>
        <w:rPr>
          <w:rFonts w:ascii="Times New Roman" w:hAnsi="Times New Roman"/>
          <w:b/>
          <w:sz w:val="28"/>
          <w:szCs w:val="28"/>
        </w:rPr>
      </w:pPr>
    </w:p>
    <w:p w14:paraId="3E3ADE60" w14:textId="77777777" w:rsidR="00A47B1D" w:rsidRPr="004F08A5" w:rsidRDefault="00A47B1D" w:rsidP="00A47B1D">
      <w:pPr>
        <w:spacing w:after="0" w:line="240" w:lineRule="auto"/>
        <w:ind w:firstLine="709"/>
        <w:jc w:val="right"/>
        <w:rPr>
          <w:rFonts w:ascii="Times New Roman" w:hAnsi="Times New Roman"/>
          <w:sz w:val="28"/>
          <w:szCs w:val="28"/>
        </w:rPr>
      </w:pPr>
    </w:p>
    <w:p w14:paraId="7371E928" w14:textId="77777777" w:rsidR="00A47B1D" w:rsidRPr="004F08A5" w:rsidRDefault="00A47B1D" w:rsidP="00A47B1D">
      <w:pPr>
        <w:spacing w:after="0" w:line="240" w:lineRule="auto"/>
        <w:ind w:firstLine="709"/>
        <w:jc w:val="right"/>
        <w:rPr>
          <w:rFonts w:ascii="Times New Roman" w:hAnsi="Times New Roman"/>
          <w:sz w:val="28"/>
          <w:szCs w:val="28"/>
        </w:rPr>
      </w:pPr>
    </w:p>
    <w:p w14:paraId="740A8D07" w14:textId="77777777" w:rsidR="00A47B1D" w:rsidRDefault="00A47B1D" w:rsidP="00A47B1D">
      <w:pPr>
        <w:spacing w:after="0" w:line="240" w:lineRule="auto"/>
        <w:ind w:firstLine="709"/>
        <w:jc w:val="right"/>
        <w:rPr>
          <w:rFonts w:ascii="Times New Roman" w:hAnsi="Times New Roman"/>
          <w:sz w:val="28"/>
          <w:szCs w:val="28"/>
        </w:rPr>
      </w:pPr>
    </w:p>
    <w:p w14:paraId="53D13C27" w14:textId="77777777" w:rsidR="00A47B1D" w:rsidRPr="004F08A5" w:rsidRDefault="00A47B1D" w:rsidP="00A47B1D">
      <w:pPr>
        <w:spacing w:after="0" w:line="240" w:lineRule="auto"/>
        <w:ind w:firstLine="709"/>
        <w:jc w:val="right"/>
        <w:rPr>
          <w:rFonts w:ascii="Times New Roman" w:hAnsi="Times New Roman"/>
          <w:sz w:val="28"/>
          <w:szCs w:val="28"/>
        </w:rPr>
      </w:pPr>
    </w:p>
    <w:p w14:paraId="1CFD92B1" w14:textId="77777777" w:rsidR="00D57C41" w:rsidRDefault="000234ED" w:rsidP="001C7DFD">
      <w:pPr>
        <w:spacing w:after="0" w:line="240" w:lineRule="auto"/>
        <w:jc w:val="center"/>
      </w:pPr>
      <w:r>
        <w:rPr>
          <w:rFonts w:ascii="Times New Roman" w:hAnsi="Times New Roman"/>
          <w:b/>
          <w:sz w:val="28"/>
          <w:szCs w:val="28"/>
        </w:rPr>
        <w:t xml:space="preserve">РАБОЧАЯ ПРОГРАММА </w:t>
      </w:r>
      <w:r w:rsidR="00A47B1D" w:rsidRPr="004F08A5">
        <w:rPr>
          <w:rFonts w:ascii="Times New Roman" w:hAnsi="Times New Roman"/>
          <w:b/>
          <w:sz w:val="28"/>
          <w:szCs w:val="28"/>
        </w:rPr>
        <w:t>ПРОИЗВОДСТВЕННОЙ ПРАКТИКИ</w:t>
      </w:r>
    </w:p>
    <w:p w14:paraId="46F140B4" w14:textId="77777777" w:rsidR="00244236" w:rsidRPr="004F08A5" w:rsidRDefault="00244236" w:rsidP="001C7DFD">
      <w:pPr>
        <w:spacing w:after="0" w:line="240" w:lineRule="auto"/>
        <w:jc w:val="center"/>
        <w:rPr>
          <w:rFonts w:ascii="Times New Roman" w:hAnsi="Times New Roman"/>
          <w:b/>
          <w:sz w:val="28"/>
          <w:szCs w:val="28"/>
        </w:rPr>
      </w:pPr>
    </w:p>
    <w:p w14:paraId="304C2045" w14:textId="77777777" w:rsidR="00244236" w:rsidRPr="000234ED" w:rsidRDefault="000234ED" w:rsidP="000F0263">
      <w:pPr>
        <w:spacing w:after="0" w:line="240" w:lineRule="auto"/>
        <w:jc w:val="center"/>
        <w:rPr>
          <w:rFonts w:ascii="Times New Roman" w:hAnsi="Times New Roman"/>
          <w:b/>
          <w:sz w:val="28"/>
          <w:szCs w:val="28"/>
        </w:rPr>
      </w:pPr>
      <w:r w:rsidRPr="000234ED">
        <w:rPr>
          <w:rFonts w:ascii="Times New Roman" w:hAnsi="Times New Roman"/>
          <w:b/>
          <w:sz w:val="28"/>
          <w:szCs w:val="28"/>
        </w:rPr>
        <w:t>ПМ.02</w:t>
      </w:r>
      <w:r w:rsidR="002F1036">
        <w:rPr>
          <w:rFonts w:ascii="Times New Roman" w:hAnsi="Times New Roman"/>
          <w:b/>
          <w:sz w:val="28"/>
          <w:szCs w:val="28"/>
        </w:rPr>
        <w:t xml:space="preserve"> Л</w:t>
      </w:r>
      <w:r w:rsidR="00C53CD3">
        <w:rPr>
          <w:rFonts w:ascii="Times New Roman" w:hAnsi="Times New Roman"/>
          <w:b/>
          <w:sz w:val="28"/>
          <w:szCs w:val="28"/>
        </w:rPr>
        <w:t>ЕЧЕБНАЯ ДЕЯТЕЛЬНОСТЬ</w:t>
      </w:r>
    </w:p>
    <w:p w14:paraId="737EB99A" w14:textId="77777777" w:rsidR="00A47B1D" w:rsidRPr="000234ED" w:rsidRDefault="000234ED" w:rsidP="000F0263">
      <w:pPr>
        <w:spacing w:after="0" w:line="240" w:lineRule="auto"/>
        <w:jc w:val="center"/>
        <w:rPr>
          <w:rFonts w:ascii="Times New Roman" w:hAnsi="Times New Roman"/>
          <w:b/>
          <w:sz w:val="28"/>
          <w:szCs w:val="28"/>
        </w:rPr>
      </w:pPr>
      <w:r w:rsidRPr="000234ED">
        <w:rPr>
          <w:rFonts w:ascii="Times New Roman" w:hAnsi="Times New Roman"/>
          <w:b/>
          <w:sz w:val="28"/>
          <w:szCs w:val="28"/>
        </w:rPr>
        <w:t>МДК.02.02</w:t>
      </w:r>
      <w:r w:rsidR="007D70B2">
        <w:rPr>
          <w:rFonts w:ascii="Times New Roman" w:hAnsi="Times New Roman"/>
          <w:b/>
          <w:sz w:val="28"/>
          <w:szCs w:val="28"/>
        </w:rPr>
        <w:t xml:space="preserve"> </w:t>
      </w:r>
      <w:r w:rsidRPr="000234ED">
        <w:rPr>
          <w:rFonts w:ascii="Times New Roman" w:hAnsi="Times New Roman"/>
          <w:b/>
          <w:sz w:val="28"/>
          <w:szCs w:val="28"/>
        </w:rPr>
        <w:t xml:space="preserve">Лечение пациентов </w:t>
      </w:r>
      <w:r w:rsidR="000A730A">
        <w:rPr>
          <w:rFonts w:ascii="Times New Roman" w:hAnsi="Times New Roman"/>
          <w:b/>
          <w:sz w:val="28"/>
          <w:szCs w:val="28"/>
        </w:rPr>
        <w:t>терапевтического</w:t>
      </w:r>
      <w:r w:rsidRPr="000234ED">
        <w:rPr>
          <w:rFonts w:ascii="Times New Roman" w:hAnsi="Times New Roman"/>
          <w:b/>
          <w:sz w:val="28"/>
          <w:szCs w:val="28"/>
        </w:rPr>
        <w:t xml:space="preserve"> профиля</w:t>
      </w:r>
    </w:p>
    <w:p w14:paraId="5FA32E2C" w14:textId="77777777" w:rsidR="00147D5B" w:rsidRDefault="00413E3E" w:rsidP="000F0263">
      <w:pPr>
        <w:tabs>
          <w:tab w:val="num" w:pos="-567"/>
        </w:tabs>
        <w:spacing w:after="0" w:line="240" w:lineRule="auto"/>
        <w:jc w:val="center"/>
        <w:rPr>
          <w:rFonts w:ascii="Times New Roman" w:hAnsi="Times New Roman"/>
          <w:b/>
          <w:sz w:val="28"/>
          <w:szCs w:val="28"/>
        </w:rPr>
      </w:pPr>
      <w:r>
        <w:rPr>
          <w:rFonts w:ascii="Times New Roman" w:hAnsi="Times New Roman"/>
          <w:b/>
          <w:sz w:val="28"/>
          <w:szCs w:val="28"/>
        </w:rPr>
        <w:t>ПП 02.01.01</w:t>
      </w:r>
      <w:r w:rsidR="000A730A" w:rsidRPr="000A730A">
        <w:rPr>
          <w:rFonts w:ascii="Times New Roman" w:hAnsi="Times New Roman"/>
          <w:b/>
          <w:sz w:val="28"/>
          <w:szCs w:val="28"/>
        </w:rPr>
        <w:t xml:space="preserve"> Оказание терапевтической помощи</w:t>
      </w:r>
    </w:p>
    <w:p w14:paraId="122F371D" w14:textId="77777777" w:rsidR="00526DEC" w:rsidRDefault="00526DEC" w:rsidP="000F0263">
      <w:pPr>
        <w:tabs>
          <w:tab w:val="num" w:pos="-567"/>
        </w:tabs>
        <w:spacing w:after="0" w:line="240" w:lineRule="auto"/>
        <w:jc w:val="center"/>
        <w:rPr>
          <w:rFonts w:ascii="Times New Roman" w:hAnsi="Times New Roman"/>
          <w:b/>
          <w:sz w:val="28"/>
          <w:szCs w:val="28"/>
        </w:rPr>
      </w:pPr>
    </w:p>
    <w:p w14:paraId="386200F1" w14:textId="77777777" w:rsidR="00526DEC" w:rsidRDefault="00526DEC" w:rsidP="000F0263">
      <w:pPr>
        <w:tabs>
          <w:tab w:val="num" w:pos="-567"/>
        </w:tabs>
        <w:spacing w:after="0" w:line="240" w:lineRule="auto"/>
        <w:jc w:val="center"/>
        <w:rPr>
          <w:rFonts w:ascii="Times New Roman" w:hAnsi="Times New Roman"/>
          <w:b/>
          <w:sz w:val="28"/>
          <w:szCs w:val="28"/>
        </w:rPr>
      </w:pPr>
    </w:p>
    <w:p w14:paraId="22CAFA3D" w14:textId="77777777" w:rsidR="00526DEC" w:rsidRDefault="00526DEC" w:rsidP="000F0263">
      <w:pPr>
        <w:tabs>
          <w:tab w:val="num" w:pos="-567"/>
        </w:tabs>
        <w:spacing w:after="0" w:line="240" w:lineRule="auto"/>
        <w:jc w:val="center"/>
        <w:rPr>
          <w:rFonts w:ascii="Times New Roman" w:hAnsi="Times New Roman"/>
          <w:b/>
          <w:sz w:val="28"/>
          <w:szCs w:val="28"/>
        </w:rPr>
      </w:pPr>
    </w:p>
    <w:p w14:paraId="5FEEC415" w14:textId="77777777" w:rsidR="00526DEC" w:rsidRDefault="00526DEC" w:rsidP="000F0263">
      <w:pPr>
        <w:tabs>
          <w:tab w:val="num" w:pos="-567"/>
        </w:tabs>
        <w:spacing w:after="0" w:line="240" w:lineRule="auto"/>
        <w:jc w:val="center"/>
        <w:rPr>
          <w:rFonts w:ascii="Times New Roman" w:hAnsi="Times New Roman"/>
          <w:b/>
          <w:sz w:val="28"/>
          <w:szCs w:val="28"/>
        </w:rPr>
      </w:pPr>
    </w:p>
    <w:p w14:paraId="65E5563C" w14:textId="77777777" w:rsidR="000F0263" w:rsidRPr="000A730A" w:rsidRDefault="000F0263" w:rsidP="000F0263">
      <w:pPr>
        <w:tabs>
          <w:tab w:val="num" w:pos="-567"/>
        </w:tabs>
        <w:spacing w:after="0" w:line="240" w:lineRule="auto"/>
        <w:jc w:val="center"/>
        <w:rPr>
          <w:rFonts w:ascii="Times New Roman" w:hAnsi="Times New Roman"/>
          <w:b/>
          <w:sz w:val="28"/>
          <w:szCs w:val="28"/>
        </w:rPr>
      </w:pPr>
    </w:p>
    <w:p w14:paraId="2A2A1843" w14:textId="7693913C" w:rsidR="00A47B1D" w:rsidRPr="000F0263" w:rsidRDefault="00CF47FB" w:rsidP="000F0263">
      <w:pPr>
        <w:spacing w:after="0" w:line="240" w:lineRule="auto"/>
        <w:jc w:val="center"/>
        <w:rPr>
          <w:rFonts w:ascii="Times New Roman" w:hAnsi="Times New Roman"/>
          <w:b/>
          <w:sz w:val="28"/>
          <w:szCs w:val="28"/>
        </w:rPr>
      </w:pPr>
      <w:r w:rsidRPr="004F08A5">
        <w:rPr>
          <w:rFonts w:ascii="Times New Roman" w:hAnsi="Times New Roman"/>
          <w:b/>
          <w:sz w:val="28"/>
          <w:szCs w:val="28"/>
        </w:rPr>
        <w:t xml:space="preserve">Специальность </w:t>
      </w:r>
      <w:r w:rsidR="00F54DA5">
        <w:rPr>
          <w:rFonts w:ascii="Times New Roman" w:hAnsi="Times New Roman"/>
          <w:b/>
          <w:sz w:val="28"/>
          <w:szCs w:val="28"/>
        </w:rPr>
        <w:t>31.02.01</w:t>
      </w:r>
      <w:r w:rsidR="00B826C7">
        <w:rPr>
          <w:rFonts w:ascii="Times New Roman" w:hAnsi="Times New Roman"/>
          <w:b/>
          <w:sz w:val="28"/>
          <w:szCs w:val="28"/>
        </w:rPr>
        <w:t xml:space="preserve"> </w:t>
      </w:r>
      <w:r w:rsidRPr="004F08A5">
        <w:rPr>
          <w:rFonts w:ascii="Times New Roman" w:hAnsi="Times New Roman"/>
          <w:b/>
          <w:sz w:val="28"/>
          <w:szCs w:val="28"/>
        </w:rPr>
        <w:t>Лечебное</w:t>
      </w:r>
      <w:r w:rsidR="00A47B1D" w:rsidRPr="004F08A5">
        <w:rPr>
          <w:rFonts w:ascii="Times New Roman" w:hAnsi="Times New Roman"/>
          <w:b/>
          <w:sz w:val="28"/>
          <w:szCs w:val="28"/>
        </w:rPr>
        <w:t xml:space="preserve"> дело</w:t>
      </w:r>
      <w:r w:rsidR="000F0263">
        <w:rPr>
          <w:rFonts w:ascii="Times New Roman" w:hAnsi="Times New Roman"/>
          <w:b/>
          <w:sz w:val="28"/>
          <w:szCs w:val="28"/>
        </w:rPr>
        <w:t>,</w:t>
      </w:r>
    </w:p>
    <w:p w14:paraId="2BF17B5D" w14:textId="77777777" w:rsidR="00A47B1D" w:rsidRPr="004F08A5" w:rsidRDefault="000F0263" w:rsidP="000F0263">
      <w:pPr>
        <w:spacing w:after="0" w:line="240" w:lineRule="auto"/>
        <w:ind w:firstLine="709"/>
        <w:jc w:val="center"/>
        <w:rPr>
          <w:rFonts w:ascii="Times New Roman" w:hAnsi="Times New Roman"/>
          <w:b/>
          <w:sz w:val="28"/>
          <w:szCs w:val="28"/>
        </w:rPr>
      </w:pPr>
      <w:r>
        <w:rPr>
          <w:rFonts w:ascii="Times New Roman" w:hAnsi="Times New Roman"/>
          <w:b/>
          <w:sz w:val="28"/>
          <w:szCs w:val="28"/>
        </w:rPr>
        <w:t>углубленная подготовка</w:t>
      </w:r>
    </w:p>
    <w:p w14:paraId="6A165B06" w14:textId="77777777" w:rsidR="00A47B1D" w:rsidRPr="004F08A5" w:rsidRDefault="00A47B1D" w:rsidP="000F0263">
      <w:pPr>
        <w:spacing w:after="0" w:line="240" w:lineRule="auto"/>
        <w:ind w:firstLine="709"/>
        <w:jc w:val="center"/>
        <w:rPr>
          <w:rFonts w:ascii="Times New Roman" w:hAnsi="Times New Roman"/>
          <w:b/>
          <w:sz w:val="28"/>
          <w:szCs w:val="28"/>
        </w:rPr>
      </w:pPr>
    </w:p>
    <w:p w14:paraId="76AEF6E1" w14:textId="77777777" w:rsidR="00A47B1D" w:rsidRPr="004F08A5" w:rsidRDefault="00A47B1D" w:rsidP="00A47B1D">
      <w:pPr>
        <w:spacing w:after="0" w:line="240" w:lineRule="auto"/>
        <w:ind w:firstLine="709"/>
        <w:jc w:val="both"/>
        <w:rPr>
          <w:rFonts w:ascii="Times New Roman" w:hAnsi="Times New Roman"/>
          <w:b/>
          <w:sz w:val="28"/>
          <w:szCs w:val="28"/>
        </w:rPr>
      </w:pPr>
    </w:p>
    <w:p w14:paraId="3141FFB0" w14:textId="77777777" w:rsidR="00A47B1D" w:rsidRPr="004F08A5" w:rsidRDefault="00A47B1D" w:rsidP="00A47B1D">
      <w:pPr>
        <w:spacing w:after="0" w:line="240" w:lineRule="auto"/>
        <w:ind w:firstLine="709"/>
        <w:jc w:val="both"/>
        <w:rPr>
          <w:rFonts w:ascii="Times New Roman" w:hAnsi="Times New Roman"/>
          <w:b/>
          <w:sz w:val="28"/>
          <w:szCs w:val="28"/>
        </w:rPr>
      </w:pPr>
    </w:p>
    <w:p w14:paraId="4BFAD6C8" w14:textId="77777777" w:rsidR="00A47B1D" w:rsidRPr="004F08A5" w:rsidRDefault="00A47B1D" w:rsidP="00A47B1D">
      <w:pPr>
        <w:spacing w:after="0" w:line="240" w:lineRule="auto"/>
        <w:ind w:firstLine="709"/>
        <w:jc w:val="both"/>
        <w:rPr>
          <w:rFonts w:ascii="Times New Roman" w:hAnsi="Times New Roman"/>
          <w:b/>
          <w:sz w:val="28"/>
          <w:szCs w:val="28"/>
        </w:rPr>
      </w:pPr>
    </w:p>
    <w:p w14:paraId="710E9A4F" w14:textId="77777777" w:rsidR="00A47B1D" w:rsidRPr="004F08A5" w:rsidRDefault="00A47B1D" w:rsidP="00A47B1D">
      <w:pPr>
        <w:spacing w:after="0" w:line="240" w:lineRule="auto"/>
        <w:ind w:firstLine="709"/>
        <w:jc w:val="both"/>
        <w:rPr>
          <w:rFonts w:ascii="Times New Roman" w:hAnsi="Times New Roman"/>
          <w:b/>
          <w:sz w:val="28"/>
          <w:szCs w:val="28"/>
        </w:rPr>
      </w:pPr>
    </w:p>
    <w:p w14:paraId="5842B8DE" w14:textId="77777777" w:rsidR="00A47B1D" w:rsidRPr="004F08A5" w:rsidRDefault="00A47B1D" w:rsidP="00A47B1D">
      <w:pPr>
        <w:spacing w:after="0" w:line="240" w:lineRule="auto"/>
        <w:ind w:firstLine="709"/>
        <w:jc w:val="both"/>
        <w:rPr>
          <w:rFonts w:ascii="Times New Roman" w:hAnsi="Times New Roman"/>
          <w:b/>
          <w:sz w:val="28"/>
          <w:szCs w:val="28"/>
        </w:rPr>
      </w:pPr>
    </w:p>
    <w:p w14:paraId="12BAF358" w14:textId="77777777" w:rsidR="00A47B1D" w:rsidRPr="004F08A5" w:rsidRDefault="00A47B1D" w:rsidP="00A47B1D">
      <w:pPr>
        <w:spacing w:after="0" w:line="240" w:lineRule="auto"/>
        <w:ind w:firstLine="709"/>
        <w:jc w:val="both"/>
        <w:rPr>
          <w:rFonts w:ascii="Times New Roman" w:hAnsi="Times New Roman"/>
          <w:b/>
          <w:sz w:val="28"/>
          <w:szCs w:val="28"/>
        </w:rPr>
      </w:pPr>
    </w:p>
    <w:p w14:paraId="29163084" w14:textId="77777777" w:rsidR="00A47B1D" w:rsidRPr="004F08A5" w:rsidRDefault="00A47B1D" w:rsidP="00A47B1D">
      <w:pPr>
        <w:spacing w:after="0" w:line="240" w:lineRule="auto"/>
        <w:ind w:firstLine="709"/>
        <w:jc w:val="both"/>
        <w:rPr>
          <w:rFonts w:ascii="Times New Roman" w:hAnsi="Times New Roman"/>
          <w:b/>
          <w:sz w:val="28"/>
          <w:szCs w:val="28"/>
        </w:rPr>
      </w:pPr>
    </w:p>
    <w:p w14:paraId="534FFE9C" w14:textId="77777777" w:rsidR="00A47B1D" w:rsidRDefault="00A47B1D" w:rsidP="00A47B1D">
      <w:pPr>
        <w:spacing w:after="0" w:line="240" w:lineRule="auto"/>
        <w:ind w:firstLine="709"/>
        <w:jc w:val="both"/>
        <w:rPr>
          <w:rFonts w:ascii="Times New Roman" w:hAnsi="Times New Roman"/>
          <w:b/>
          <w:sz w:val="28"/>
          <w:szCs w:val="28"/>
        </w:rPr>
      </w:pPr>
    </w:p>
    <w:p w14:paraId="3EE78B87" w14:textId="77777777" w:rsidR="000F0263" w:rsidRDefault="000F0263" w:rsidP="00244236">
      <w:pPr>
        <w:spacing w:after="0" w:line="240" w:lineRule="auto"/>
        <w:jc w:val="center"/>
        <w:rPr>
          <w:rFonts w:ascii="Times New Roman" w:hAnsi="Times New Roman"/>
          <w:b/>
          <w:sz w:val="28"/>
          <w:szCs w:val="28"/>
        </w:rPr>
      </w:pPr>
    </w:p>
    <w:p w14:paraId="53E08040" w14:textId="70127778" w:rsidR="00244236" w:rsidRPr="00663F18" w:rsidRDefault="002F1036" w:rsidP="00244236">
      <w:pPr>
        <w:spacing w:after="0" w:line="240" w:lineRule="auto"/>
        <w:jc w:val="center"/>
        <w:rPr>
          <w:rFonts w:ascii="Times New Roman" w:hAnsi="Times New Roman"/>
          <w:b/>
          <w:sz w:val="28"/>
          <w:szCs w:val="28"/>
        </w:rPr>
      </w:pPr>
      <w:r>
        <w:rPr>
          <w:rFonts w:ascii="Times New Roman" w:hAnsi="Times New Roman"/>
          <w:b/>
          <w:sz w:val="28"/>
          <w:szCs w:val="28"/>
        </w:rPr>
        <w:t xml:space="preserve">г. </w:t>
      </w:r>
      <w:r w:rsidR="00244236" w:rsidRPr="00663F18">
        <w:rPr>
          <w:rFonts w:ascii="Times New Roman" w:hAnsi="Times New Roman"/>
          <w:b/>
          <w:sz w:val="28"/>
          <w:szCs w:val="28"/>
        </w:rPr>
        <w:t xml:space="preserve"> Ставрополь</w:t>
      </w:r>
      <w:r>
        <w:rPr>
          <w:rFonts w:ascii="Times New Roman" w:hAnsi="Times New Roman"/>
          <w:b/>
          <w:sz w:val="28"/>
          <w:szCs w:val="28"/>
        </w:rPr>
        <w:t xml:space="preserve"> – </w:t>
      </w:r>
      <w:r w:rsidR="007D70B2">
        <w:rPr>
          <w:rFonts w:ascii="Times New Roman" w:hAnsi="Times New Roman"/>
          <w:b/>
          <w:sz w:val="28"/>
          <w:szCs w:val="28"/>
        </w:rPr>
        <w:t>20</w:t>
      </w:r>
      <w:r>
        <w:rPr>
          <w:rFonts w:ascii="Times New Roman" w:hAnsi="Times New Roman"/>
          <w:b/>
          <w:sz w:val="28"/>
          <w:szCs w:val="28"/>
        </w:rPr>
        <w:t>2</w:t>
      </w:r>
      <w:r w:rsidR="00B826C7">
        <w:rPr>
          <w:rFonts w:ascii="Times New Roman" w:hAnsi="Times New Roman"/>
          <w:b/>
          <w:sz w:val="28"/>
          <w:szCs w:val="28"/>
        </w:rPr>
        <w:t>3</w:t>
      </w:r>
      <w:r>
        <w:rPr>
          <w:rFonts w:ascii="Times New Roman" w:hAnsi="Times New Roman"/>
          <w:b/>
          <w:sz w:val="28"/>
          <w:szCs w:val="28"/>
        </w:rPr>
        <w:t xml:space="preserve"> </w:t>
      </w:r>
      <w:r w:rsidR="00C03E2C">
        <w:rPr>
          <w:rFonts w:ascii="Times New Roman" w:hAnsi="Times New Roman"/>
          <w:b/>
          <w:sz w:val="28"/>
          <w:szCs w:val="28"/>
        </w:rPr>
        <w:t xml:space="preserve"> </w:t>
      </w:r>
      <w:r w:rsidR="00244236" w:rsidRPr="00663F18">
        <w:rPr>
          <w:rFonts w:ascii="Times New Roman" w:hAnsi="Times New Roman"/>
          <w:b/>
          <w:sz w:val="28"/>
          <w:szCs w:val="28"/>
        </w:rPr>
        <w:t>г.</w:t>
      </w:r>
    </w:p>
    <w:p w14:paraId="66A4F8A8"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lang w:eastAsia="ru-RU"/>
        </w:rPr>
      </w:pPr>
      <w:r w:rsidRPr="00546CE8">
        <w:rPr>
          <w:rFonts w:ascii="Times New Roman" w:hAnsi="Times New Roman"/>
          <w:sz w:val="28"/>
          <w:szCs w:val="28"/>
          <w:lang w:eastAsia="ru-RU"/>
        </w:rPr>
        <w:lastRenderedPageBreak/>
        <w:t xml:space="preserve">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w:t>
      </w:r>
      <w:r w:rsidRPr="00546CE8">
        <w:rPr>
          <w:rFonts w:ascii="Times New Roman" w:hAnsi="Times New Roman"/>
          <w:caps/>
          <w:sz w:val="28"/>
          <w:szCs w:val="28"/>
          <w:lang w:eastAsia="ru-RU"/>
        </w:rPr>
        <w:t xml:space="preserve">31.02.01 </w:t>
      </w:r>
      <w:r w:rsidRPr="00546CE8">
        <w:rPr>
          <w:rFonts w:ascii="Times New Roman" w:hAnsi="Times New Roman"/>
          <w:sz w:val="28"/>
          <w:szCs w:val="28"/>
          <w:lang w:eastAsia="ru-RU"/>
        </w:rPr>
        <w:t xml:space="preserve">Лечебное дело углубленной подготовки и в соответствии с образовательной программой СПО по специальности </w:t>
      </w:r>
      <w:r w:rsidRPr="00546CE8">
        <w:rPr>
          <w:rFonts w:ascii="Times New Roman" w:hAnsi="Times New Roman"/>
          <w:caps/>
          <w:sz w:val="28"/>
          <w:szCs w:val="28"/>
          <w:lang w:eastAsia="ru-RU"/>
        </w:rPr>
        <w:t xml:space="preserve">31.02.01 </w:t>
      </w:r>
      <w:r w:rsidRPr="00546CE8">
        <w:rPr>
          <w:rFonts w:ascii="Times New Roman" w:hAnsi="Times New Roman"/>
          <w:sz w:val="28"/>
          <w:szCs w:val="28"/>
          <w:lang w:eastAsia="ru-RU"/>
        </w:rPr>
        <w:t xml:space="preserve">Лечебное дело углубленной подготовки ГБПОУ СК «Ставропольский базовый медицинский колледж». </w:t>
      </w:r>
    </w:p>
    <w:p w14:paraId="61E423F7" w14:textId="77777777" w:rsidR="001F2EA9" w:rsidRPr="00D739B0" w:rsidRDefault="001F2EA9" w:rsidP="001F2EA9">
      <w:pPr>
        <w:spacing w:after="0" w:line="240" w:lineRule="auto"/>
        <w:rPr>
          <w:rFonts w:ascii="Times New Roman" w:hAnsi="Times New Roman"/>
          <w:sz w:val="28"/>
          <w:szCs w:val="28"/>
          <w:lang w:eastAsia="ru-RU"/>
        </w:rPr>
      </w:pPr>
    </w:p>
    <w:p w14:paraId="084499E5" w14:textId="77777777" w:rsidR="001F2EA9" w:rsidRPr="00D739B0" w:rsidRDefault="001F2EA9" w:rsidP="001F2EA9">
      <w:pPr>
        <w:spacing w:after="0" w:line="240" w:lineRule="auto"/>
        <w:rPr>
          <w:rFonts w:ascii="Times New Roman" w:hAnsi="Times New Roman"/>
          <w:b/>
          <w:sz w:val="28"/>
          <w:szCs w:val="28"/>
          <w:lang w:eastAsia="ru-RU"/>
        </w:rPr>
      </w:pPr>
      <w:r w:rsidRPr="00D739B0">
        <w:rPr>
          <w:rFonts w:ascii="Times New Roman" w:hAnsi="Times New Roman"/>
          <w:b/>
          <w:sz w:val="28"/>
          <w:szCs w:val="28"/>
          <w:lang w:eastAsia="ru-RU"/>
        </w:rPr>
        <w:t>Разработчики:</w:t>
      </w:r>
    </w:p>
    <w:p w14:paraId="4AD08D87" w14:textId="77777777" w:rsidR="00C03E2C" w:rsidRPr="00546CE8" w:rsidRDefault="007D70B2"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Pr>
          <w:rFonts w:ascii="Times New Roman" w:hAnsi="Times New Roman"/>
          <w:sz w:val="28"/>
          <w:szCs w:val="28"/>
          <w:lang w:eastAsia="ru-RU"/>
        </w:rPr>
        <w:t>Мисетова Е.Н</w:t>
      </w:r>
      <w:r w:rsidR="00C03E2C" w:rsidRPr="00546CE8">
        <w:rPr>
          <w:rFonts w:ascii="Times New Roman" w:hAnsi="Times New Roman"/>
          <w:sz w:val="28"/>
          <w:szCs w:val="28"/>
          <w:lang w:eastAsia="ru-RU"/>
        </w:rPr>
        <w:t>.</w:t>
      </w:r>
      <w:r w:rsidR="00C03E2C" w:rsidRPr="00546CE8">
        <w:rPr>
          <w:rFonts w:ascii="Times New Roman" w:hAnsi="Times New Roman"/>
          <w:b/>
          <w:sz w:val="28"/>
          <w:szCs w:val="28"/>
          <w:lang w:eastAsia="ru-RU"/>
        </w:rPr>
        <w:t xml:space="preserve"> – </w:t>
      </w:r>
      <w:r w:rsidR="00C03E2C" w:rsidRPr="00546CE8">
        <w:rPr>
          <w:rFonts w:ascii="Times New Roman" w:hAnsi="Times New Roman"/>
          <w:sz w:val="28"/>
          <w:szCs w:val="28"/>
          <w:lang w:eastAsia="ru-RU"/>
        </w:rPr>
        <w:t>председатель ЦМК терапии ГБПОУ СК «Ставропольский базовый медицинский колледж».</w:t>
      </w:r>
    </w:p>
    <w:p w14:paraId="3DD25BBF"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sidRPr="00546CE8">
        <w:rPr>
          <w:rFonts w:ascii="Times New Roman" w:hAnsi="Times New Roman"/>
          <w:sz w:val="28"/>
          <w:szCs w:val="28"/>
          <w:lang w:eastAsia="ru-RU"/>
        </w:rPr>
        <w:t>_______________</w:t>
      </w:r>
    </w:p>
    <w:p w14:paraId="4A1670D9"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546CE8">
        <w:rPr>
          <w:rFonts w:ascii="Times New Roman" w:hAnsi="Times New Roman"/>
          <w:sz w:val="28"/>
          <w:szCs w:val="28"/>
          <w:vertAlign w:val="subscript"/>
          <w:lang w:eastAsia="ru-RU"/>
        </w:rPr>
        <w:t xml:space="preserve"> подпись</w:t>
      </w:r>
    </w:p>
    <w:p w14:paraId="59F41317"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sidRPr="00546CE8">
        <w:rPr>
          <w:rFonts w:ascii="Times New Roman" w:hAnsi="Times New Roman"/>
          <w:sz w:val="28"/>
          <w:szCs w:val="28"/>
          <w:lang w:eastAsia="ru-RU"/>
        </w:rPr>
        <w:t>Остролуцкая В.Н.</w:t>
      </w:r>
      <w:r w:rsidRPr="00546CE8">
        <w:rPr>
          <w:rFonts w:ascii="Times New Roman" w:hAnsi="Times New Roman"/>
          <w:b/>
          <w:sz w:val="28"/>
          <w:szCs w:val="28"/>
          <w:lang w:eastAsia="ru-RU"/>
        </w:rPr>
        <w:t xml:space="preserve"> – </w:t>
      </w:r>
      <w:r w:rsidRPr="00546CE8">
        <w:rPr>
          <w:rFonts w:ascii="Times New Roman" w:hAnsi="Times New Roman"/>
          <w:sz w:val="28"/>
          <w:szCs w:val="28"/>
          <w:lang w:eastAsia="ru-RU"/>
        </w:rPr>
        <w:t>преподаватель высшей квалификационной категории ЦМК терапии ГБПОУ СК «Ставропольский базовый медицинский колледж». _______________</w:t>
      </w:r>
    </w:p>
    <w:p w14:paraId="038D4688"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546CE8">
        <w:rPr>
          <w:rFonts w:ascii="Times New Roman" w:hAnsi="Times New Roman"/>
          <w:sz w:val="28"/>
          <w:szCs w:val="28"/>
          <w:vertAlign w:val="subscript"/>
          <w:lang w:eastAsia="ru-RU"/>
        </w:rPr>
        <w:t xml:space="preserve"> подпись</w:t>
      </w:r>
    </w:p>
    <w:p w14:paraId="5DD77578" w14:textId="77777777" w:rsidR="00413E3E" w:rsidRDefault="00413E3E" w:rsidP="001F2EA9">
      <w:pPr>
        <w:spacing w:after="0"/>
        <w:rPr>
          <w:rFonts w:ascii="Times New Roman" w:hAnsi="Times New Roman"/>
          <w:sz w:val="28"/>
          <w:szCs w:val="28"/>
          <w:lang w:eastAsia="ru-RU"/>
        </w:rPr>
      </w:pPr>
    </w:p>
    <w:p w14:paraId="2DC260ED" w14:textId="77777777" w:rsidR="001F2EA9" w:rsidRPr="00D739B0" w:rsidRDefault="001F2EA9" w:rsidP="001F2EA9">
      <w:pPr>
        <w:spacing w:after="0"/>
        <w:rPr>
          <w:rFonts w:ascii="Times New Roman" w:hAnsi="Times New Roman"/>
          <w:sz w:val="28"/>
          <w:szCs w:val="28"/>
          <w:lang w:eastAsia="ru-RU"/>
        </w:rPr>
      </w:pPr>
      <w:r w:rsidRPr="00D739B0">
        <w:rPr>
          <w:rFonts w:ascii="Times New Roman" w:hAnsi="Times New Roman"/>
          <w:sz w:val="28"/>
          <w:szCs w:val="28"/>
          <w:lang w:eastAsia="ru-RU"/>
        </w:rPr>
        <w:t>РАССМОТРЕНО:</w:t>
      </w:r>
    </w:p>
    <w:p w14:paraId="150D1FE5" w14:textId="77777777" w:rsidR="001F2EA9" w:rsidRPr="00D739B0" w:rsidRDefault="001F2EA9" w:rsidP="001F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lang w:eastAsia="zh-CN"/>
        </w:rPr>
      </w:pPr>
      <w:r w:rsidRPr="00D739B0">
        <w:rPr>
          <w:rFonts w:ascii="Times New Roman" w:hAnsi="Times New Roman"/>
          <w:sz w:val="28"/>
          <w:szCs w:val="28"/>
          <w:lang w:eastAsia="zh-CN"/>
        </w:rPr>
        <w:t xml:space="preserve">на заседании ЦМК </w:t>
      </w:r>
      <w:r w:rsidR="00500FEB">
        <w:rPr>
          <w:rFonts w:ascii="Times New Roman" w:hAnsi="Times New Roman"/>
          <w:sz w:val="28"/>
          <w:szCs w:val="28"/>
          <w:lang w:eastAsia="ru-RU"/>
        </w:rPr>
        <w:t>терапии</w:t>
      </w:r>
    </w:p>
    <w:p w14:paraId="338D45B8" w14:textId="3CED41EE" w:rsidR="001F2EA9" w:rsidRPr="00D739B0" w:rsidRDefault="001F2EA9" w:rsidP="001F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протокол № </w:t>
      </w:r>
      <w:r w:rsidR="00B826C7">
        <w:rPr>
          <w:rFonts w:ascii="Times New Roman" w:hAnsi="Times New Roman"/>
          <w:sz w:val="28"/>
          <w:szCs w:val="28"/>
          <w:lang w:eastAsia="zh-CN"/>
        </w:rPr>
        <w:t>12</w:t>
      </w:r>
      <w:r w:rsidRPr="00D739B0">
        <w:rPr>
          <w:rFonts w:ascii="Times New Roman" w:hAnsi="Times New Roman"/>
          <w:sz w:val="28"/>
          <w:szCs w:val="28"/>
          <w:lang w:eastAsia="zh-CN"/>
        </w:rPr>
        <w:t xml:space="preserve"> от </w:t>
      </w:r>
      <w:r w:rsidR="00B826C7">
        <w:rPr>
          <w:rFonts w:ascii="Times New Roman" w:hAnsi="Times New Roman"/>
          <w:sz w:val="28"/>
          <w:szCs w:val="28"/>
          <w:lang w:eastAsia="zh-CN"/>
        </w:rPr>
        <w:t>21.06.</w:t>
      </w:r>
      <w:r w:rsidR="007D70B2">
        <w:rPr>
          <w:rFonts w:ascii="Times New Roman" w:hAnsi="Times New Roman"/>
          <w:sz w:val="28"/>
          <w:szCs w:val="28"/>
          <w:lang w:eastAsia="zh-CN"/>
        </w:rPr>
        <w:t>20</w:t>
      </w:r>
      <w:r w:rsidR="008E4FFD">
        <w:rPr>
          <w:rFonts w:ascii="Times New Roman" w:hAnsi="Times New Roman"/>
          <w:sz w:val="28"/>
          <w:szCs w:val="28"/>
          <w:lang w:eastAsia="zh-CN"/>
        </w:rPr>
        <w:t>2</w:t>
      </w:r>
      <w:r w:rsidR="00B826C7">
        <w:rPr>
          <w:rFonts w:ascii="Times New Roman" w:hAnsi="Times New Roman"/>
          <w:sz w:val="28"/>
          <w:szCs w:val="28"/>
          <w:lang w:eastAsia="zh-CN"/>
        </w:rPr>
        <w:t>3</w:t>
      </w:r>
      <w:r w:rsidRPr="00D739B0">
        <w:rPr>
          <w:rFonts w:ascii="Times New Roman" w:hAnsi="Times New Roman"/>
          <w:sz w:val="28"/>
          <w:szCs w:val="28"/>
          <w:lang w:eastAsia="zh-CN"/>
        </w:rPr>
        <w:t xml:space="preserve"> г.</w:t>
      </w:r>
    </w:p>
    <w:p w14:paraId="4DB88028" w14:textId="77777777" w:rsidR="001F2EA9" w:rsidRPr="00D739B0" w:rsidRDefault="001F2EA9" w:rsidP="001F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Председатель ЦМК________ </w:t>
      </w:r>
      <w:r w:rsidR="007D70B2">
        <w:rPr>
          <w:rFonts w:ascii="Times New Roman" w:hAnsi="Times New Roman"/>
          <w:sz w:val="28"/>
          <w:szCs w:val="28"/>
          <w:lang w:eastAsia="ru-RU"/>
        </w:rPr>
        <w:t>Мисетова Е.Н.</w:t>
      </w:r>
    </w:p>
    <w:p w14:paraId="3A194FFB" w14:textId="77777777" w:rsidR="001F2EA9" w:rsidRPr="00D739B0" w:rsidRDefault="001F2EA9" w:rsidP="001F2EA9">
      <w:pPr>
        <w:spacing w:after="0" w:line="240" w:lineRule="auto"/>
        <w:rPr>
          <w:rFonts w:ascii="Times New Roman" w:hAnsi="Times New Roman"/>
          <w:sz w:val="28"/>
          <w:szCs w:val="28"/>
          <w:lang w:eastAsia="ru-RU"/>
        </w:rPr>
      </w:pPr>
    </w:p>
    <w:p w14:paraId="781E14AA" w14:textId="77777777" w:rsidR="001F2EA9" w:rsidRPr="00D739B0" w:rsidRDefault="001F2EA9" w:rsidP="001F2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lang w:eastAsia="ru-RU"/>
        </w:rPr>
      </w:pPr>
      <w:r w:rsidRPr="00D739B0">
        <w:rPr>
          <w:rFonts w:ascii="Times New Roman" w:hAnsi="Times New Roman"/>
          <w:b/>
          <w:sz w:val="28"/>
          <w:szCs w:val="28"/>
          <w:lang w:eastAsia="ru-RU"/>
        </w:rPr>
        <w:t>Согласовано с работодателями:</w:t>
      </w:r>
    </w:p>
    <w:p w14:paraId="350BBEB6" w14:textId="77777777" w:rsidR="00C62DC4" w:rsidRPr="00822F6C" w:rsidRDefault="001F2EA9" w:rsidP="00C62DC4">
      <w:pPr>
        <w:spacing w:after="0" w:line="240" w:lineRule="auto"/>
        <w:ind w:right="-142"/>
        <w:jc w:val="both"/>
        <w:rPr>
          <w:rFonts w:ascii="Times New Roman" w:hAnsi="Times New Roman"/>
          <w:sz w:val="28"/>
          <w:szCs w:val="28"/>
        </w:rPr>
      </w:pPr>
      <w:r w:rsidRPr="00D739B0">
        <w:rPr>
          <w:rFonts w:ascii="Times New Roman" w:hAnsi="Times New Roman"/>
          <w:sz w:val="28"/>
          <w:szCs w:val="28"/>
          <w:lang w:eastAsia="ru-RU"/>
        </w:rPr>
        <w:t>1.</w:t>
      </w:r>
      <w:r w:rsidR="00C62DC4" w:rsidRPr="00822F6C">
        <w:rPr>
          <w:rFonts w:ascii="Times New Roman" w:hAnsi="Times New Roman"/>
          <w:sz w:val="28"/>
          <w:szCs w:val="28"/>
        </w:rPr>
        <w:t xml:space="preserve"> </w:t>
      </w:r>
      <w:r w:rsidR="008E4FFD">
        <w:rPr>
          <w:rFonts w:ascii="Times New Roman" w:hAnsi="Times New Roman"/>
          <w:sz w:val="28"/>
          <w:szCs w:val="28"/>
        </w:rPr>
        <w:t>Куликова Е.</w:t>
      </w:r>
      <w:r w:rsidR="00C62DC4" w:rsidRPr="00822F6C">
        <w:rPr>
          <w:rFonts w:ascii="Times New Roman" w:hAnsi="Times New Roman"/>
          <w:sz w:val="28"/>
          <w:szCs w:val="28"/>
        </w:rPr>
        <w:t>А. Заместитель главного врача по медицинской части ГБУЗ СК «Городская клиническая консультативно-диагностическая поликлиника»</w:t>
      </w:r>
      <w:r w:rsidR="00C62DC4" w:rsidRPr="00822F6C">
        <w:rPr>
          <w:rFonts w:ascii="Times New Roman" w:eastAsia="Times New Roman" w:hAnsi="Times New Roman"/>
          <w:sz w:val="28"/>
          <w:szCs w:val="28"/>
          <w:lang w:eastAsia="ru-RU"/>
        </w:rPr>
        <w:t>.</w:t>
      </w:r>
    </w:p>
    <w:p w14:paraId="1EA016D3" w14:textId="77777777" w:rsidR="001F2EA9" w:rsidRPr="00D739B0" w:rsidRDefault="001F2EA9" w:rsidP="001F2EA9">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D739B0">
        <w:rPr>
          <w:rFonts w:ascii="Times New Roman" w:hAnsi="Times New Roman"/>
          <w:sz w:val="20"/>
          <w:szCs w:val="20"/>
          <w:lang w:eastAsia="ru-RU"/>
        </w:rPr>
        <w:t>_________________</w:t>
      </w:r>
      <w:r w:rsidR="00BC4CDF">
        <w:rPr>
          <w:rFonts w:ascii="Times New Roman" w:hAnsi="Times New Roman"/>
          <w:sz w:val="20"/>
          <w:szCs w:val="20"/>
          <w:lang w:eastAsia="ru-RU"/>
        </w:rPr>
        <w:t>_____</w:t>
      </w:r>
    </w:p>
    <w:p w14:paraId="7E9853CC" w14:textId="77777777" w:rsidR="001F2EA9" w:rsidRPr="00D739B0" w:rsidRDefault="001F2EA9" w:rsidP="00BC4CDF">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D739B0">
        <w:rPr>
          <w:rFonts w:ascii="Times New Roman" w:hAnsi="Times New Roman"/>
          <w:sz w:val="20"/>
          <w:szCs w:val="20"/>
          <w:lang w:eastAsia="ru-RU"/>
        </w:rPr>
        <w:t>подпись</w:t>
      </w:r>
    </w:p>
    <w:p w14:paraId="34D3AD53" w14:textId="77777777" w:rsidR="008E4FFD" w:rsidRPr="008E4FFD" w:rsidRDefault="001F2EA9" w:rsidP="008E4FFD">
      <w:pPr>
        <w:tabs>
          <w:tab w:val="left" w:pos="-3828"/>
        </w:tabs>
        <w:spacing w:after="0" w:line="240" w:lineRule="auto"/>
        <w:ind w:right="-284"/>
        <w:jc w:val="both"/>
        <w:rPr>
          <w:rFonts w:ascii="Times New Roman" w:eastAsia="Times New Roman" w:hAnsi="Times New Roman"/>
          <w:sz w:val="28"/>
          <w:szCs w:val="28"/>
          <w:lang w:eastAsia="ru-RU"/>
        </w:rPr>
      </w:pPr>
      <w:r w:rsidRPr="00D739B0">
        <w:rPr>
          <w:rFonts w:ascii="Times New Roman" w:hAnsi="Times New Roman"/>
          <w:sz w:val="28"/>
          <w:szCs w:val="28"/>
          <w:lang w:eastAsia="ru-RU"/>
        </w:rPr>
        <w:t>2.</w:t>
      </w:r>
      <w:r w:rsidR="008E4FFD">
        <w:rPr>
          <w:rFonts w:ascii="Times New Roman" w:hAnsi="Times New Roman"/>
          <w:sz w:val="28"/>
          <w:szCs w:val="28"/>
          <w:lang w:eastAsia="ru-RU"/>
        </w:rPr>
        <w:t xml:space="preserve"> </w:t>
      </w:r>
      <w:r w:rsidR="008E4FFD" w:rsidRPr="008E4FFD">
        <w:rPr>
          <w:rFonts w:ascii="Times New Roman" w:hAnsi="Times New Roman"/>
          <w:sz w:val="28"/>
          <w:szCs w:val="28"/>
        </w:rPr>
        <w:t>Толчанов С.А.</w:t>
      </w:r>
      <w:r w:rsidR="008E4FFD" w:rsidRPr="008E4FFD">
        <w:rPr>
          <w:rFonts w:ascii="Times New Roman" w:eastAsia="Times New Roman" w:hAnsi="Times New Roman"/>
          <w:sz w:val="28"/>
          <w:szCs w:val="28"/>
          <w:lang w:eastAsia="ru-RU"/>
        </w:rPr>
        <w:t xml:space="preserve"> Заведующий  хирургическим отделением  ГБУЗ  СК «СККБ», главный внештатный трансплантолог МЗ СК, к.м.н.</w:t>
      </w:r>
    </w:p>
    <w:p w14:paraId="37AD1881" w14:textId="77777777" w:rsidR="001E7DBC" w:rsidRPr="00D739B0" w:rsidRDefault="001E7DBC" w:rsidP="001E7DBC">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D739B0">
        <w:rPr>
          <w:rFonts w:ascii="Times New Roman" w:hAnsi="Times New Roman"/>
          <w:sz w:val="20"/>
          <w:szCs w:val="20"/>
          <w:lang w:eastAsia="ru-RU"/>
        </w:rPr>
        <w:t>_________________</w:t>
      </w:r>
      <w:r>
        <w:rPr>
          <w:rFonts w:ascii="Times New Roman" w:hAnsi="Times New Roman"/>
          <w:sz w:val="20"/>
          <w:szCs w:val="20"/>
          <w:lang w:eastAsia="ru-RU"/>
        </w:rPr>
        <w:t>_____</w:t>
      </w:r>
    </w:p>
    <w:p w14:paraId="0691CE0E" w14:textId="77777777" w:rsidR="001E7DBC" w:rsidRPr="00D739B0" w:rsidRDefault="001E7DBC" w:rsidP="001E7DBC">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D739B0">
        <w:rPr>
          <w:rFonts w:ascii="Times New Roman" w:hAnsi="Times New Roman"/>
          <w:sz w:val="20"/>
          <w:szCs w:val="20"/>
          <w:lang w:eastAsia="ru-RU"/>
        </w:rPr>
        <w:t>подпись</w:t>
      </w:r>
    </w:p>
    <w:p w14:paraId="229AA39D" w14:textId="77777777" w:rsidR="001F2EA9" w:rsidRPr="00D739B0" w:rsidRDefault="001F2EA9" w:rsidP="001F2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lang w:eastAsia="ru-RU"/>
        </w:rPr>
      </w:pPr>
      <w:r w:rsidRPr="00D739B0">
        <w:rPr>
          <w:rFonts w:ascii="Times New Roman" w:hAnsi="Times New Roman"/>
          <w:b/>
          <w:sz w:val="28"/>
          <w:szCs w:val="28"/>
          <w:lang w:eastAsia="ru-RU"/>
        </w:rPr>
        <w:t>Рецензенты:</w:t>
      </w:r>
    </w:p>
    <w:p w14:paraId="21837E2D" w14:textId="77777777" w:rsidR="00C62DC4" w:rsidRPr="00822F6C" w:rsidRDefault="001F2EA9" w:rsidP="00C62DC4">
      <w:pPr>
        <w:spacing w:after="0" w:line="240" w:lineRule="auto"/>
        <w:ind w:right="-142"/>
        <w:jc w:val="both"/>
        <w:rPr>
          <w:rFonts w:ascii="Times New Roman" w:hAnsi="Times New Roman"/>
          <w:sz w:val="28"/>
          <w:szCs w:val="28"/>
        </w:rPr>
      </w:pPr>
      <w:r w:rsidRPr="00D739B0">
        <w:rPr>
          <w:rFonts w:ascii="Times New Roman" w:hAnsi="Times New Roman"/>
          <w:sz w:val="28"/>
          <w:szCs w:val="28"/>
          <w:lang w:eastAsia="ru-RU"/>
        </w:rPr>
        <w:t xml:space="preserve">1. </w:t>
      </w:r>
      <w:r w:rsidR="00C62DC4" w:rsidRPr="00822F6C">
        <w:rPr>
          <w:rFonts w:ascii="Times New Roman" w:hAnsi="Times New Roman"/>
          <w:sz w:val="28"/>
          <w:szCs w:val="28"/>
        </w:rPr>
        <w:t xml:space="preserve"> </w:t>
      </w:r>
      <w:r w:rsidR="008E4FFD">
        <w:rPr>
          <w:rFonts w:ascii="Times New Roman" w:hAnsi="Times New Roman"/>
          <w:sz w:val="28"/>
          <w:szCs w:val="28"/>
        </w:rPr>
        <w:t>Куликова Е</w:t>
      </w:r>
      <w:r w:rsidR="00C62DC4" w:rsidRPr="00822F6C">
        <w:rPr>
          <w:rFonts w:ascii="Times New Roman" w:hAnsi="Times New Roman"/>
          <w:sz w:val="28"/>
          <w:szCs w:val="28"/>
        </w:rPr>
        <w:t>.А. Заместитель главного врача по медицинской части ГБУЗ СК «Городская клиническая консультативно-диагностическая поликлиника», к.м.н</w:t>
      </w:r>
      <w:r w:rsidR="00C62DC4" w:rsidRPr="00822F6C">
        <w:rPr>
          <w:rFonts w:ascii="Times New Roman" w:eastAsia="Times New Roman" w:hAnsi="Times New Roman"/>
          <w:sz w:val="28"/>
          <w:szCs w:val="28"/>
          <w:lang w:eastAsia="ru-RU"/>
        </w:rPr>
        <w:t>.</w:t>
      </w:r>
    </w:p>
    <w:p w14:paraId="4C8C4A68" w14:textId="77777777" w:rsidR="001F2EA9" w:rsidRPr="00D739B0" w:rsidRDefault="001F2EA9" w:rsidP="001F2EA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8"/>
          <w:szCs w:val="28"/>
          <w:lang w:eastAsia="ru-RU"/>
        </w:rPr>
      </w:pPr>
    </w:p>
    <w:p w14:paraId="3D0F4B40" w14:textId="77777777" w:rsidR="008E4FFD" w:rsidRPr="008E4FFD" w:rsidRDefault="001F2EA9" w:rsidP="008E4FFD">
      <w:pPr>
        <w:tabs>
          <w:tab w:val="left" w:pos="-3828"/>
        </w:tabs>
        <w:spacing w:after="0" w:line="240" w:lineRule="auto"/>
        <w:ind w:right="-284"/>
        <w:jc w:val="both"/>
        <w:rPr>
          <w:rFonts w:ascii="Times New Roman" w:eastAsia="Times New Roman" w:hAnsi="Times New Roman"/>
          <w:sz w:val="28"/>
          <w:szCs w:val="28"/>
          <w:lang w:eastAsia="ru-RU"/>
        </w:rPr>
      </w:pPr>
      <w:r w:rsidRPr="00D739B0">
        <w:rPr>
          <w:rFonts w:ascii="Times New Roman" w:hAnsi="Times New Roman"/>
          <w:sz w:val="28"/>
          <w:szCs w:val="28"/>
          <w:lang w:eastAsia="ru-RU"/>
        </w:rPr>
        <w:t>2.</w:t>
      </w:r>
      <w:r w:rsidR="008E4FFD">
        <w:rPr>
          <w:rFonts w:ascii="Times New Roman" w:hAnsi="Times New Roman"/>
          <w:sz w:val="28"/>
          <w:szCs w:val="28"/>
          <w:lang w:eastAsia="ru-RU"/>
        </w:rPr>
        <w:t xml:space="preserve"> </w:t>
      </w:r>
      <w:r w:rsidR="008E4FFD" w:rsidRPr="008E4FFD">
        <w:rPr>
          <w:rFonts w:ascii="Times New Roman" w:hAnsi="Times New Roman"/>
          <w:sz w:val="28"/>
          <w:szCs w:val="28"/>
        </w:rPr>
        <w:t>Толчанов С.А.</w:t>
      </w:r>
      <w:r w:rsidR="008E4FFD" w:rsidRPr="008E4FFD">
        <w:rPr>
          <w:rFonts w:ascii="Times New Roman" w:eastAsia="Times New Roman" w:hAnsi="Times New Roman"/>
          <w:sz w:val="28"/>
          <w:szCs w:val="28"/>
          <w:lang w:eastAsia="ru-RU"/>
        </w:rPr>
        <w:t xml:space="preserve"> Заведующий  хирургическим отделением  ГБУЗ  СК «СККБ», главный внештатный трансплантолог МЗ СК, к.м.н.</w:t>
      </w:r>
    </w:p>
    <w:p w14:paraId="0EC6BD6E" w14:textId="77777777" w:rsidR="008E4FFD" w:rsidRDefault="008E4FFD" w:rsidP="00655574">
      <w:pPr>
        <w:tabs>
          <w:tab w:val="left" w:pos="-3828"/>
        </w:tabs>
        <w:spacing w:after="0" w:line="240" w:lineRule="auto"/>
        <w:jc w:val="both"/>
        <w:rPr>
          <w:rFonts w:ascii="Times New Roman" w:hAnsi="Times New Roman"/>
          <w:sz w:val="28"/>
          <w:szCs w:val="28"/>
        </w:rPr>
      </w:pPr>
    </w:p>
    <w:p w14:paraId="795DDD01" w14:textId="77777777" w:rsidR="00655574" w:rsidRDefault="008E4FFD" w:rsidP="00655574">
      <w:pPr>
        <w:tabs>
          <w:tab w:val="left" w:pos="-3828"/>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20F46A79" w14:textId="77777777" w:rsidR="00655574" w:rsidRPr="00BC4CDF" w:rsidRDefault="00655574" w:rsidP="00655574">
      <w:pPr>
        <w:tabs>
          <w:tab w:val="left" w:pos="-3828"/>
        </w:tabs>
        <w:spacing w:after="0" w:line="240" w:lineRule="auto"/>
        <w:jc w:val="both"/>
        <w:rPr>
          <w:rFonts w:ascii="Times New Roman" w:hAnsi="Times New Roman"/>
          <w:sz w:val="28"/>
          <w:szCs w:val="28"/>
        </w:rPr>
      </w:pPr>
    </w:p>
    <w:p w14:paraId="5BA56837" w14:textId="77777777" w:rsidR="001F2EA9" w:rsidRPr="00D739B0" w:rsidRDefault="001F2EA9" w:rsidP="001E7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eastAsia="ru-RU"/>
        </w:rPr>
      </w:pPr>
    </w:p>
    <w:p w14:paraId="739BF206" w14:textId="77777777" w:rsidR="00C03E2C" w:rsidRPr="00AF780A" w:rsidRDefault="00C03E2C" w:rsidP="00C03E2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F780A">
        <w:rPr>
          <w:b/>
          <w:sz w:val="28"/>
          <w:szCs w:val="28"/>
        </w:rPr>
        <w:lastRenderedPageBreak/>
        <w:t>СОДЕРЖАНИЕ</w:t>
      </w:r>
    </w:p>
    <w:p w14:paraId="40A0CD89" w14:textId="77777777" w:rsidR="00C03E2C" w:rsidRPr="00AF780A" w:rsidRDefault="00C03E2C" w:rsidP="00C03E2C">
      <w:pPr>
        <w:snapToGrid w:val="0"/>
        <w:spacing w:after="0" w:line="240" w:lineRule="auto"/>
        <w:ind w:left="7788" w:firstLine="708"/>
        <w:jc w:val="center"/>
        <w:rPr>
          <w:rFonts w:ascii="Times New Roman" w:hAnsi="Times New Roman"/>
          <w:caps/>
          <w:sz w:val="28"/>
          <w:szCs w:val="28"/>
        </w:rPr>
      </w:pPr>
      <w:r w:rsidRPr="00AF780A">
        <w:rPr>
          <w:rFonts w:ascii="Times New Roman" w:hAnsi="Times New Roman"/>
          <w:caps/>
          <w:sz w:val="28"/>
          <w:szCs w:val="28"/>
        </w:rPr>
        <w:t>стр.</w:t>
      </w:r>
    </w:p>
    <w:tbl>
      <w:tblPr>
        <w:tblW w:w="5000" w:type="pct"/>
        <w:jc w:val="center"/>
        <w:tblLook w:val="0000" w:firstRow="0" w:lastRow="0" w:firstColumn="0" w:lastColumn="0" w:noHBand="0" w:noVBand="0"/>
      </w:tblPr>
      <w:tblGrid>
        <w:gridCol w:w="763"/>
        <w:gridCol w:w="7589"/>
        <w:gridCol w:w="1003"/>
      </w:tblGrid>
      <w:tr w:rsidR="00C03E2C" w:rsidRPr="00AF780A" w14:paraId="0C2234E4" w14:textId="77777777" w:rsidTr="007D70B2">
        <w:trPr>
          <w:trHeight w:val="552"/>
          <w:jc w:val="center"/>
        </w:trPr>
        <w:tc>
          <w:tcPr>
            <w:tcW w:w="408" w:type="pct"/>
            <w:vAlign w:val="center"/>
          </w:tcPr>
          <w:p w14:paraId="73F9D643"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w:t>
            </w:r>
          </w:p>
        </w:tc>
        <w:tc>
          <w:tcPr>
            <w:tcW w:w="4056" w:type="pct"/>
            <w:vAlign w:val="center"/>
          </w:tcPr>
          <w:p w14:paraId="529DABD8" w14:textId="77777777" w:rsidR="00C03E2C" w:rsidRPr="00AF780A" w:rsidRDefault="00C03E2C" w:rsidP="007D70B2">
            <w:pPr>
              <w:snapToGrid w:val="0"/>
              <w:spacing w:after="0" w:line="240" w:lineRule="auto"/>
              <w:rPr>
                <w:rFonts w:ascii="Times New Roman" w:hAnsi="Times New Roman"/>
                <w:caps/>
                <w:sz w:val="28"/>
                <w:szCs w:val="28"/>
              </w:rPr>
            </w:pPr>
            <w:r w:rsidRPr="00AF780A">
              <w:rPr>
                <w:rFonts w:ascii="Times New Roman" w:hAnsi="Times New Roman"/>
                <w:caps/>
                <w:sz w:val="28"/>
                <w:szCs w:val="28"/>
              </w:rPr>
              <w:t>Паспорт рабочей программы производственной практики по профилю специальности</w:t>
            </w:r>
          </w:p>
        </w:tc>
        <w:tc>
          <w:tcPr>
            <w:tcW w:w="536" w:type="pct"/>
            <w:vAlign w:val="center"/>
          </w:tcPr>
          <w:p w14:paraId="05D65FB4"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4</w:t>
            </w:r>
          </w:p>
        </w:tc>
      </w:tr>
      <w:tr w:rsidR="00C03E2C" w:rsidRPr="00AF780A" w14:paraId="405812AA" w14:textId="77777777" w:rsidTr="007D70B2">
        <w:trPr>
          <w:trHeight w:val="552"/>
          <w:jc w:val="center"/>
        </w:trPr>
        <w:tc>
          <w:tcPr>
            <w:tcW w:w="408" w:type="pct"/>
            <w:vAlign w:val="center"/>
          </w:tcPr>
          <w:p w14:paraId="1753C0A9"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1.1.</w:t>
            </w:r>
          </w:p>
        </w:tc>
        <w:tc>
          <w:tcPr>
            <w:tcW w:w="4056" w:type="pct"/>
            <w:vAlign w:val="center"/>
          </w:tcPr>
          <w:p w14:paraId="0312BEDB"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Область применения рабочей программы производственной практики по профилю специальности</w:t>
            </w:r>
          </w:p>
        </w:tc>
        <w:tc>
          <w:tcPr>
            <w:tcW w:w="536" w:type="pct"/>
            <w:vAlign w:val="center"/>
          </w:tcPr>
          <w:p w14:paraId="01309887"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4</w:t>
            </w:r>
          </w:p>
        </w:tc>
      </w:tr>
      <w:tr w:rsidR="00C03E2C" w:rsidRPr="00AF780A" w14:paraId="5DF93F9B" w14:textId="77777777" w:rsidTr="007D70B2">
        <w:trPr>
          <w:trHeight w:val="552"/>
          <w:jc w:val="center"/>
        </w:trPr>
        <w:tc>
          <w:tcPr>
            <w:tcW w:w="408" w:type="pct"/>
            <w:vAlign w:val="center"/>
          </w:tcPr>
          <w:p w14:paraId="0DD0E743"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1.2.</w:t>
            </w:r>
          </w:p>
        </w:tc>
        <w:tc>
          <w:tcPr>
            <w:tcW w:w="4056" w:type="pct"/>
            <w:vAlign w:val="center"/>
          </w:tcPr>
          <w:p w14:paraId="22449E1A"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Цель и задачи производственной практики по профилю специальности</w:t>
            </w:r>
          </w:p>
        </w:tc>
        <w:tc>
          <w:tcPr>
            <w:tcW w:w="536" w:type="pct"/>
            <w:vAlign w:val="center"/>
          </w:tcPr>
          <w:p w14:paraId="3D721E17"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4</w:t>
            </w:r>
          </w:p>
        </w:tc>
      </w:tr>
      <w:tr w:rsidR="00C03E2C" w:rsidRPr="00AF780A" w14:paraId="4DAEFE91" w14:textId="77777777" w:rsidTr="007D70B2">
        <w:trPr>
          <w:trHeight w:val="552"/>
          <w:jc w:val="center"/>
        </w:trPr>
        <w:tc>
          <w:tcPr>
            <w:tcW w:w="408" w:type="pct"/>
            <w:vAlign w:val="center"/>
          </w:tcPr>
          <w:p w14:paraId="3E0A02B0"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1.3.</w:t>
            </w:r>
          </w:p>
        </w:tc>
        <w:tc>
          <w:tcPr>
            <w:tcW w:w="4056" w:type="pct"/>
            <w:vAlign w:val="center"/>
          </w:tcPr>
          <w:p w14:paraId="2115EA90"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Место и время производственной практики по профилю специальности в структуре ППССЗ</w:t>
            </w:r>
          </w:p>
        </w:tc>
        <w:tc>
          <w:tcPr>
            <w:tcW w:w="536" w:type="pct"/>
            <w:vAlign w:val="center"/>
          </w:tcPr>
          <w:p w14:paraId="60D45ADF"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5</w:t>
            </w:r>
          </w:p>
        </w:tc>
      </w:tr>
      <w:tr w:rsidR="00C03E2C" w:rsidRPr="00AF780A" w14:paraId="547433AE" w14:textId="77777777" w:rsidTr="007D70B2">
        <w:trPr>
          <w:trHeight w:val="552"/>
          <w:jc w:val="center"/>
        </w:trPr>
        <w:tc>
          <w:tcPr>
            <w:tcW w:w="408" w:type="pct"/>
            <w:vAlign w:val="center"/>
          </w:tcPr>
          <w:p w14:paraId="4D68ED8C"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1.4.</w:t>
            </w:r>
          </w:p>
        </w:tc>
        <w:tc>
          <w:tcPr>
            <w:tcW w:w="4056" w:type="pct"/>
            <w:vAlign w:val="center"/>
          </w:tcPr>
          <w:p w14:paraId="4D6DEAC7" w14:textId="77777777" w:rsidR="00C03E2C" w:rsidRPr="00AF780A" w:rsidRDefault="00C03E2C" w:rsidP="007D70B2">
            <w:pPr>
              <w:snapToGrid w:val="0"/>
              <w:spacing w:after="0" w:line="240" w:lineRule="auto"/>
              <w:rPr>
                <w:rFonts w:ascii="Times New Roman" w:hAnsi="Times New Roman"/>
                <w:bCs/>
                <w:sz w:val="28"/>
                <w:szCs w:val="28"/>
              </w:rPr>
            </w:pPr>
            <w:r w:rsidRPr="00AF780A">
              <w:rPr>
                <w:rFonts w:ascii="Times New Roman" w:hAnsi="Times New Roman"/>
                <w:bCs/>
                <w:sz w:val="28"/>
                <w:szCs w:val="28"/>
              </w:rPr>
              <w:t xml:space="preserve">Формы проведения производственной практики </w:t>
            </w:r>
            <w:r w:rsidRPr="00AF780A">
              <w:rPr>
                <w:rFonts w:ascii="Times New Roman" w:hAnsi="Times New Roman"/>
                <w:sz w:val="28"/>
                <w:szCs w:val="28"/>
              </w:rPr>
              <w:t>по профилю специальности</w:t>
            </w:r>
          </w:p>
        </w:tc>
        <w:tc>
          <w:tcPr>
            <w:tcW w:w="536" w:type="pct"/>
            <w:vAlign w:val="center"/>
          </w:tcPr>
          <w:p w14:paraId="0CD4A2BF" w14:textId="77777777" w:rsidR="00C03E2C" w:rsidRPr="00AF780A" w:rsidRDefault="00C03E2C" w:rsidP="007D70B2">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C03E2C" w:rsidRPr="00AF780A" w14:paraId="6E8668B3" w14:textId="77777777" w:rsidTr="007D70B2">
        <w:trPr>
          <w:trHeight w:val="552"/>
          <w:jc w:val="center"/>
        </w:trPr>
        <w:tc>
          <w:tcPr>
            <w:tcW w:w="408" w:type="pct"/>
            <w:vAlign w:val="center"/>
          </w:tcPr>
          <w:p w14:paraId="08EF8031"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1.5.</w:t>
            </w:r>
          </w:p>
        </w:tc>
        <w:tc>
          <w:tcPr>
            <w:tcW w:w="4056" w:type="pct"/>
            <w:vAlign w:val="center"/>
          </w:tcPr>
          <w:p w14:paraId="67159371" w14:textId="77777777" w:rsidR="00C03E2C" w:rsidRPr="00AF780A" w:rsidRDefault="00C03E2C" w:rsidP="007D70B2">
            <w:pPr>
              <w:snapToGrid w:val="0"/>
              <w:spacing w:after="0" w:line="240" w:lineRule="auto"/>
              <w:rPr>
                <w:rFonts w:ascii="Times New Roman" w:hAnsi="Times New Roman"/>
                <w:bCs/>
                <w:sz w:val="28"/>
                <w:szCs w:val="28"/>
              </w:rPr>
            </w:pPr>
            <w:r w:rsidRPr="00AF780A">
              <w:rPr>
                <w:rFonts w:ascii="Times New Roman" w:hAnsi="Times New Roman"/>
                <w:bCs/>
                <w:sz w:val="28"/>
                <w:szCs w:val="28"/>
              </w:rPr>
              <w:t>Место и время проведения производственной практики</w:t>
            </w:r>
            <w:r w:rsidRPr="00AF780A">
              <w:rPr>
                <w:rFonts w:ascii="Times New Roman" w:hAnsi="Times New Roman"/>
                <w:sz w:val="28"/>
                <w:szCs w:val="28"/>
              </w:rPr>
              <w:t xml:space="preserve"> по профилю специальности</w:t>
            </w:r>
          </w:p>
        </w:tc>
        <w:tc>
          <w:tcPr>
            <w:tcW w:w="536" w:type="pct"/>
            <w:vAlign w:val="center"/>
          </w:tcPr>
          <w:p w14:paraId="41C6465E"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6</w:t>
            </w:r>
          </w:p>
        </w:tc>
      </w:tr>
      <w:tr w:rsidR="00C03E2C" w:rsidRPr="00AF780A" w14:paraId="04168CE9" w14:textId="77777777" w:rsidTr="007D70B2">
        <w:trPr>
          <w:trHeight w:val="552"/>
          <w:jc w:val="center"/>
        </w:trPr>
        <w:tc>
          <w:tcPr>
            <w:tcW w:w="408" w:type="pct"/>
            <w:vAlign w:val="center"/>
          </w:tcPr>
          <w:p w14:paraId="356B9217"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2.</w:t>
            </w:r>
          </w:p>
        </w:tc>
        <w:tc>
          <w:tcPr>
            <w:tcW w:w="4056" w:type="pct"/>
            <w:vAlign w:val="center"/>
          </w:tcPr>
          <w:p w14:paraId="7AD047F4" w14:textId="77777777" w:rsidR="00C03E2C" w:rsidRPr="00AF780A" w:rsidRDefault="00C03E2C" w:rsidP="007D70B2">
            <w:pPr>
              <w:snapToGrid w:val="0"/>
              <w:spacing w:after="0" w:line="240" w:lineRule="auto"/>
              <w:rPr>
                <w:rFonts w:ascii="Times New Roman" w:hAnsi="Times New Roman"/>
                <w:caps/>
                <w:sz w:val="28"/>
                <w:szCs w:val="28"/>
              </w:rPr>
            </w:pPr>
            <w:r w:rsidRPr="00AF780A">
              <w:rPr>
                <w:rFonts w:ascii="Times New Roman" w:hAnsi="Times New Roman"/>
                <w:caps/>
                <w:sz w:val="28"/>
                <w:szCs w:val="28"/>
              </w:rPr>
              <w:t>РЕЗУЛЬТАТЫ ОСВОЕНИЯ ПРОГРАММЫ ПРОИЗВОДСТВЕННОЙ ПРАКТИКИ по профилю специальности</w:t>
            </w:r>
          </w:p>
        </w:tc>
        <w:tc>
          <w:tcPr>
            <w:tcW w:w="536" w:type="pct"/>
            <w:vAlign w:val="center"/>
          </w:tcPr>
          <w:p w14:paraId="23656669" w14:textId="77777777" w:rsidR="00C03E2C" w:rsidRPr="00AF780A" w:rsidRDefault="00C03E2C" w:rsidP="007D70B2">
            <w:pPr>
              <w:snapToGrid w:val="0"/>
              <w:spacing w:after="0" w:line="240" w:lineRule="auto"/>
              <w:jc w:val="center"/>
              <w:rPr>
                <w:rFonts w:ascii="Times New Roman" w:hAnsi="Times New Roman"/>
                <w:sz w:val="28"/>
                <w:szCs w:val="28"/>
              </w:rPr>
            </w:pPr>
            <w:r>
              <w:rPr>
                <w:rFonts w:ascii="Times New Roman" w:hAnsi="Times New Roman"/>
                <w:sz w:val="28"/>
                <w:szCs w:val="28"/>
              </w:rPr>
              <w:t>7</w:t>
            </w:r>
          </w:p>
        </w:tc>
      </w:tr>
      <w:tr w:rsidR="00C03E2C" w:rsidRPr="00AF780A" w14:paraId="36CA55A7" w14:textId="77777777" w:rsidTr="007D70B2">
        <w:trPr>
          <w:trHeight w:val="552"/>
          <w:jc w:val="center"/>
        </w:trPr>
        <w:tc>
          <w:tcPr>
            <w:tcW w:w="408" w:type="pct"/>
            <w:vAlign w:val="center"/>
          </w:tcPr>
          <w:p w14:paraId="7028740C"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3.</w:t>
            </w:r>
          </w:p>
        </w:tc>
        <w:tc>
          <w:tcPr>
            <w:tcW w:w="4056" w:type="pct"/>
            <w:vAlign w:val="center"/>
          </w:tcPr>
          <w:p w14:paraId="5AF8F368" w14:textId="77777777" w:rsidR="00C03E2C" w:rsidRPr="00AF780A" w:rsidRDefault="00C03E2C" w:rsidP="007D70B2">
            <w:pPr>
              <w:snapToGrid w:val="0"/>
              <w:spacing w:after="0" w:line="240" w:lineRule="auto"/>
              <w:rPr>
                <w:rFonts w:ascii="Times New Roman" w:hAnsi="Times New Roman"/>
                <w:caps/>
                <w:sz w:val="28"/>
                <w:szCs w:val="28"/>
              </w:rPr>
            </w:pPr>
            <w:r w:rsidRPr="00AF780A">
              <w:rPr>
                <w:rFonts w:ascii="Times New Roman" w:hAnsi="Times New Roman"/>
                <w:caps/>
                <w:sz w:val="28"/>
                <w:szCs w:val="28"/>
              </w:rPr>
              <w:t>Структура и содержание производственной практики по профилю специальности</w:t>
            </w:r>
          </w:p>
        </w:tc>
        <w:tc>
          <w:tcPr>
            <w:tcW w:w="536" w:type="pct"/>
            <w:vAlign w:val="center"/>
          </w:tcPr>
          <w:p w14:paraId="1B9ED126" w14:textId="77777777" w:rsidR="00C03E2C" w:rsidRPr="00AF780A" w:rsidRDefault="00C03E2C" w:rsidP="007D70B2">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C03E2C" w:rsidRPr="00AF780A" w14:paraId="19E24F16" w14:textId="77777777" w:rsidTr="007D70B2">
        <w:trPr>
          <w:trHeight w:val="552"/>
          <w:jc w:val="center"/>
        </w:trPr>
        <w:tc>
          <w:tcPr>
            <w:tcW w:w="408" w:type="pct"/>
            <w:vAlign w:val="center"/>
          </w:tcPr>
          <w:p w14:paraId="0B44C003"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4.</w:t>
            </w:r>
          </w:p>
        </w:tc>
        <w:tc>
          <w:tcPr>
            <w:tcW w:w="4056" w:type="pct"/>
            <w:vAlign w:val="center"/>
          </w:tcPr>
          <w:p w14:paraId="6786EC7C" w14:textId="77777777" w:rsidR="00C03E2C" w:rsidRPr="00AF780A" w:rsidRDefault="00C03E2C" w:rsidP="007D70B2">
            <w:pPr>
              <w:snapToGrid w:val="0"/>
              <w:spacing w:after="0" w:line="240" w:lineRule="auto"/>
              <w:rPr>
                <w:rFonts w:ascii="Times New Roman" w:hAnsi="Times New Roman"/>
                <w:caps/>
                <w:sz w:val="28"/>
                <w:szCs w:val="28"/>
              </w:rPr>
            </w:pPr>
            <w:r w:rsidRPr="00AF780A">
              <w:rPr>
                <w:rFonts w:ascii="Times New Roman" w:hAnsi="Times New Roman"/>
                <w:caps/>
                <w:sz w:val="28"/>
                <w:szCs w:val="28"/>
              </w:rPr>
              <w:t>Условия реализации производственной практики по профилю специальности</w:t>
            </w:r>
          </w:p>
        </w:tc>
        <w:tc>
          <w:tcPr>
            <w:tcW w:w="536" w:type="pct"/>
            <w:vAlign w:val="center"/>
          </w:tcPr>
          <w:p w14:paraId="3E2B3022" w14:textId="77777777" w:rsidR="00C03E2C" w:rsidRPr="00AF780A" w:rsidRDefault="00C03E2C" w:rsidP="007D70B2">
            <w:pPr>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C03E2C" w:rsidRPr="00AF780A" w14:paraId="3411A89C" w14:textId="77777777" w:rsidTr="007D70B2">
        <w:trPr>
          <w:trHeight w:val="552"/>
          <w:jc w:val="center"/>
        </w:trPr>
        <w:tc>
          <w:tcPr>
            <w:tcW w:w="408" w:type="pct"/>
            <w:vAlign w:val="center"/>
          </w:tcPr>
          <w:p w14:paraId="1A00C474"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4.1.</w:t>
            </w:r>
          </w:p>
        </w:tc>
        <w:tc>
          <w:tcPr>
            <w:tcW w:w="4056" w:type="pct"/>
            <w:vAlign w:val="center"/>
          </w:tcPr>
          <w:p w14:paraId="2A7D583B"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Требования к проведению производственной практики по профилю специальности</w:t>
            </w:r>
          </w:p>
        </w:tc>
        <w:tc>
          <w:tcPr>
            <w:tcW w:w="536" w:type="pct"/>
            <w:vAlign w:val="center"/>
          </w:tcPr>
          <w:p w14:paraId="25AE8ADB" w14:textId="77777777" w:rsidR="00C03E2C" w:rsidRPr="00AF780A" w:rsidRDefault="00C03E2C" w:rsidP="007D70B2">
            <w:pPr>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C03E2C" w:rsidRPr="00AF780A" w14:paraId="05C3F6CC" w14:textId="77777777" w:rsidTr="007D70B2">
        <w:trPr>
          <w:trHeight w:val="552"/>
          <w:jc w:val="center"/>
        </w:trPr>
        <w:tc>
          <w:tcPr>
            <w:tcW w:w="408" w:type="pct"/>
            <w:vAlign w:val="center"/>
          </w:tcPr>
          <w:p w14:paraId="247E333A"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4.2.</w:t>
            </w:r>
          </w:p>
        </w:tc>
        <w:tc>
          <w:tcPr>
            <w:tcW w:w="4056" w:type="pct"/>
            <w:vAlign w:val="center"/>
          </w:tcPr>
          <w:p w14:paraId="188007A6"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Учебно-методическое и информационное обеспечение обучающихся на производственной практике по профилю специальности</w:t>
            </w:r>
          </w:p>
        </w:tc>
        <w:tc>
          <w:tcPr>
            <w:tcW w:w="536" w:type="pct"/>
            <w:vAlign w:val="center"/>
          </w:tcPr>
          <w:p w14:paraId="02B21B0A"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1</w:t>
            </w:r>
            <w:r>
              <w:rPr>
                <w:rFonts w:ascii="Times New Roman" w:hAnsi="Times New Roman"/>
                <w:sz w:val="28"/>
                <w:szCs w:val="28"/>
              </w:rPr>
              <w:t>4</w:t>
            </w:r>
          </w:p>
        </w:tc>
      </w:tr>
      <w:tr w:rsidR="00C03E2C" w:rsidRPr="00AF780A" w14:paraId="6B7B5E15" w14:textId="77777777" w:rsidTr="007D70B2">
        <w:trPr>
          <w:trHeight w:val="552"/>
          <w:jc w:val="center"/>
        </w:trPr>
        <w:tc>
          <w:tcPr>
            <w:tcW w:w="408" w:type="pct"/>
            <w:vAlign w:val="center"/>
          </w:tcPr>
          <w:p w14:paraId="49DFB160"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4.3.</w:t>
            </w:r>
          </w:p>
        </w:tc>
        <w:tc>
          <w:tcPr>
            <w:tcW w:w="4056" w:type="pct"/>
            <w:vAlign w:val="center"/>
          </w:tcPr>
          <w:p w14:paraId="25A4825D"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iCs/>
                <w:color w:val="000000"/>
                <w:sz w:val="28"/>
                <w:szCs w:val="28"/>
                <w:lang w:eastAsia="ru-RU"/>
              </w:rPr>
              <w:t>Материально-техническое обеспечение производственной практики</w:t>
            </w:r>
            <w:r w:rsidRPr="00AF780A">
              <w:rPr>
                <w:rFonts w:ascii="Times New Roman" w:hAnsi="Times New Roman"/>
                <w:sz w:val="28"/>
                <w:szCs w:val="28"/>
              </w:rPr>
              <w:t xml:space="preserve"> по профилю специальности</w:t>
            </w:r>
          </w:p>
        </w:tc>
        <w:tc>
          <w:tcPr>
            <w:tcW w:w="536" w:type="pct"/>
            <w:vAlign w:val="center"/>
          </w:tcPr>
          <w:p w14:paraId="3329F3D1"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1</w:t>
            </w:r>
            <w:r w:rsidR="00477A92">
              <w:rPr>
                <w:rFonts w:ascii="Times New Roman" w:hAnsi="Times New Roman"/>
                <w:sz w:val="28"/>
                <w:szCs w:val="28"/>
              </w:rPr>
              <w:t>6</w:t>
            </w:r>
          </w:p>
        </w:tc>
      </w:tr>
      <w:tr w:rsidR="00C03E2C" w:rsidRPr="00AF780A" w14:paraId="5CF15E99" w14:textId="77777777" w:rsidTr="007D70B2">
        <w:trPr>
          <w:trHeight w:val="552"/>
          <w:jc w:val="center"/>
        </w:trPr>
        <w:tc>
          <w:tcPr>
            <w:tcW w:w="408" w:type="pct"/>
            <w:vAlign w:val="center"/>
          </w:tcPr>
          <w:p w14:paraId="76D53E91"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5.</w:t>
            </w:r>
          </w:p>
        </w:tc>
        <w:tc>
          <w:tcPr>
            <w:tcW w:w="4056" w:type="pct"/>
            <w:vAlign w:val="center"/>
          </w:tcPr>
          <w:p w14:paraId="6DCE3317"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 xml:space="preserve">КОНТРОЛЬ И ОЦЕНКА РЕЗУЛЬТАТОВ ПРОИЗВОДСТВЕННОЙ ПРАКТИКИ </w:t>
            </w:r>
            <w:r w:rsidRPr="00AF780A">
              <w:rPr>
                <w:rFonts w:ascii="Times New Roman" w:hAnsi="Times New Roman"/>
                <w:caps/>
                <w:sz w:val="28"/>
                <w:szCs w:val="28"/>
              </w:rPr>
              <w:t>по профилю специальности</w:t>
            </w:r>
          </w:p>
        </w:tc>
        <w:tc>
          <w:tcPr>
            <w:tcW w:w="536" w:type="pct"/>
            <w:vAlign w:val="center"/>
          </w:tcPr>
          <w:p w14:paraId="1A8AE149" w14:textId="77777777" w:rsidR="00C03E2C" w:rsidRPr="00AF780A" w:rsidRDefault="00C03E2C" w:rsidP="007D70B2">
            <w:pPr>
              <w:snapToGrid w:val="0"/>
              <w:spacing w:after="0" w:line="240" w:lineRule="auto"/>
              <w:jc w:val="center"/>
              <w:rPr>
                <w:rFonts w:ascii="Times New Roman" w:hAnsi="Times New Roman"/>
                <w:sz w:val="28"/>
                <w:szCs w:val="28"/>
              </w:rPr>
            </w:pPr>
            <w:r w:rsidRPr="00AF780A">
              <w:rPr>
                <w:rFonts w:ascii="Times New Roman" w:hAnsi="Times New Roman"/>
                <w:sz w:val="28"/>
                <w:szCs w:val="28"/>
              </w:rPr>
              <w:t>1</w:t>
            </w:r>
            <w:r>
              <w:rPr>
                <w:rFonts w:ascii="Times New Roman" w:hAnsi="Times New Roman"/>
                <w:sz w:val="28"/>
                <w:szCs w:val="28"/>
              </w:rPr>
              <w:t>7</w:t>
            </w:r>
          </w:p>
        </w:tc>
      </w:tr>
      <w:tr w:rsidR="00C03E2C" w:rsidRPr="00AF780A" w14:paraId="52B02C13" w14:textId="77777777" w:rsidTr="007D70B2">
        <w:trPr>
          <w:trHeight w:val="330"/>
          <w:jc w:val="center"/>
        </w:trPr>
        <w:tc>
          <w:tcPr>
            <w:tcW w:w="408" w:type="pct"/>
            <w:vAlign w:val="center"/>
          </w:tcPr>
          <w:p w14:paraId="32C6EC73" w14:textId="77777777" w:rsidR="00C03E2C" w:rsidRPr="00AF780A" w:rsidRDefault="00C03E2C" w:rsidP="007D70B2">
            <w:pPr>
              <w:snapToGrid w:val="0"/>
              <w:spacing w:after="0" w:line="240" w:lineRule="auto"/>
              <w:rPr>
                <w:rFonts w:ascii="Times New Roman" w:hAnsi="Times New Roman"/>
                <w:sz w:val="28"/>
                <w:szCs w:val="28"/>
              </w:rPr>
            </w:pPr>
            <w:r w:rsidRPr="00AF780A">
              <w:rPr>
                <w:rFonts w:ascii="Times New Roman" w:hAnsi="Times New Roman"/>
                <w:sz w:val="28"/>
                <w:szCs w:val="28"/>
              </w:rPr>
              <w:t>6.</w:t>
            </w:r>
          </w:p>
        </w:tc>
        <w:tc>
          <w:tcPr>
            <w:tcW w:w="4056" w:type="pct"/>
            <w:vAlign w:val="center"/>
          </w:tcPr>
          <w:p w14:paraId="1469BB97" w14:textId="77777777" w:rsidR="00C03E2C" w:rsidRPr="00AF780A" w:rsidRDefault="00C03E2C" w:rsidP="007D70B2">
            <w:pPr>
              <w:snapToGrid w:val="0"/>
              <w:spacing w:after="0" w:line="240" w:lineRule="auto"/>
              <w:contextualSpacing/>
              <w:rPr>
                <w:rFonts w:ascii="Times New Roman" w:hAnsi="Times New Roman"/>
                <w:caps/>
                <w:sz w:val="28"/>
                <w:szCs w:val="28"/>
              </w:rPr>
            </w:pPr>
            <w:r w:rsidRPr="00AF780A">
              <w:rPr>
                <w:rFonts w:ascii="Times New Roman" w:hAnsi="Times New Roman"/>
                <w:caps/>
                <w:sz w:val="28"/>
                <w:szCs w:val="28"/>
              </w:rPr>
              <w:t xml:space="preserve">АТТЕСТАЦИЯ ПРОИЗВОДСТВЕННОЙ ПРАКТИКИ </w:t>
            </w:r>
          </w:p>
        </w:tc>
        <w:tc>
          <w:tcPr>
            <w:tcW w:w="536" w:type="pct"/>
            <w:vAlign w:val="center"/>
          </w:tcPr>
          <w:p w14:paraId="374E5218"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sidRPr="00AF780A">
              <w:rPr>
                <w:rFonts w:ascii="Times New Roman" w:hAnsi="Times New Roman"/>
                <w:sz w:val="28"/>
                <w:szCs w:val="28"/>
              </w:rPr>
              <w:t>2</w:t>
            </w:r>
            <w:r>
              <w:rPr>
                <w:rFonts w:ascii="Times New Roman" w:hAnsi="Times New Roman"/>
                <w:sz w:val="28"/>
                <w:szCs w:val="28"/>
              </w:rPr>
              <w:t>5</w:t>
            </w:r>
          </w:p>
        </w:tc>
      </w:tr>
      <w:tr w:rsidR="00C03E2C" w:rsidRPr="00AF780A" w14:paraId="19BA3344" w14:textId="77777777" w:rsidTr="007D70B2">
        <w:trPr>
          <w:trHeight w:val="352"/>
          <w:jc w:val="center"/>
        </w:trPr>
        <w:tc>
          <w:tcPr>
            <w:tcW w:w="408" w:type="pct"/>
            <w:vAlign w:val="center"/>
          </w:tcPr>
          <w:p w14:paraId="4B97A813"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1417AC35"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sz w:val="28"/>
                <w:szCs w:val="28"/>
              </w:rPr>
              <w:t>ПРИЛОЖЕНИЯ</w:t>
            </w:r>
          </w:p>
        </w:tc>
        <w:tc>
          <w:tcPr>
            <w:tcW w:w="536" w:type="pct"/>
            <w:vAlign w:val="center"/>
          </w:tcPr>
          <w:p w14:paraId="6B3635C8"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sidRPr="00AF780A">
              <w:rPr>
                <w:rFonts w:ascii="Times New Roman" w:hAnsi="Times New Roman"/>
                <w:sz w:val="28"/>
                <w:szCs w:val="28"/>
              </w:rPr>
              <w:t>2</w:t>
            </w:r>
            <w:r>
              <w:rPr>
                <w:rFonts w:ascii="Times New Roman" w:hAnsi="Times New Roman"/>
                <w:sz w:val="28"/>
                <w:szCs w:val="28"/>
              </w:rPr>
              <w:t>7</w:t>
            </w:r>
          </w:p>
        </w:tc>
      </w:tr>
      <w:tr w:rsidR="00C03E2C" w:rsidRPr="00AF780A" w14:paraId="1427570B" w14:textId="77777777" w:rsidTr="007D70B2">
        <w:trPr>
          <w:trHeight w:val="552"/>
          <w:jc w:val="center"/>
        </w:trPr>
        <w:tc>
          <w:tcPr>
            <w:tcW w:w="408" w:type="pct"/>
            <w:vAlign w:val="center"/>
          </w:tcPr>
          <w:p w14:paraId="174D8A0D"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14B5E01A" w14:textId="77777777" w:rsidR="00C03E2C" w:rsidRPr="00AF780A" w:rsidRDefault="00C03E2C" w:rsidP="007D70B2">
            <w:pPr>
              <w:snapToGrid w:val="0"/>
              <w:spacing w:after="0" w:line="240" w:lineRule="auto"/>
              <w:contextualSpacing/>
              <w:rPr>
                <w:rFonts w:ascii="Times New Roman" w:hAnsi="Times New Roman"/>
                <w:caps/>
                <w:sz w:val="28"/>
                <w:szCs w:val="28"/>
              </w:rPr>
            </w:pPr>
            <w:r w:rsidRPr="00AF780A">
              <w:rPr>
                <w:rFonts w:ascii="Times New Roman" w:hAnsi="Times New Roman"/>
                <w:sz w:val="28"/>
                <w:szCs w:val="28"/>
              </w:rPr>
              <w:t>Приложение 1. Тематический план производственной практики</w:t>
            </w:r>
          </w:p>
        </w:tc>
        <w:tc>
          <w:tcPr>
            <w:tcW w:w="536" w:type="pct"/>
            <w:vAlign w:val="center"/>
          </w:tcPr>
          <w:p w14:paraId="206314F2"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sidRPr="00AF780A">
              <w:rPr>
                <w:rFonts w:ascii="Times New Roman" w:hAnsi="Times New Roman"/>
                <w:sz w:val="28"/>
                <w:szCs w:val="28"/>
              </w:rPr>
              <w:t>2</w:t>
            </w:r>
            <w:r>
              <w:rPr>
                <w:rFonts w:ascii="Times New Roman" w:hAnsi="Times New Roman"/>
                <w:sz w:val="28"/>
                <w:szCs w:val="28"/>
              </w:rPr>
              <w:t>7</w:t>
            </w:r>
          </w:p>
        </w:tc>
      </w:tr>
      <w:tr w:rsidR="00C03E2C" w:rsidRPr="00AF780A" w14:paraId="6997767F" w14:textId="77777777" w:rsidTr="007D70B2">
        <w:trPr>
          <w:trHeight w:val="421"/>
          <w:jc w:val="center"/>
        </w:trPr>
        <w:tc>
          <w:tcPr>
            <w:tcW w:w="408" w:type="pct"/>
            <w:vAlign w:val="center"/>
          </w:tcPr>
          <w:p w14:paraId="4442ED47"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5695A40B"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sz w:val="28"/>
                <w:szCs w:val="28"/>
              </w:rPr>
              <w:t>Приложение 2. Задание на производственную практику</w:t>
            </w:r>
          </w:p>
        </w:tc>
        <w:tc>
          <w:tcPr>
            <w:tcW w:w="536" w:type="pct"/>
            <w:vAlign w:val="center"/>
          </w:tcPr>
          <w:p w14:paraId="45C31F60"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sidRPr="00AF780A">
              <w:rPr>
                <w:rFonts w:ascii="Times New Roman" w:hAnsi="Times New Roman"/>
                <w:sz w:val="28"/>
                <w:szCs w:val="28"/>
              </w:rPr>
              <w:t>2</w:t>
            </w:r>
            <w:r>
              <w:rPr>
                <w:rFonts w:ascii="Times New Roman" w:hAnsi="Times New Roman"/>
                <w:sz w:val="28"/>
                <w:szCs w:val="28"/>
              </w:rPr>
              <w:t>9</w:t>
            </w:r>
          </w:p>
        </w:tc>
      </w:tr>
      <w:tr w:rsidR="00C03E2C" w:rsidRPr="00AF780A" w14:paraId="14847988" w14:textId="77777777" w:rsidTr="007D70B2">
        <w:trPr>
          <w:trHeight w:val="427"/>
          <w:jc w:val="center"/>
        </w:trPr>
        <w:tc>
          <w:tcPr>
            <w:tcW w:w="408" w:type="pct"/>
            <w:vAlign w:val="center"/>
          </w:tcPr>
          <w:p w14:paraId="72A9D10E"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77C60E01"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sz w:val="28"/>
                <w:szCs w:val="28"/>
              </w:rPr>
              <w:t>Приложение 3. Дневник производственной практики</w:t>
            </w:r>
          </w:p>
        </w:tc>
        <w:tc>
          <w:tcPr>
            <w:tcW w:w="536" w:type="pct"/>
            <w:vAlign w:val="center"/>
          </w:tcPr>
          <w:p w14:paraId="04142963"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Pr>
                <w:rFonts w:ascii="Times New Roman" w:hAnsi="Times New Roman"/>
                <w:sz w:val="28"/>
                <w:szCs w:val="28"/>
              </w:rPr>
              <w:t>31</w:t>
            </w:r>
          </w:p>
        </w:tc>
      </w:tr>
      <w:tr w:rsidR="00C03E2C" w:rsidRPr="00AF780A" w14:paraId="1C7E7291" w14:textId="77777777" w:rsidTr="007D70B2">
        <w:trPr>
          <w:trHeight w:val="289"/>
          <w:jc w:val="center"/>
        </w:trPr>
        <w:tc>
          <w:tcPr>
            <w:tcW w:w="408" w:type="pct"/>
            <w:vAlign w:val="center"/>
          </w:tcPr>
          <w:p w14:paraId="39372395"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135CE86B"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color w:val="000000"/>
                <w:sz w:val="28"/>
                <w:szCs w:val="28"/>
                <w:lang w:eastAsia="ru-RU"/>
              </w:rPr>
              <w:t>Приложение 4. Учебная история болезни</w:t>
            </w:r>
          </w:p>
        </w:tc>
        <w:tc>
          <w:tcPr>
            <w:tcW w:w="536" w:type="pct"/>
            <w:vAlign w:val="center"/>
          </w:tcPr>
          <w:p w14:paraId="6E4D09D0"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Pr>
                <w:rFonts w:ascii="Times New Roman" w:hAnsi="Times New Roman"/>
                <w:sz w:val="28"/>
                <w:szCs w:val="28"/>
              </w:rPr>
              <w:t>37</w:t>
            </w:r>
          </w:p>
        </w:tc>
      </w:tr>
      <w:tr w:rsidR="00C03E2C" w:rsidRPr="00AF780A" w14:paraId="3FCDBBC6" w14:textId="77777777" w:rsidTr="007D70B2">
        <w:trPr>
          <w:trHeight w:val="379"/>
          <w:jc w:val="center"/>
        </w:trPr>
        <w:tc>
          <w:tcPr>
            <w:tcW w:w="408" w:type="pct"/>
            <w:vAlign w:val="center"/>
          </w:tcPr>
          <w:p w14:paraId="39FDDDD9"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5B349802" w14:textId="77777777" w:rsidR="00C03E2C" w:rsidRPr="00AF780A" w:rsidRDefault="00C03E2C" w:rsidP="007D70B2">
            <w:pPr>
              <w:snapToGrid w:val="0"/>
              <w:spacing w:after="0" w:line="240" w:lineRule="auto"/>
              <w:contextualSpacing/>
              <w:rPr>
                <w:rFonts w:ascii="Times New Roman" w:hAnsi="Times New Roman"/>
                <w:color w:val="000000"/>
                <w:sz w:val="28"/>
                <w:szCs w:val="28"/>
                <w:lang w:eastAsia="ru-RU"/>
              </w:rPr>
            </w:pPr>
            <w:r w:rsidRPr="00AF780A">
              <w:rPr>
                <w:rFonts w:ascii="Times New Roman" w:hAnsi="Times New Roman"/>
                <w:color w:val="000000"/>
                <w:sz w:val="28"/>
                <w:szCs w:val="28"/>
                <w:lang w:eastAsia="ru-RU"/>
              </w:rPr>
              <w:t>Приложение 5.</w:t>
            </w:r>
            <w:r w:rsidRPr="00AF780A">
              <w:rPr>
                <w:rFonts w:ascii="Times New Roman" w:hAnsi="Times New Roman"/>
                <w:sz w:val="28"/>
                <w:szCs w:val="28"/>
              </w:rPr>
              <w:t xml:space="preserve"> Отчет по производственной практике</w:t>
            </w:r>
          </w:p>
        </w:tc>
        <w:tc>
          <w:tcPr>
            <w:tcW w:w="536" w:type="pct"/>
            <w:vAlign w:val="center"/>
          </w:tcPr>
          <w:p w14:paraId="0BB87E30"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Pr>
                <w:rFonts w:ascii="Times New Roman" w:hAnsi="Times New Roman"/>
                <w:sz w:val="28"/>
                <w:szCs w:val="28"/>
              </w:rPr>
              <w:t>51</w:t>
            </w:r>
          </w:p>
        </w:tc>
      </w:tr>
      <w:tr w:rsidR="00C03E2C" w:rsidRPr="00AF780A" w14:paraId="0C9E47C4" w14:textId="77777777" w:rsidTr="007D70B2">
        <w:trPr>
          <w:trHeight w:val="284"/>
          <w:jc w:val="center"/>
        </w:trPr>
        <w:tc>
          <w:tcPr>
            <w:tcW w:w="408" w:type="pct"/>
            <w:vAlign w:val="center"/>
          </w:tcPr>
          <w:p w14:paraId="52A96795"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47F79200"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color w:val="000000"/>
                <w:sz w:val="28"/>
                <w:szCs w:val="28"/>
                <w:lang w:eastAsia="ru-RU"/>
              </w:rPr>
              <w:t>Приложение 6.</w:t>
            </w:r>
            <w:r w:rsidRPr="00AF780A">
              <w:rPr>
                <w:rFonts w:ascii="Times New Roman" w:hAnsi="Times New Roman"/>
                <w:sz w:val="28"/>
                <w:szCs w:val="28"/>
              </w:rPr>
              <w:t xml:space="preserve"> Характеристика</w:t>
            </w:r>
          </w:p>
        </w:tc>
        <w:tc>
          <w:tcPr>
            <w:tcW w:w="536" w:type="pct"/>
            <w:vAlign w:val="center"/>
          </w:tcPr>
          <w:p w14:paraId="7FA8DFCA"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Pr>
                <w:rFonts w:ascii="Times New Roman" w:hAnsi="Times New Roman"/>
                <w:sz w:val="28"/>
                <w:szCs w:val="28"/>
              </w:rPr>
              <w:t>53</w:t>
            </w:r>
          </w:p>
        </w:tc>
      </w:tr>
      <w:tr w:rsidR="00C03E2C" w:rsidRPr="00AF780A" w14:paraId="4198AA2D" w14:textId="77777777" w:rsidTr="007D70B2">
        <w:trPr>
          <w:trHeight w:val="80"/>
          <w:jc w:val="center"/>
        </w:trPr>
        <w:tc>
          <w:tcPr>
            <w:tcW w:w="408" w:type="pct"/>
            <w:vAlign w:val="center"/>
          </w:tcPr>
          <w:p w14:paraId="2F33D597" w14:textId="77777777" w:rsidR="00C03E2C" w:rsidRPr="00AF780A" w:rsidRDefault="00C03E2C" w:rsidP="007D70B2">
            <w:pPr>
              <w:snapToGrid w:val="0"/>
              <w:spacing w:after="0" w:line="240" w:lineRule="auto"/>
              <w:rPr>
                <w:rFonts w:ascii="Times New Roman" w:hAnsi="Times New Roman"/>
                <w:sz w:val="28"/>
                <w:szCs w:val="28"/>
              </w:rPr>
            </w:pPr>
          </w:p>
        </w:tc>
        <w:tc>
          <w:tcPr>
            <w:tcW w:w="4056" w:type="pct"/>
            <w:vAlign w:val="center"/>
          </w:tcPr>
          <w:p w14:paraId="7295BBD9" w14:textId="77777777" w:rsidR="00C03E2C" w:rsidRPr="00AF780A" w:rsidRDefault="00C03E2C" w:rsidP="007D70B2">
            <w:pPr>
              <w:snapToGrid w:val="0"/>
              <w:spacing w:after="0" w:line="240" w:lineRule="auto"/>
              <w:contextualSpacing/>
              <w:rPr>
                <w:rFonts w:ascii="Times New Roman" w:hAnsi="Times New Roman"/>
                <w:sz w:val="28"/>
                <w:szCs w:val="28"/>
              </w:rPr>
            </w:pPr>
            <w:r w:rsidRPr="00AF780A">
              <w:rPr>
                <w:rFonts w:ascii="Times New Roman" w:hAnsi="Times New Roman"/>
                <w:color w:val="000000"/>
                <w:sz w:val="28"/>
                <w:szCs w:val="28"/>
                <w:lang w:eastAsia="ru-RU"/>
              </w:rPr>
              <w:t>Приложение 7.</w:t>
            </w:r>
            <w:r w:rsidRPr="00AF780A">
              <w:rPr>
                <w:rFonts w:ascii="Times New Roman" w:hAnsi="Times New Roman"/>
                <w:sz w:val="28"/>
                <w:szCs w:val="28"/>
              </w:rPr>
              <w:t>Аттестационный лист</w:t>
            </w:r>
          </w:p>
        </w:tc>
        <w:tc>
          <w:tcPr>
            <w:tcW w:w="536" w:type="pct"/>
            <w:vAlign w:val="center"/>
          </w:tcPr>
          <w:p w14:paraId="7554644C" w14:textId="77777777" w:rsidR="00C03E2C" w:rsidRPr="00AF780A" w:rsidRDefault="00C03E2C" w:rsidP="007D70B2">
            <w:pPr>
              <w:snapToGrid w:val="0"/>
              <w:spacing w:after="0" w:line="240" w:lineRule="auto"/>
              <w:contextualSpacing/>
              <w:jc w:val="center"/>
              <w:rPr>
                <w:rFonts w:ascii="Times New Roman" w:hAnsi="Times New Roman"/>
                <w:sz w:val="28"/>
                <w:szCs w:val="28"/>
              </w:rPr>
            </w:pPr>
            <w:r>
              <w:rPr>
                <w:rFonts w:ascii="Times New Roman" w:hAnsi="Times New Roman"/>
                <w:sz w:val="28"/>
                <w:szCs w:val="28"/>
              </w:rPr>
              <w:t>55</w:t>
            </w:r>
          </w:p>
        </w:tc>
      </w:tr>
    </w:tbl>
    <w:p w14:paraId="18C54FD9" w14:textId="77777777" w:rsidR="00C03E2C" w:rsidRPr="00546CE8" w:rsidRDefault="00C03E2C" w:rsidP="00EE6F85">
      <w:pPr>
        <w:pStyle w:val="a5"/>
        <w:numPr>
          <w:ilvl w:val="0"/>
          <w:numId w:val="51"/>
        </w:numPr>
        <w:jc w:val="center"/>
        <w:rPr>
          <w:rFonts w:ascii="Times New Roman" w:hAnsi="Times New Roman"/>
          <w:b/>
          <w:caps/>
          <w:sz w:val="28"/>
          <w:szCs w:val="28"/>
        </w:rPr>
      </w:pPr>
      <w:r w:rsidRPr="00546CE8">
        <w:rPr>
          <w:rFonts w:ascii="Times New Roman" w:hAnsi="Times New Roman"/>
          <w:b/>
          <w:caps/>
          <w:sz w:val="28"/>
          <w:szCs w:val="28"/>
        </w:rPr>
        <w:lastRenderedPageBreak/>
        <w:t>Паспорт рабочей программы производственной практикипо профилю специальности</w:t>
      </w:r>
    </w:p>
    <w:p w14:paraId="649506F4" w14:textId="77777777" w:rsidR="00C03E2C" w:rsidRPr="00546CE8" w:rsidRDefault="00C03E2C" w:rsidP="00C03E2C">
      <w:pPr>
        <w:pStyle w:val="a5"/>
        <w:rPr>
          <w:rFonts w:ascii="Times New Roman" w:hAnsi="Times New Roman"/>
          <w:b/>
          <w:sz w:val="28"/>
          <w:szCs w:val="28"/>
        </w:rPr>
      </w:pPr>
    </w:p>
    <w:p w14:paraId="4438B7A6"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1.1. Область применения рабочей программы производственной практики по профилю специальности</w:t>
      </w:r>
    </w:p>
    <w:p w14:paraId="4EEA428E"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Рабочая программа производственной практики по профилю специальности (далее рабочая программа) по ПМ.02. Лечебная деятельность МДК.02.01. Лечение пациентов терапевтического профиля</w:t>
      </w:r>
      <w:r>
        <w:rPr>
          <w:rFonts w:ascii="Times New Roman" w:hAnsi="Times New Roman"/>
          <w:sz w:val="28"/>
          <w:szCs w:val="28"/>
        </w:rPr>
        <w:t xml:space="preserve"> </w:t>
      </w:r>
      <w:r w:rsidRPr="00546CE8">
        <w:rPr>
          <w:rFonts w:ascii="Times New Roman" w:hAnsi="Times New Roman"/>
          <w:sz w:val="28"/>
          <w:szCs w:val="28"/>
        </w:rPr>
        <w:t>является частью программы подготовки специалистов среднего звена (далее ППССЗ) в соответствии с ФГОС СПО по специальности 31.02.01 Лечебное дело</w:t>
      </w:r>
      <w:r w:rsidRPr="00546CE8">
        <w:rPr>
          <w:rFonts w:ascii="Times New Roman" w:hAnsi="Times New Roman"/>
          <w:sz w:val="28"/>
          <w:szCs w:val="28"/>
          <w:lang w:eastAsia="ru-RU"/>
        </w:rPr>
        <w:t xml:space="preserve"> углубленной подготовки</w:t>
      </w:r>
      <w:r w:rsidRPr="00546CE8">
        <w:rPr>
          <w:rFonts w:ascii="Times New Roman" w:hAnsi="Times New Roman"/>
          <w:sz w:val="28"/>
          <w:szCs w:val="28"/>
        </w:rPr>
        <w:t xml:space="preserve"> в части освоения вида деятельности (ВД): Лечебная деятельность и соответствующих профессиональных компетенций (ПК):</w:t>
      </w:r>
    </w:p>
    <w:p w14:paraId="0C0826F8"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2.1. Определять программу лечения пациентов различных возрастных групп.</w:t>
      </w:r>
    </w:p>
    <w:p w14:paraId="2FCBA25B"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2.2. Определять тактику ведения пациента.</w:t>
      </w:r>
    </w:p>
    <w:p w14:paraId="3220419F"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2.3. Выполнять лечебные вмешательства.</w:t>
      </w:r>
    </w:p>
    <w:p w14:paraId="1A822BF5"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2.4. Проводить контроль эффективности лечения.</w:t>
      </w:r>
    </w:p>
    <w:p w14:paraId="0EDD1C84"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2.5. Осуществлять контроль состояния пациента.</w:t>
      </w:r>
    </w:p>
    <w:p w14:paraId="539BA481"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2.6. Организовывать специализированный сестринский уход за пациентом.</w:t>
      </w:r>
    </w:p>
    <w:p w14:paraId="1502DDAE"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2.7. Организовывать оказание психологической помощи пациенту и его окружению.</w:t>
      </w:r>
    </w:p>
    <w:p w14:paraId="29FF1682" w14:textId="77777777" w:rsidR="00C03E2C" w:rsidRPr="00546CE8" w:rsidRDefault="00C03E2C" w:rsidP="00C03E2C">
      <w:pPr>
        <w:autoSpaceDE w:val="0"/>
        <w:autoSpaceDN w:val="0"/>
        <w:adjustRightInd w:val="0"/>
        <w:spacing w:after="0" w:line="240" w:lineRule="auto"/>
        <w:ind w:left="360"/>
        <w:jc w:val="both"/>
        <w:rPr>
          <w:rFonts w:ascii="Times New Roman" w:hAnsi="Times New Roman"/>
          <w:sz w:val="28"/>
          <w:szCs w:val="28"/>
        </w:rPr>
      </w:pPr>
      <w:r w:rsidRPr="00546CE8">
        <w:rPr>
          <w:rFonts w:ascii="Times New Roman" w:hAnsi="Times New Roman"/>
          <w:sz w:val="28"/>
          <w:szCs w:val="28"/>
        </w:rPr>
        <w:t>ПК 2.8. Оформлять медицинскую документацию.</w:t>
      </w:r>
    </w:p>
    <w:p w14:paraId="3A0F38D7" w14:textId="77777777" w:rsidR="00C03E2C" w:rsidRPr="00546CE8" w:rsidRDefault="00C03E2C" w:rsidP="00C03E2C">
      <w:pPr>
        <w:spacing w:after="0" w:line="240" w:lineRule="auto"/>
        <w:jc w:val="both"/>
        <w:rPr>
          <w:rFonts w:ascii="Times New Roman" w:hAnsi="Times New Roman"/>
          <w:sz w:val="28"/>
          <w:szCs w:val="28"/>
        </w:rPr>
      </w:pPr>
    </w:p>
    <w:p w14:paraId="7504721C"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1.2. Цели и задачи производственной практики по профилю специальности</w:t>
      </w:r>
    </w:p>
    <w:p w14:paraId="469A8C7D" w14:textId="77777777" w:rsidR="00C03E2C" w:rsidRPr="00546CE8" w:rsidRDefault="00C03E2C" w:rsidP="00C03E2C">
      <w:pPr>
        <w:spacing w:after="0" w:line="240" w:lineRule="auto"/>
        <w:jc w:val="both"/>
        <w:rPr>
          <w:rFonts w:ascii="Times New Roman" w:hAnsi="Times New Roman"/>
          <w:b/>
          <w:sz w:val="28"/>
          <w:szCs w:val="28"/>
        </w:rPr>
      </w:pPr>
      <w:r w:rsidRPr="00546CE8">
        <w:rPr>
          <w:rFonts w:ascii="Times New Roman" w:hAnsi="Times New Roman"/>
          <w:b/>
          <w:sz w:val="28"/>
          <w:szCs w:val="28"/>
        </w:rPr>
        <w:t>Цели производственной практикипо профилю специальности:</w:t>
      </w:r>
    </w:p>
    <w:p w14:paraId="320C7C0A" w14:textId="77777777" w:rsidR="00C03E2C" w:rsidRPr="00546CE8" w:rsidRDefault="00C03E2C" w:rsidP="00C03E2C">
      <w:pPr>
        <w:numPr>
          <w:ilvl w:val="0"/>
          <w:numId w:val="1"/>
        </w:numPr>
        <w:spacing w:after="0" w:line="240" w:lineRule="auto"/>
        <w:jc w:val="both"/>
        <w:rPr>
          <w:rFonts w:ascii="Times New Roman" w:hAnsi="Times New Roman"/>
          <w:sz w:val="28"/>
          <w:szCs w:val="28"/>
        </w:rPr>
      </w:pPr>
      <w:r w:rsidRPr="00546CE8">
        <w:rPr>
          <w:rFonts w:ascii="Times New Roman" w:hAnsi="Times New Roman"/>
          <w:sz w:val="28"/>
          <w:szCs w:val="28"/>
        </w:rPr>
        <w:t xml:space="preserve">Освоение обучающимися вида деятельности Лечебная деятельность по специальности 31.02.01 Лечебное дело </w:t>
      </w:r>
      <w:r w:rsidRPr="00546CE8">
        <w:rPr>
          <w:rFonts w:ascii="Times New Roman" w:hAnsi="Times New Roman"/>
          <w:sz w:val="28"/>
          <w:szCs w:val="28"/>
          <w:lang w:eastAsia="ru-RU"/>
        </w:rPr>
        <w:t>углубленной подготовки</w:t>
      </w:r>
      <w:r w:rsidRPr="00546CE8">
        <w:rPr>
          <w:rFonts w:ascii="Times New Roman" w:hAnsi="Times New Roman"/>
          <w:sz w:val="28"/>
          <w:szCs w:val="28"/>
        </w:rPr>
        <w:t>;</w:t>
      </w:r>
    </w:p>
    <w:p w14:paraId="23FF634D" w14:textId="77777777" w:rsidR="00C03E2C" w:rsidRPr="00546CE8" w:rsidRDefault="00C03E2C" w:rsidP="00C03E2C">
      <w:pPr>
        <w:numPr>
          <w:ilvl w:val="0"/>
          <w:numId w:val="1"/>
        </w:numPr>
        <w:spacing w:after="0" w:line="240" w:lineRule="auto"/>
        <w:jc w:val="both"/>
        <w:rPr>
          <w:rFonts w:ascii="Times New Roman" w:hAnsi="Times New Roman"/>
          <w:sz w:val="28"/>
          <w:szCs w:val="28"/>
        </w:rPr>
      </w:pPr>
      <w:r w:rsidRPr="00546CE8">
        <w:rPr>
          <w:rFonts w:ascii="Times New Roman" w:hAnsi="Times New Roman"/>
          <w:sz w:val="28"/>
          <w:szCs w:val="28"/>
        </w:rPr>
        <w:t>Формирование общих и профессиональных компетенций у обучающегося;</w:t>
      </w:r>
    </w:p>
    <w:p w14:paraId="17914862" w14:textId="77777777" w:rsidR="00C03E2C" w:rsidRPr="00546CE8" w:rsidRDefault="00C03E2C" w:rsidP="00C03E2C">
      <w:pPr>
        <w:numPr>
          <w:ilvl w:val="0"/>
          <w:numId w:val="1"/>
        </w:numPr>
        <w:spacing w:after="0" w:line="240" w:lineRule="auto"/>
        <w:jc w:val="both"/>
        <w:rPr>
          <w:rFonts w:ascii="Times New Roman" w:hAnsi="Times New Roman"/>
          <w:b/>
          <w:sz w:val="28"/>
          <w:szCs w:val="28"/>
        </w:rPr>
      </w:pPr>
      <w:r w:rsidRPr="00546CE8">
        <w:rPr>
          <w:rFonts w:ascii="Times New Roman" w:hAnsi="Times New Roman"/>
          <w:sz w:val="28"/>
          <w:szCs w:val="28"/>
        </w:rPr>
        <w:t>Приобретение необходимых умений и опыта практической работы по специальности.</w:t>
      </w:r>
    </w:p>
    <w:p w14:paraId="3B928F0D" w14:textId="77777777" w:rsidR="00C03E2C" w:rsidRPr="00546CE8" w:rsidRDefault="00C03E2C" w:rsidP="00C03E2C">
      <w:pPr>
        <w:spacing w:after="0" w:line="240" w:lineRule="auto"/>
        <w:ind w:firstLine="720"/>
        <w:jc w:val="both"/>
        <w:rPr>
          <w:rFonts w:ascii="Times New Roman" w:hAnsi="Times New Roman"/>
          <w:b/>
          <w:sz w:val="28"/>
          <w:szCs w:val="28"/>
        </w:rPr>
      </w:pPr>
    </w:p>
    <w:p w14:paraId="0086A916" w14:textId="77777777" w:rsidR="00C03E2C" w:rsidRPr="00546CE8" w:rsidRDefault="00C03E2C" w:rsidP="00C03E2C">
      <w:pPr>
        <w:tabs>
          <w:tab w:val="left" w:pos="720"/>
        </w:tabs>
        <w:spacing w:after="0" w:line="240" w:lineRule="auto"/>
        <w:jc w:val="both"/>
        <w:rPr>
          <w:rFonts w:ascii="Times New Roman" w:hAnsi="Times New Roman"/>
          <w:b/>
          <w:sz w:val="28"/>
          <w:szCs w:val="28"/>
        </w:rPr>
      </w:pPr>
      <w:r w:rsidRPr="00546CE8">
        <w:rPr>
          <w:rFonts w:ascii="Times New Roman" w:hAnsi="Times New Roman"/>
          <w:b/>
          <w:sz w:val="28"/>
          <w:szCs w:val="28"/>
        </w:rPr>
        <w:t>Задачи производственной практикипо профилю специальности:</w:t>
      </w:r>
    </w:p>
    <w:p w14:paraId="49116FC8" w14:textId="77777777" w:rsidR="00C03E2C" w:rsidRPr="00546CE8" w:rsidRDefault="00C03E2C" w:rsidP="00C03E2C">
      <w:pPr>
        <w:numPr>
          <w:ilvl w:val="0"/>
          <w:numId w:val="2"/>
        </w:numPr>
        <w:tabs>
          <w:tab w:val="num" w:pos="0"/>
          <w:tab w:val="left" w:pos="720"/>
          <w:tab w:val="left" w:pos="1134"/>
        </w:tabs>
        <w:spacing w:after="0" w:line="240" w:lineRule="auto"/>
        <w:ind w:left="0" w:firstLine="360"/>
        <w:jc w:val="both"/>
        <w:rPr>
          <w:rFonts w:ascii="Times New Roman" w:hAnsi="Times New Roman"/>
          <w:sz w:val="28"/>
          <w:szCs w:val="28"/>
        </w:rPr>
      </w:pPr>
      <w:r w:rsidRPr="00546CE8">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14:paraId="3CFA2DBD"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14:paraId="64B9880B"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lastRenderedPageBreak/>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14:paraId="3CA50CC6"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14:paraId="22E7EEA9"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14:paraId="36BB7DFF"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Сформировать практический опыт по осуществлению сестринского процесса и оформлению медицинской документации.</w:t>
      </w:r>
    </w:p>
    <w:p w14:paraId="51DD66BE"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14:paraId="35BB6F53"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Сформировать умение работы в команде, эффективно общаться с коллегами.</w:t>
      </w:r>
    </w:p>
    <w:p w14:paraId="72AA96FF"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lang w:eastAsia="ru-RU"/>
        </w:rPr>
        <w:t>Воспитать понимание сущности и социальной значимости своей будущей профессии.</w:t>
      </w:r>
    </w:p>
    <w:p w14:paraId="156F984B"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rPr>
        <w:t>Определять тактику ведения пациента</w:t>
      </w:r>
    </w:p>
    <w:p w14:paraId="75323F33"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rPr>
        <w:t>Выполнять лечебные вмешательства</w:t>
      </w:r>
    </w:p>
    <w:p w14:paraId="23AF6C15" w14:textId="77777777" w:rsidR="00C03E2C" w:rsidRPr="00546CE8" w:rsidRDefault="00C03E2C" w:rsidP="00C03E2C">
      <w:pPr>
        <w:numPr>
          <w:ilvl w:val="0"/>
          <w:numId w:val="2"/>
        </w:numPr>
        <w:tabs>
          <w:tab w:val="num" w:pos="0"/>
          <w:tab w:val="left" w:pos="720"/>
          <w:tab w:val="left" w:pos="1134"/>
        </w:tabs>
        <w:autoSpaceDE w:val="0"/>
        <w:autoSpaceDN w:val="0"/>
        <w:adjustRightInd w:val="0"/>
        <w:spacing w:after="0" w:line="240" w:lineRule="auto"/>
        <w:ind w:left="0" w:firstLine="360"/>
        <w:jc w:val="both"/>
        <w:rPr>
          <w:rFonts w:ascii="Times New Roman" w:hAnsi="Times New Roman"/>
          <w:sz w:val="28"/>
          <w:szCs w:val="28"/>
          <w:lang w:eastAsia="ru-RU"/>
        </w:rPr>
      </w:pPr>
      <w:r w:rsidRPr="00546CE8">
        <w:rPr>
          <w:rFonts w:ascii="Times New Roman" w:hAnsi="Times New Roman"/>
          <w:sz w:val="28"/>
          <w:szCs w:val="28"/>
        </w:rPr>
        <w:t>Проводить контроль эффективности лечения</w:t>
      </w:r>
    </w:p>
    <w:p w14:paraId="1BD2327B" w14:textId="77777777" w:rsidR="00C03E2C" w:rsidRPr="00546CE8" w:rsidRDefault="00C03E2C" w:rsidP="00C03E2C">
      <w:pPr>
        <w:tabs>
          <w:tab w:val="num" w:pos="0"/>
          <w:tab w:val="left" w:pos="1134"/>
        </w:tabs>
        <w:spacing w:after="0" w:line="240" w:lineRule="auto"/>
        <w:jc w:val="center"/>
        <w:rPr>
          <w:rFonts w:ascii="Times New Roman" w:hAnsi="Times New Roman"/>
          <w:b/>
          <w:sz w:val="28"/>
          <w:szCs w:val="28"/>
        </w:rPr>
      </w:pPr>
      <w:r w:rsidRPr="00546CE8">
        <w:rPr>
          <w:rFonts w:ascii="Times New Roman" w:hAnsi="Times New Roman"/>
          <w:b/>
          <w:sz w:val="28"/>
          <w:szCs w:val="28"/>
        </w:rPr>
        <w:t>1.3. Место производственной практики по профилю специальности в структуре ППССЗ</w:t>
      </w:r>
    </w:p>
    <w:p w14:paraId="69E74BC8"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Практическое обучение в ГБПОУ СК «Ставропольский базовый медицинский колледж» (далее – колледж) является одним из этапов ППССЗ по специальностям, обеспечивающим реализацию федеральных государственных образовательных стандартов среднего профессионального образования (ФГОС СПО). Практическое обучение включает производственную практику (практику по профилю специальности и преддипломную практику). Программы практики </w:t>
      </w:r>
      <w:r>
        <w:rPr>
          <w:rFonts w:ascii="Times New Roman" w:hAnsi="Times New Roman"/>
          <w:sz w:val="28"/>
          <w:szCs w:val="28"/>
        </w:rPr>
        <w:t>обучающихся</w:t>
      </w:r>
      <w:r w:rsidRPr="00546CE8">
        <w:rPr>
          <w:rFonts w:ascii="Times New Roman" w:hAnsi="Times New Roman"/>
          <w:sz w:val="28"/>
          <w:szCs w:val="28"/>
        </w:rPr>
        <w:t xml:space="preserve"> являются составной частью ППССЗ, обеспечивающей реализацию ФГОС СПО.</w:t>
      </w:r>
    </w:p>
    <w:p w14:paraId="69533336"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Предлагаемая рабочая программа производственной практики по профилю специальности является частью ППССЗ по специальности 31.02.01 Лечебное дело</w:t>
      </w:r>
      <w:r w:rsidRPr="00546CE8">
        <w:rPr>
          <w:rFonts w:ascii="Times New Roman" w:hAnsi="Times New Roman"/>
          <w:sz w:val="28"/>
          <w:szCs w:val="28"/>
          <w:lang w:eastAsia="ru-RU"/>
        </w:rPr>
        <w:t xml:space="preserve"> углубленной подготовки</w:t>
      </w:r>
      <w:r w:rsidRPr="00546CE8">
        <w:rPr>
          <w:rFonts w:ascii="Times New Roman" w:hAnsi="Times New Roman"/>
          <w:sz w:val="28"/>
          <w:szCs w:val="28"/>
        </w:rPr>
        <w:t xml:space="preserve"> в части освоения вида деятельности (ВД): Лечебная деятельность. Лечение пациентов терапевтического профиля и соответствующих профессиональных компетенций (ПК).</w:t>
      </w:r>
    </w:p>
    <w:p w14:paraId="37E08C9D"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Производственная практика по профилю специальности проводится, в соответствии с утвержденным учебным планом, после прохождения междисциплинарных курсов МДК 02.01. Лечение пациентов терапевтического профиля в рамках модуля ПМ 02. Лечебная деятельность.</w:t>
      </w:r>
    </w:p>
    <w:p w14:paraId="3C7F2F63"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w:t>
      </w:r>
    </w:p>
    <w:p w14:paraId="7649C653" w14:textId="77777777" w:rsidR="00C03E2C" w:rsidRPr="00546CE8" w:rsidRDefault="00C03E2C" w:rsidP="00C03E2C">
      <w:pPr>
        <w:spacing w:after="0" w:line="240" w:lineRule="auto"/>
        <w:ind w:firstLine="709"/>
        <w:jc w:val="both"/>
        <w:rPr>
          <w:rFonts w:ascii="Times New Roman" w:hAnsi="Times New Roman"/>
          <w:b/>
          <w:sz w:val="28"/>
          <w:szCs w:val="28"/>
        </w:rPr>
      </w:pPr>
      <w:r w:rsidRPr="00546CE8">
        <w:rPr>
          <w:rFonts w:ascii="Times New Roman" w:hAnsi="Times New Roman"/>
          <w:b/>
          <w:sz w:val="28"/>
          <w:szCs w:val="28"/>
        </w:rPr>
        <w:lastRenderedPageBreak/>
        <w:t>Количество часов на освоение рабочей программы производственной практики по профилю специальности – 72 часа.</w:t>
      </w:r>
    </w:p>
    <w:p w14:paraId="074A446F"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Производственная практика по профилю специальности необходима для завершения освоения вида деятельности Лечебная деятельность и как предшествующая, для дальнейшего формирования общих и профессиональных компетенций, приобретения практического опыта по каждому из видов деятельности, предусмотренных ФГОС СПО по специальности 31.02.01 Лечебное дело </w:t>
      </w:r>
      <w:r w:rsidRPr="00546CE8">
        <w:rPr>
          <w:rFonts w:ascii="Times New Roman" w:hAnsi="Times New Roman"/>
          <w:sz w:val="28"/>
          <w:szCs w:val="28"/>
          <w:lang w:eastAsia="ru-RU"/>
        </w:rPr>
        <w:t>углубленной подготовки</w:t>
      </w:r>
      <w:r w:rsidRPr="00546CE8">
        <w:rPr>
          <w:rFonts w:ascii="Times New Roman" w:hAnsi="Times New Roman"/>
          <w:sz w:val="28"/>
          <w:szCs w:val="28"/>
        </w:rPr>
        <w:t>:</w:t>
      </w:r>
    </w:p>
    <w:p w14:paraId="4730078D" w14:textId="77777777" w:rsidR="00C03E2C" w:rsidRPr="00546CE8" w:rsidRDefault="00C03E2C" w:rsidP="00C03E2C">
      <w:pPr>
        <w:numPr>
          <w:ilvl w:val="0"/>
          <w:numId w:val="3"/>
        </w:numPr>
        <w:spacing w:after="0" w:line="240" w:lineRule="auto"/>
        <w:jc w:val="both"/>
        <w:rPr>
          <w:rFonts w:ascii="Times New Roman" w:hAnsi="Times New Roman"/>
          <w:sz w:val="28"/>
          <w:szCs w:val="28"/>
        </w:rPr>
      </w:pPr>
      <w:r w:rsidRPr="00546CE8">
        <w:rPr>
          <w:rFonts w:ascii="Times New Roman" w:hAnsi="Times New Roman"/>
          <w:sz w:val="28"/>
          <w:szCs w:val="28"/>
        </w:rPr>
        <w:t>Неотложная медицинская помощь на догоспитальном этапе;</w:t>
      </w:r>
    </w:p>
    <w:p w14:paraId="189E9307" w14:textId="77777777" w:rsidR="00C03E2C" w:rsidRPr="00546CE8" w:rsidRDefault="00C03E2C" w:rsidP="00C03E2C">
      <w:pPr>
        <w:numPr>
          <w:ilvl w:val="0"/>
          <w:numId w:val="3"/>
        </w:numPr>
        <w:spacing w:after="0" w:line="240" w:lineRule="auto"/>
        <w:jc w:val="both"/>
        <w:rPr>
          <w:rFonts w:ascii="Times New Roman" w:hAnsi="Times New Roman"/>
          <w:sz w:val="28"/>
          <w:szCs w:val="28"/>
        </w:rPr>
      </w:pPr>
      <w:r w:rsidRPr="00546CE8">
        <w:rPr>
          <w:rFonts w:ascii="Times New Roman" w:hAnsi="Times New Roman"/>
          <w:sz w:val="28"/>
          <w:szCs w:val="28"/>
        </w:rPr>
        <w:t>Профилактическая деятельность;</w:t>
      </w:r>
    </w:p>
    <w:p w14:paraId="167B2F1D" w14:textId="77777777" w:rsidR="00C03E2C" w:rsidRPr="00546CE8" w:rsidRDefault="00C03E2C" w:rsidP="00C03E2C">
      <w:pPr>
        <w:numPr>
          <w:ilvl w:val="0"/>
          <w:numId w:val="3"/>
        </w:numPr>
        <w:spacing w:after="0" w:line="240" w:lineRule="auto"/>
        <w:jc w:val="both"/>
        <w:rPr>
          <w:rFonts w:ascii="Times New Roman" w:hAnsi="Times New Roman"/>
          <w:sz w:val="28"/>
          <w:szCs w:val="28"/>
        </w:rPr>
      </w:pPr>
      <w:r w:rsidRPr="00546CE8">
        <w:rPr>
          <w:rFonts w:ascii="Times New Roman" w:hAnsi="Times New Roman"/>
          <w:sz w:val="28"/>
          <w:szCs w:val="28"/>
        </w:rPr>
        <w:t>Медико-социальная деятельность;</w:t>
      </w:r>
    </w:p>
    <w:p w14:paraId="0ECB2E86" w14:textId="77777777" w:rsidR="00C03E2C" w:rsidRPr="00546CE8" w:rsidRDefault="00C03E2C" w:rsidP="00C03E2C">
      <w:pPr>
        <w:numPr>
          <w:ilvl w:val="0"/>
          <w:numId w:val="3"/>
        </w:numPr>
        <w:spacing w:after="0" w:line="240" w:lineRule="auto"/>
        <w:jc w:val="both"/>
        <w:rPr>
          <w:rFonts w:ascii="Times New Roman" w:hAnsi="Times New Roman"/>
          <w:sz w:val="28"/>
          <w:szCs w:val="28"/>
        </w:rPr>
      </w:pPr>
      <w:r w:rsidRPr="00546CE8">
        <w:rPr>
          <w:rFonts w:ascii="Times New Roman" w:hAnsi="Times New Roman"/>
          <w:sz w:val="28"/>
          <w:szCs w:val="28"/>
        </w:rPr>
        <w:t>Организационно-аналитическая деятельность.</w:t>
      </w:r>
    </w:p>
    <w:p w14:paraId="23C48CFE" w14:textId="77777777" w:rsidR="00C03E2C" w:rsidRPr="00546CE8" w:rsidRDefault="00C03E2C" w:rsidP="00C03E2C">
      <w:pPr>
        <w:spacing w:after="0" w:line="240" w:lineRule="auto"/>
        <w:ind w:firstLine="709"/>
        <w:jc w:val="center"/>
        <w:rPr>
          <w:rFonts w:ascii="Times New Roman" w:hAnsi="Times New Roman"/>
          <w:b/>
          <w:sz w:val="28"/>
          <w:szCs w:val="28"/>
        </w:rPr>
      </w:pPr>
    </w:p>
    <w:p w14:paraId="4661BC99"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1.4. Формы проведения производственной практики по профилю специальности</w:t>
      </w:r>
    </w:p>
    <w:p w14:paraId="2E8D08A2"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Обучающиеся проходят производственную практику на базах производственного обучения, которыми являются учреждения здравоохранения г.Ставрополя.</w:t>
      </w:r>
    </w:p>
    <w:p w14:paraId="7390FA87"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Базы производственного обучения ГБПОУ СК «</w:t>
      </w:r>
      <w:r w:rsidRPr="00102F61">
        <w:rPr>
          <w:rFonts w:ascii="Times New Roman" w:hAnsi="Times New Roman"/>
          <w:sz w:val="28"/>
          <w:szCs w:val="28"/>
        </w:rPr>
        <w:t>СБМК» закреплены договорами об организации и проведении практическ</w:t>
      </w:r>
      <w:r w:rsidRPr="00546CE8">
        <w:rPr>
          <w:rFonts w:ascii="Times New Roman" w:hAnsi="Times New Roman"/>
          <w:sz w:val="28"/>
          <w:szCs w:val="28"/>
        </w:rPr>
        <w:t>ой подготовки обучающихся ГБПОУ СК «Ставропольский базовый медицинский колледж».</w:t>
      </w:r>
    </w:p>
    <w:p w14:paraId="1BE7F86B"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колледжа.</w:t>
      </w:r>
    </w:p>
    <w:p w14:paraId="2D31DF96" w14:textId="77777777" w:rsidR="00C03E2C" w:rsidRPr="00546CE8" w:rsidRDefault="00C03E2C" w:rsidP="00C03E2C">
      <w:pPr>
        <w:spacing w:after="0" w:line="240" w:lineRule="auto"/>
        <w:ind w:firstLine="709"/>
        <w:jc w:val="both"/>
        <w:rPr>
          <w:rFonts w:ascii="Times New Roman" w:hAnsi="Times New Roman"/>
          <w:sz w:val="28"/>
          <w:szCs w:val="28"/>
        </w:rPr>
      </w:pPr>
    </w:p>
    <w:p w14:paraId="6D5B589A"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1.5. Место и время проведения производственной практики по профилю специальности</w:t>
      </w:r>
    </w:p>
    <w:p w14:paraId="6463075A"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Производственная практика по профилю специальности проводится на производственных базах колледжа:</w:t>
      </w:r>
    </w:p>
    <w:p w14:paraId="461DE7D4" w14:textId="77777777" w:rsidR="00C03E2C" w:rsidRPr="00546CE8" w:rsidRDefault="00C03E2C" w:rsidP="00C03E2C">
      <w:pPr>
        <w:spacing w:after="0"/>
        <w:ind w:firstLine="709"/>
        <w:rPr>
          <w:rFonts w:ascii="Times New Roman" w:hAnsi="Times New Roman"/>
          <w:sz w:val="28"/>
          <w:szCs w:val="28"/>
        </w:rPr>
      </w:pPr>
      <w:r w:rsidRPr="00546CE8">
        <w:rPr>
          <w:rFonts w:ascii="Times New Roman" w:hAnsi="Times New Roman"/>
          <w:sz w:val="28"/>
          <w:szCs w:val="28"/>
        </w:rPr>
        <w:t>ГБУЗ СК «Ставропольская краевая клиническая больница»</w:t>
      </w:r>
    </w:p>
    <w:p w14:paraId="04538B95" w14:textId="77777777" w:rsidR="00C03E2C" w:rsidRPr="00546CE8" w:rsidRDefault="00C03E2C" w:rsidP="00C03E2C">
      <w:pPr>
        <w:spacing w:after="0"/>
        <w:ind w:firstLine="709"/>
        <w:rPr>
          <w:rFonts w:ascii="Times New Roman" w:hAnsi="Times New Roman"/>
          <w:sz w:val="28"/>
          <w:szCs w:val="28"/>
        </w:rPr>
      </w:pPr>
      <w:r w:rsidRPr="00546CE8">
        <w:rPr>
          <w:rFonts w:ascii="Times New Roman" w:hAnsi="Times New Roman"/>
          <w:sz w:val="28"/>
          <w:szCs w:val="28"/>
        </w:rPr>
        <w:t>ГБУЗ СК «Городская клиническая больница№ 2» города Ставрополя</w:t>
      </w:r>
    </w:p>
    <w:p w14:paraId="141E8542" w14:textId="77777777" w:rsidR="00C03E2C" w:rsidRPr="00546CE8" w:rsidRDefault="00C03E2C" w:rsidP="00C03E2C">
      <w:pPr>
        <w:spacing w:after="0"/>
        <w:ind w:firstLine="709"/>
        <w:rPr>
          <w:rFonts w:ascii="Times New Roman" w:hAnsi="Times New Roman"/>
          <w:sz w:val="28"/>
          <w:szCs w:val="28"/>
        </w:rPr>
      </w:pPr>
      <w:r w:rsidRPr="00546CE8">
        <w:rPr>
          <w:rFonts w:ascii="Times New Roman" w:hAnsi="Times New Roman"/>
          <w:sz w:val="28"/>
          <w:szCs w:val="28"/>
        </w:rPr>
        <w:t>ГБУЗ СК « Городская клиническая больница № 3» города Ставрополя</w:t>
      </w:r>
    </w:p>
    <w:p w14:paraId="71EAFC4E" w14:textId="77777777" w:rsidR="00C03E2C" w:rsidRPr="00546CE8" w:rsidRDefault="00C03E2C" w:rsidP="00C03E2C">
      <w:pPr>
        <w:spacing w:after="0"/>
        <w:ind w:firstLine="709"/>
        <w:rPr>
          <w:rFonts w:ascii="Times New Roman" w:hAnsi="Times New Roman"/>
          <w:sz w:val="28"/>
          <w:szCs w:val="28"/>
        </w:rPr>
      </w:pPr>
      <w:r w:rsidRPr="00546CE8">
        <w:rPr>
          <w:rFonts w:ascii="Times New Roman" w:hAnsi="Times New Roman"/>
          <w:sz w:val="28"/>
          <w:szCs w:val="28"/>
        </w:rPr>
        <w:t>ГБУЗ СК «Городская клиническая больница скорой медицинской помощи» города Ставрополя.</w:t>
      </w:r>
    </w:p>
    <w:p w14:paraId="5EDE398A" w14:textId="77777777" w:rsidR="00C03E2C" w:rsidRPr="00546CE8" w:rsidRDefault="00C03E2C" w:rsidP="00C03E2C">
      <w:pPr>
        <w:spacing w:after="0"/>
        <w:ind w:firstLine="709"/>
        <w:rPr>
          <w:rFonts w:ascii="Times New Roman" w:hAnsi="Times New Roman"/>
          <w:sz w:val="28"/>
          <w:szCs w:val="28"/>
        </w:rPr>
      </w:pPr>
      <w:r w:rsidRPr="00546CE8">
        <w:rPr>
          <w:rFonts w:ascii="Times New Roman" w:hAnsi="Times New Roman"/>
          <w:sz w:val="28"/>
          <w:szCs w:val="28"/>
        </w:rPr>
        <w:t>ГБУЗ СК « Станция скорой медицинской помощи» города Ставрополя</w:t>
      </w:r>
    </w:p>
    <w:p w14:paraId="0E52510E" w14:textId="77777777" w:rsidR="00C03E2C" w:rsidRPr="00546CE8" w:rsidRDefault="00C03E2C" w:rsidP="00C03E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Обучающиеся</w:t>
      </w:r>
      <w:r w:rsidRPr="00546CE8">
        <w:rPr>
          <w:rFonts w:ascii="Times New Roman" w:hAnsi="Times New Roman"/>
          <w:sz w:val="28"/>
          <w:szCs w:val="28"/>
          <w:lang w:eastAsia="ru-RU"/>
        </w:rPr>
        <w:t xml:space="preserve"> проходят производственную практику в соответствии с графиком прохождения практики. </w:t>
      </w:r>
    </w:p>
    <w:p w14:paraId="06FC4B79" w14:textId="77777777" w:rsidR="00C03E2C" w:rsidRPr="00546CE8" w:rsidRDefault="00C03E2C" w:rsidP="00C03E2C">
      <w:pPr>
        <w:autoSpaceDE w:val="0"/>
        <w:autoSpaceDN w:val="0"/>
        <w:adjustRightInd w:val="0"/>
        <w:spacing w:after="0" w:line="240" w:lineRule="auto"/>
        <w:ind w:firstLine="709"/>
        <w:jc w:val="both"/>
        <w:rPr>
          <w:rFonts w:ascii="Times New Roman" w:hAnsi="Times New Roman"/>
          <w:sz w:val="28"/>
          <w:szCs w:val="28"/>
          <w:lang w:eastAsia="ru-RU"/>
        </w:rPr>
      </w:pPr>
      <w:r w:rsidRPr="00546CE8">
        <w:rPr>
          <w:rFonts w:ascii="Times New Roman" w:hAnsi="Times New Roman"/>
          <w:sz w:val="28"/>
          <w:szCs w:val="28"/>
          <w:lang w:eastAsia="ru-RU"/>
        </w:rPr>
        <w:t xml:space="preserve">Распределение ежедневного рабочего времени </w:t>
      </w:r>
      <w:r>
        <w:rPr>
          <w:rFonts w:ascii="Times New Roman" w:hAnsi="Times New Roman"/>
          <w:sz w:val="28"/>
          <w:szCs w:val="28"/>
          <w:lang w:eastAsia="ru-RU"/>
        </w:rPr>
        <w:t>обучающегося</w:t>
      </w:r>
      <w:r w:rsidRPr="00546CE8">
        <w:rPr>
          <w:rFonts w:ascii="Times New Roman" w:hAnsi="Times New Roman"/>
          <w:sz w:val="28"/>
          <w:szCs w:val="28"/>
          <w:lang w:eastAsia="ru-RU"/>
        </w:rPr>
        <w:t xml:space="preserve"> на производственной практике в соответствии с рабочей программой включает: работу с пациентом (30%), участие в лечебных мероприятиях (20%), </w:t>
      </w:r>
      <w:r w:rsidRPr="00546CE8">
        <w:rPr>
          <w:rFonts w:ascii="Times New Roman" w:hAnsi="Times New Roman"/>
          <w:sz w:val="28"/>
          <w:szCs w:val="28"/>
          <w:lang w:eastAsia="ru-RU"/>
        </w:rPr>
        <w:lastRenderedPageBreak/>
        <w:t xml:space="preserve">отработку практических манипуляций (30%), работу по обеспечению инфекционной безопасности (20%). </w:t>
      </w:r>
    </w:p>
    <w:p w14:paraId="17E81C14"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Продолжительность рабочего дня </w:t>
      </w:r>
      <w:r>
        <w:rPr>
          <w:rFonts w:ascii="Times New Roman" w:hAnsi="Times New Roman"/>
          <w:sz w:val="28"/>
          <w:szCs w:val="28"/>
        </w:rPr>
        <w:t>обучающихся</w:t>
      </w:r>
      <w:r w:rsidRPr="00546CE8">
        <w:rPr>
          <w:rFonts w:ascii="Times New Roman" w:hAnsi="Times New Roman"/>
          <w:sz w:val="28"/>
          <w:szCs w:val="28"/>
        </w:rPr>
        <w:t xml:space="preserve"> при прохождении производственной практики – 6 часов и не более 36 академических часов в неделю.</w:t>
      </w:r>
    </w:p>
    <w:p w14:paraId="3E89EACE" w14:textId="77777777" w:rsidR="00C03E2C" w:rsidRPr="00546CE8" w:rsidRDefault="00C03E2C" w:rsidP="00C03E2C">
      <w:pPr>
        <w:spacing w:after="0" w:line="240" w:lineRule="auto"/>
        <w:ind w:firstLine="709"/>
        <w:jc w:val="both"/>
        <w:rPr>
          <w:rFonts w:ascii="Times New Roman" w:hAnsi="Times New Roman"/>
          <w:b/>
          <w:sz w:val="28"/>
          <w:szCs w:val="28"/>
        </w:rPr>
      </w:pPr>
    </w:p>
    <w:p w14:paraId="4C01BBE0" w14:textId="77777777" w:rsidR="00C03E2C" w:rsidRPr="00546CE8" w:rsidRDefault="00C03E2C" w:rsidP="00C03E2C">
      <w:pPr>
        <w:spacing w:after="0" w:line="240" w:lineRule="auto"/>
        <w:ind w:firstLine="709"/>
        <w:jc w:val="center"/>
        <w:rPr>
          <w:rFonts w:ascii="Times New Roman" w:hAnsi="Times New Roman"/>
          <w:b/>
          <w:sz w:val="28"/>
          <w:szCs w:val="28"/>
        </w:rPr>
      </w:pPr>
      <w:r w:rsidRPr="00546CE8">
        <w:rPr>
          <w:rFonts w:ascii="Times New Roman" w:hAnsi="Times New Roman"/>
          <w:b/>
          <w:sz w:val="28"/>
          <w:szCs w:val="28"/>
        </w:rPr>
        <w:t>2.РЕЗУЛЬТАТЫ ОСВОЕНИЯ ПРОГРАММЫ ПРОИЗВОДСТВЕННОЙ ПРАКТИКИ ПО ПРОФИЛЮ СПЕЦИАЛЬНОСТИ</w:t>
      </w:r>
    </w:p>
    <w:p w14:paraId="79914E72" w14:textId="77777777" w:rsidR="00C03E2C" w:rsidRPr="00546CE8" w:rsidRDefault="00C03E2C" w:rsidP="00C03E2C">
      <w:pPr>
        <w:spacing w:after="0" w:line="240" w:lineRule="auto"/>
        <w:ind w:firstLine="709"/>
        <w:jc w:val="both"/>
        <w:rPr>
          <w:rFonts w:ascii="Times New Roman" w:hAnsi="Times New Roman"/>
          <w:b/>
          <w:sz w:val="28"/>
          <w:szCs w:val="28"/>
        </w:rPr>
      </w:pPr>
    </w:p>
    <w:p w14:paraId="567B75F5"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Результатом освоения программы производственной практики по профилю специальности является овладение обучающимися видом деятельности Лечебная деятельность, в том числе профессиональными (ПК) и общими (ОК) компетенциями: </w:t>
      </w:r>
    </w:p>
    <w:p w14:paraId="59690C4C"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267"/>
      </w:tblGrid>
      <w:tr w:rsidR="00C03E2C" w:rsidRPr="00546CE8" w14:paraId="0C2425D1" w14:textId="77777777" w:rsidTr="007D70B2">
        <w:trPr>
          <w:trHeight w:val="409"/>
        </w:trPr>
        <w:tc>
          <w:tcPr>
            <w:tcW w:w="640" w:type="pct"/>
            <w:tcBorders>
              <w:top w:val="single" w:sz="4" w:space="0" w:color="auto"/>
              <w:left w:val="single" w:sz="4" w:space="0" w:color="auto"/>
              <w:bottom w:val="single" w:sz="4" w:space="0" w:color="auto"/>
              <w:right w:val="single" w:sz="4" w:space="0" w:color="auto"/>
            </w:tcBorders>
            <w:vAlign w:val="center"/>
          </w:tcPr>
          <w:p w14:paraId="2E09A6B6" w14:textId="77777777" w:rsidR="00C03E2C" w:rsidRPr="00546CE8" w:rsidRDefault="00C03E2C" w:rsidP="007D70B2">
            <w:pPr>
              <w:widowControl w:val="0"/>
              <w:suppressAutoHyphens/>
              <w:spacing w:after="0" w:line="240" w:lineRule="auto"/>
              <w:jc w:val="center"/>
              <w:rPr>
                <w:rFonts w:ascii="Times New Roman" w:hAnsi="Times New Roman"/>
                <w:b/>
                <w:sz w:val="28"/>
                <w:szCs w:val="28"/>
              </w:rPr>
            </w:pPr>
            <w:r w:rsidRPr="00546CE8">
              <w:rPr>
                <w:rFonts w:ascii="Times New Roman" w:hAnsi="Times New Roman"/>
                <w:b/>
                <w:sz w:val="28"/>
                <w:szCs w:val="28"/>
              </w:rPr>
              <w:t>Код</w:t>
            </w:r>
          </w:p>
        </w:tc>
        <w:tc>
          <w:tcPr>
            <w:tcW w:w="4360" w:type="pct"/>
            <w:tcBorders>
              <w:top w:val="single" w:sz="4" w:space="0" w:color="auto"/>
              <w:left w:val="single" w:sz="4" w:space="0" w:color="auto"/>
              <w:bottom w:val="single" w:sz="4" w:space="0" w:color="auto"/>
              <w:right w:val="single" w:sz="4" w:space="0" w:color="auto"/>
            </w:tcBorders>
            <w:vAlign w:val="center"/>
          </w:tcPr>
          <w:p w14:paraId="434D6B8F" w14:textId="77777777" w:rsidR="00C03E2C" w:rsidRPr="00546CE8" w:rsidRDefault="00C03E2C" w:rsidP="007D70B2">
            <w:pPr>
              <w:widowControl w:val="0"/>
              <w:suppressAutoHyphens/>
              <w:spacing w:after="0" w:line="240" w:lineRule="auto"/>
              <w:jc w:val="center"/>
              <w:rPr>
                <w:rFonts w:ascii="Times New Roman" w:hAnsi="Times New Roman"/>
                <w:b/>
                <w:sz w:val="28"/>
                <w:szCs w:val="28"/>
              </w:rPr>
            </w:pPr>
            <w:r w:rsidRPr="00546CE8">
              <w:rPr>
                <w:rFonts w:ascii="Times New Roman" w:hAnsi="Times New Roman"/>
                <w:b/>
                <w:sz w:val="28"/>
                <w:szCs w:val="28"/>
              </w:rPr>
              <w:t>Наименование результата обучения</w:t>
            </w:r>
          </w:p>
        </w:tc>
      </w:tr>
      <w:tr w:rsidR="00C03E2C" w:rsidRPr="00546CE8" w14:paraId="16CDBAEA" w14:textId="77777777" w:rsidTr="007D70B2">
        <w:trPr>
          <w:trHeight w:val="149"/>
        </w:trPr>
        <w:tc>
          <w:tcPr>
            <w:tcW w:w="640" w:type="pct"/>
            <w:tcBorders>
              <w:top w:val="single" w:sz="4" w:space="0" w:color="auto"/>
              <w:left w:val="single" w:sz="4" w:space="0" w:color="auto"/>
              <w:bottom w:val="single" w:sz="4" w:space="0" w:color="auto"/>
              <w:right w:val="single" w:sz="4" w:space="0" w:color="auto"/>
            </w:tcBorders>
          </w:tcPr>
          <w:p w14:paraId="61CB86BC"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2.1.</w:t>
            </w:r>
          </w:p>
        </w:tc>
        <w:tc>
          <w:tcPr>
            <w:tcW w:w="4360" w:type="pct"/>
            <w:tcBorders>
              <w:top w:val="single" w:sz="4" w:space="0" w:color="auto"/>
              <w:left w:val="single" w:sz="4" w:space="0" w:color="auto"/>
              <w:bottom w:val="single" w:sz="4" w:space="0" w:color="auto"/>
              <w:right w:val="single" w:sz="4" w:space="0" w:color="auto"/>
            </w:tcBorders>
          </w:tcPr>
          <w:p w14:paraId="57FCC2E5"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Определять программу лечения пациентов различных возрастных групп.</w:t>
            </w:r>
          </w:p>
        </w:tc>
      </w:tr>
      <w:tr w:rsidR="00C03E2C" w:rsidRPr="00546CE8" w14:paraId="19C3300B" w14:textId="77777777" w:rsidTr="007D70B2">
        <w:trPr>
          <w:trHeight w:val="149"/>
        </w:trPr>
        <w:tc>
          <w:tcPr>
            <w:tcW w:w="640" w:type="pct"/>
            <w:tcBorders>
              <w:top w:val="single" w:sz="4" w:space="0" w:color="auto"/>
              <w:left w:val="single" w:sz="4" w:space="0" w:color="auto"/>
              <w:bottom w:val="single" w:sz="4" w:space="0" w:color="auto"/>
              <w:right w:val="single" w:sz="4" w:space="0" w:color="auto"/>
            </w:tcBorders>
          </w:tcPr>
          <w:p w14:paraId="6D884FD0"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2.2.</w:t>
            </w:r>
          </w:p>
        </w:tc>
        <w:tc>
          <w:tcPr>
            <w:tcW w:w="4360" w:type="pct"/>
            <w:tcBorders>
              <w:top w:val="single" w:sz="4" w:space="0" w:color="auto"/>
              <w:left w:val="single" w:sz="4" w:space="0" w:color="auto"/>
              <w:bottom w:val="single" w:sz="4" w:space="0" w:color="auto"/>
              <w:right w:val="single" w:sz="4" w:space="0" w:color="auto"/>
            </w:tcBorders>
          </w:tcPr>
          <w:p w14:paraId="216AD03B"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Определять тактику ведения пациента.</w:t>
            </w:r>
          </w:p>
        </w:tc>
      </w:tr>
      <w:tr w:rsidR="00C03E2C" w:rsidRPr="00546CE8" w14:paraId="001E2369" w14:textId="77777777" w:rsidTr="007D70B2">
        <w:trPr>
          <w:trHeight w:val="149"/>
        </w:trPr>
        <w:tc>
          <w:tcPr>
            <w:tcW w:w="640" w:type="pct"/>
            <w:tcBorders>
              <w:top w:val="single" w:sz="4" w:space="0" w:color="auto"/>
              <w:left w:val="single" w:sz="4" w:space="0" w:color="auto"/>
              <w:bottom w:val="single" w:sz="4" w:space="0" w:color="auto"/>
              <w:right w:val="single" w:sz="4" w:space="0" w:color="auto"/>
            </w:tcBorders>
          </w:tcPr>
          <w:p w14:paraId="7016C9D8"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2.3.</w:t>
            </w:r>
          </w:p>
        </w:tc>
        <w:tc>
          <w:tcPr>
            <w:tcW w:w="4360" w:type="pct"/>
            <w:tcBorders>
              <w:top w:val="single" w:sz="4" w:space="0" w:color="auto"/>
              <w:left w:val="single" w:sz="4" w:space="0" w:color="auto"/>
              <w:bottom w:val="single" w:sz="4" w:space="0" w:color="auto"/>
              <w:right w:val="single" w:sz="4" w:space="0" w:color="auto"/>
            </w:tcBorders>
          </w:tcPr>
          <w:p w14:paraId="354A57FC"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Выполнять лечебные вмешательства.</w:t>
            </w:r>
          </w:p>
        </w:tc>
      </w:tr>
      <w:tr w:rsidR="00C03E2C" w:rsidRPr="00546CE8" w14:paraId="74F30324" w14:textId="77777777" w:rsidTr="007D70B2">
        <w:trPr>
          <w:trHeight w:val="149"/>
        </w:trPr>
        <w:tc>
          <w:tcPr>
            <w:tcW w:w="640" w:type="pct"/>
            <w:tcBorders>
              <w:top w:val="single" w:sz="4" w:space="0" w:color="auto"/>
              <w:left w:val="single" w:sz="4" w:space="0" w:color="auto"/>
              <w:bottom w:val="single" w:sz="4" w:space="0" w:color="auto"/>
              <w:right w:val="single" w:sz="4" w:space="0" w:color="auto"/>
            </w:tcBorders>
          </w:tcPr>
          <w:p w14:paraId="1F4123DA"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2.4.</w:t>
            </w:r>
          </w:p>
        </w:tc>
        <w:tc>
          <w:tcPr>
            <w:tcW w:w="4360" w:type="pct"/>
            <w:tcBorders>
              <w:top w:val="single" w:sz="4" w:space="0" w:color="auto"/>
              <w:left w:val="single" w:sz="4" w:space="0" w:color="auto"/>
              <w:bottom w:val="single" w:sz="4" w:space="0" w:color="auto"/>
              <w:right w:val="single" w:sz="4" w:space="0" w:color="auto"/>
            </w:tcBorders>
          </w:tcPr>
          <w:p w14:paraId="21091839"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Проводить контроль эффективности лечения.</w:t>
            </w:r>
          </w:p>
        </w:tc>
      </w:tr>
      <w:tr w:rsidR="00C03E2C" w:rsidRPr="00546CE8" w14:paraId="4692D578" w14:textId="77777777" w:rsidTr="007D70B2">
        <w:trPr>
          <w:trHeight w:val="149"/>
        </w:trPr>
        <w:tc>
          <w:tcPr>
            <w:tcW w:w="640" w:type="pct"/>
            <w:tcBorders>
              <w:top w:val="single" w:sz="4" w:space="0" w:color="auto"/>
              <w:left w:val="single" w:sz="4" w:space="0" w:color="auto"/>
              <w:bottom w:val="single" w:sz="4" w:space="0" w:color="auto"/>
              <w:right w:val="single" w:sz="4" w:space="0" w:color="auto"/>
            </w:tcBorders>
          </w:tcPr>
          <w:p w14:paraId="29CC8460"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2.5.</w:t>
            </w:r>
          </w:p>
        </w:tc>
        <w:tc>
          <w:tcPr>
            <w:tcW w:w="4360" w:type="pct"/>
            <w:tcBorders>
              <w:top w:val="single" w:sz="4" w:space="0" w:color="auto"/>
              <w:left w:val="single" w:sz="4" w:space="0" w:color="auto"/>
              <w:bottom w:val="single" w:sz="4" w:space="0" w:color="auto"/>
              <w:right w:val="single" w:sz="4" w:space="0" w:color="auto"/>
            </w:tcBorders>
          </w:tcPr>
          <w:p w14:paraId="25FF19F0"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Осуществлять контроль состояния пациента.</w:t>
            </w:r>
          </w:p>
        </w:tc>
      </w:tr>
      <w:tr w:rsidR="00C03E2C" w:rsidRPr="00546CE8" w14:paraId="0DA4F4EE" w14:textId="77777777" w:rsidTr="007D70B2">
        <w:trPr>
          <w:trHeight w:val="320"/>
        </w:trPr>
        <w:tc>
          <w:tcPr>
            <w:tcW w:w="640" w:type="pct"/>
            <w:tcBorders>
              <w:top w:val="single" w:sz="4" w:space="0" w:color="auto"/>
              <w:left w:val="single" w:sz="4" w:space="0" w:color="auto"/>
              <w:bottom w:val="single" w:sz="4" w:space="0" w:color="auto"/>
              <w:right w:val="single" w:sz="4" w:space="0" w:color="auto"/>
            </w:tcBorders>
          </w:tcPr>
          <w:p w14:paraId="0A1428CD"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2.6.</w:t>
            </w:r>
          </w:p>
        </w:tc>
        <w:tc>
          <w:tcPr>
            <w:tcW w:w="4360" w:type="pct"/>
            <w:tcBorders>
              <w:top w:val="single" w:sz="4" w:space="0" w:color="auto"/>
              <w:left w:val="single" w:sz="4" w:space="0" w:color="auto"/>
              <w:bottom w:val="single" w:sz="4" w:space="0" w:color="auto"/>
              <w:right w:val="single" w:sz="4" w:space="0" w:color="auto"/>
            </w:tcBorders>
          </w:tcPr>
          <w:p w14:paraId="426DE989"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Организовывать специализированный сестринский уход за пациентом.</w:t>
            </w:r>
          </w:p>
        </w:tc>
      </w:tr>
      <w:tr w:rsidR="00C03E2C" w:rsidRPr="00546CE8" w14:paraId="3FCA4CCB" w14:textId="77777777" w:rsidTr="007D70B2">
        <w:trPr>
          <w:trHeight w:val="320"/>
        </w:trPr>
        <w:tc>
          <w:tcPr>
            <w:tcW w:w="640" w:type="pct"/>
            <w:tcBorders>
              <w:top w:val="single" w:sz="4" w:space="0" w:color="auto"/>
              <w:left w:val="single" w:sz="4" w:space="0" w:color="auto"/>
              <w:bottom w:val="single" w:sz="4" w:space="0" w:color="auto"/>
              <w:right w:val="single" w:sz="4" w:space="0" w:color="auto"/>
            </w:tcBorders>
          </w:tcPr>
          <w:p w14:paraId="0C54FEDE"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2.7.</w:t>
            </w:r>
          </w:p>
        </w:tc>
        <w:tc>
          <w:tcPr>
            <w:tcW w:w="4360" w:type="pct"/>
            <w:tcBorders>
              <w:top w:val="single" w:sz="4" w:space="0" w:color="auto"/>
              <w:left w:val="single" w:sz="4" w:space="0" w:color="auto"/>
              <w:bottom w:val="single" w:sz="4" w:space="0" w:color="auto"/>
              <w:right w:val="single" w:sz="4" w:space="0" w:color="auto"/>
            </w:tcBorders>
          </w:tcPr>
          <w:p w14:paraId="33C24B2A"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Организовывать оказание психологической помощи пациенту и его окружению.</w:t>
            </w:r>
          </w:p>
        </w:tc>
      </w:tr>
      <w:tr w:rsidR="00C03E2C" w:rsidRPr="00546CE8" w14:paraId="5E3A4907" w14:textId="77777777" w:rsidTr="007D70B2">
        <w:trPr>
          <w:trHeight w:val="320"/>
        </w:trPr>
        <w:tc>
          <w:tcPr>
            <w:tcW w:w="640" w:type="pct"/>
            <w:tcBorders>
              <w:top w:val="single" w:sz="4" w:space="0" w:color="auto"/>
              <w:left w:val="single" w:sz="4" w:space="0" w:color="auto"/>
              <w:bottom w:val="single" w:sz="4" w:space="0" w:color="auto"/>
              <w:right w:val="single" w:sz="4" w:space="0" w:color="auto"/>
            </w:tcBorders>
          </w:tcPr>
          <w:p w14:paraId="4EF0ECF9"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ПК 2.8.</w:t>
            </w:r>
          </w:p>
        </w:tc>
        <w:tc>
          <w:tcPr>
            <w:tcW w:w="4360" w:type="pct"/>
            <w:tcBorders>
              <w:top w:val="single" w:sz="4" w:space="0" w:color="auto"/>
              <w:left w:val="single" w:sz="4" w:space="0" w:color="auto"/>
              <w:bottom w:val="single" w:sz="4" w:space="0" w:color="auto"/>
              <w:right w:val="single" w:sz="4" w:space="0" w:color="auto"/>
            </w:tcBorders>
          </w:tcPr>
          <w:p w14:paraId="0BBFF583" w14:textId="77777777" w:rsidR="00C03E2C" w:rsidRPr="00546CE8" w:rsidRDefault="00C03E2C" w:rsidP="007D70B2">
            <w:pPr>
              <w:autoSpaceDE w:val="0"/>
              <w:autoSpaceDN w:val="0"/>
              <w:adjustRightInd w:val="0"/>
              <w:spacing w:after="0" w:line="240" w:lineRule="auto"/>
              <w:rPr>
                <w:rFonts w:ascii="Times New Roman" w:hAnsi="Times New Roman"/>
                <w:sz w:val="28"/>
                <w:szCs w:val="28"/>
              </w:rPr>
            </w:pPr>
            <w:r w:rsidRPr="00546CE8">
              <w:rPr>
                <w:rFonts w:ascii="Times New Roman" w:hAnsi="Times New Roman"/>
                <w:sz w:val="28"/>
                <w:szCs w:val="28"/>
              </w:rPr>
              <w:t>Оформлять медицинскую документацию.</w:t>
            </w:r>
          </w:p>
        </w:tc>
      </w:tr>
      <w:tr w:rsidR="00C03E2C" w:rsidRPr="00546CE8" w14:paraId="3EB2AEBA" w14:textId="77777777" w:rsidTr="007D70B2">
        <w:trPr>
          <w:trHeight w:val="519"/>
        </w:trPr>
        <w:tc>
          <w:tcPr>
            <w:tcW w:w="640" w:type="pct"/>
            <w:tcBorders>
              <w:top w:val="single" w:sz="4" w:space="0" w:color="auto"/>
              <w:left w:val="single" w:sz="4" w:space="0" w:color="auto"/>
              <w:bottom w:val="single" w:sz="4" w:space="0" w:color="auto"/>
              <w:right w:val="single" w:sz="4" w:space="0" w:color="auto"/>
            </w:tcBorders>
          </w:tcPr>
          <w:p w14:paraId="7D107259"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1.</w:t>
            </w:r>
          </w:p>
        </w:tc>
        <w:tc>
          <w:tcPr>
            <w:tcW w:w="4360" w:type="pct"/>
            <w:tcBorders>
              <w:top w:val="single" w:sz="4" w:space="0" w:color="auto"/>
              <w:left w:val="single" w:sz="4" w:space="0" w:color="auto"/>
              <w:bottom w:val="single" w:sz="4" w:space="0" w:color="auto"/>
              <w:right w:val="single" w:sz="4" w:space="0" w:color="auto"/>
            </w:tcBorders>
          </w:tcPr>
          <w:p w14:paraId="7AFFB43E" w14:textId="77777777" w:rsidR="00C03E2C" w:rsidRPr="00546CE8" w:rsidRDefault="00C03E2C" w:rsidP="007D70B2">
            <w:pPr>
              <w:spacing w:after="0" w:line="240" w:lineRule="auto"/>
              <w:contextualSpacing/>
              <w:jc w:val="both"/>
              <w:rPr>
                <w:rFonts w:ascii="Times New Roman" w:hAnsi="Times New Roman"/>
                <w:sz w:val="28"/>
                <w:szCs w:val="28"/>
              </w:rPr>
            </w:pPr>
            <w:r w:rsidRPr="00546CE8">
              <w:rPr>
                <w:rFonts w:ascii="Times New Roman" w:hAnsi="Times New Roman"/>
                <w:sz w:val="28"/>
                <w:szCs w:val="28"/>
              </w:rPr>
              <w:t xml:space="preserve">Понимать сущность и социальную значимость своей будущей профессии, проявлять к ней устойчивый интерес.  </w:t>
            </w:r>
          </w:p>
        </w:tc>
      </w:tr>
      <w:tr w:rsidR="00C03E2C" w:rsidRPr="00546CE8" w14:paraId="51C05F1F" w14:textId="77777777" w:rsidTr="007D70B2">
        <w:trPr>
          <w:trHeight w:val="539"/>
        </w:trPr>
        <w:tc>
          <w:tcPr>
            <w:tcW w:w="640" w:type="pct"/>
            <w:tcBorders>
              <w:top w:val="single" w:sz="4" w:space="0" w:color="auto"/>
              <w:left w:val="single" w:sz="4" w:space="0" w:color="auto"/>
              <w:bottom w:val="single" w:sz="4" w:space="0" w:color="auto"/>
              <w:right w:val="single" w:sz="4" w:space="0" w:color="auto"/>
            </w:tcBorders>
          </w:tcPr>
          <w:p w14:paraId="67E5E751"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2.</w:t>
            </w:r>
          </w:p>
        </w:tc>
        <w:tc>
          <w:tcPr>
            <w:tcW w:w="4360" w:type="pct"/>
            <w:tcBorders>
              <w:top w:val="single" w:sz="4" w:space="0" w:color="auto"/>
              <w:left w:val="single" w:sz="4" w:space="0" w:color="auto"/>
              <w:bottom w:val="single" w:sz="4" w:space="0" w:color="auto"/>
              <w:right w:val="single" w:sz="4" w:space="0" w:color="auto"/>
            </w:tcBorders>
          </w:tcPr>
          <w:p w14:paraId="79E7EEC8"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Организовывать собственную деятельность, исходя из цели и способов ее достижения, определенных руководителем</w:t>
            </w:r>
          </w:p>
        </w:tc>
      </w:tr>
      <w:tr w:rsidR="00C03E2C" w:rsidRPr="00546CE8" w14:paraId="2E8BE535" w14:textId="77777777" w:rsidTr="007D70B2">
        <w:trPr>
          <w:trHeight w:val="565"/>
        </w:trPr>
        <w:tc>
          <w:tcPr>
            <w:tcW w:w="640" w:type="pct"/>
            <w:tcBorders>
              <w:top w:val="single" w:sz="4" w:space="0" w:color="auto"/>
              <w:left w:val="single" w:sz="4" w:space="0" w:color="auto"/>
              <w:bottom w:val="single" w:sz="4" w:space="0" w:color="auto"/>
              <w:right w:val="single" w:sz="4" w:space="0" w:color="auto"/>
            </w:tcBorders>
          </w:tcPr>
          <w:p w14:paraId="5C0E1AD3"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3.</w:t>
            </w:r>
          </w:p>
        </w:tc>
        <w:tc>
          <w:tcPr>
            <w:tcW w:w="4360" w:type="pct"/>
            <w:tcBorders>
              <w:top w:val="single" w:sz="4" w:space="0" w:color="auto"/>
              <w:left w:val="single" w:sz="4" w:space="0" w:color="auto"/>
              <w:bottom w:val="single" w:sz="4" w:space="0" w:color="auto"/>
              <w:right w:val="single" w:sz="4" w:space="0" w:color="auto"/>
            </w:tcBorders>
          </w:tcPr>
          <w:p w14:paraId="24280671"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Принимать решения в стандартных и нестандартных ситуациях и нести за них ответственность.</w:t>
            </w:r>
          </w:p>
        </w:tc>
      </w:tr>
      <w:tr w:rsidR="00C03E2C" w:rsidRPr="00546CE8" w14:paraId="3B5D3E33" w14:textId="77777777" w:rsidTr="007D70B2">
        <w:trPr>
          <w:trHeight w:val="697"/>
        </w:trPr>
        <w:tc>
          <w:tcPr>
            <w:tcW w:w="640" w:type="pct"/>
            <w:tcBorders>
              <w:top w:val="single" w:sz="4" w:space="0" w:color="auto"/>
              <w:left w:val="single" w:sz="4" w:space="0" w:color="auto"/>
              <w:bottom w:val="single" w:sz="4" w:space="0" w:color="auto"/>
              <w:right w:val="single" w:sz="4" w:space="0" w:color="auto"/>
            </w:tcBorders>
          </w:tcPr>
          <w:p w14:paraId="47E4F905"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4.</w:t>
            </w:r>
          </w:p>
        </w:tc>
        <w:tc>
          <w:tcPr>
            <w:tcW w:w="4360" w:type="pct"/>
            <w:tcBorders>
              <w:top w:val="single" w:sz="4" w:space="0" w:color="auto"/>
              <w:left w:val="single" w:sz="4" w:space="0" w:color="auto"/>
              <w:bottom w:val="single" w:sz="4" w:space="0" w:color="auto"/>
              <w:right w:val="single" w:sz="4" w:space="0" w:color="auto"/>
            </w:tcBorders>
          </w:tcPr>
          <w:p w14:paraId="36321BB2"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Осуществлять поиск информации, необходимой для эффективного выполнения профессиональных задач.</w:t>
            </w:r>
          </w:p>
        </w:tc>
      </w:tr>
      <w:tr w:rsidR="00C03E2C" w:rsidRPr="00546CE8" w14:paraId="6D6A400F" w14:textId="77777777" w:rsidTr="007D70B2">
        <w:trPr>
          <w:trHeight w:val="541"/>
        </w:trPr>
        <w:tc>
          <w:tcPr>
            <w:tcW w:w="640" w:type="pct"/>
            <w:tcBorders>
              <w:top w:val="single" w:sz="4" w:space="0" w:color="auto"/>
              <w:left w:val="single" w:sz="4" w:space="0" w:color="auto"/>
              <w:bottom w:val="single" w:sz="4" w:space="0" w:color="auto"/>
              <w:right w:val="single" w:sz="4" w:space="0" w:color="auto"/>
            </w:tcBorders>
          </w:tcPr>
          <w:p w14:paraId="03280FC2"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5.</w:t>
            </w:r>
          </w:p>
        </w:tc>
        <w:tc>
          <w:tcPr>
            <w:tcW w:w="4360" w:type="pct"/>
            <w:tcBorders>
              <w:top w:val="single" w:sz="4" w:space="0" w:color="auto"/>
              <w:left w:val="single" w:sz="4" w:space="0" w:color="auto"/>
              <w:bottom w:val="single" w:sz="4" w:space="0" w:color="auto"/>
              <w:right w:val="single" w:sz="4" w:space="0" w:color="auto"/>
            </w:tcBorders>
          </w:tcPr>
          <w:p w14:paraId="32F1482A"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Использовать информационно-коммуникационные технологии в профессиональной деятельности.</w:t>
            </w:r>
          </w:p>
        </w:tc>
      </w:tr>
      <w:tr w:rsidR="00C03E2C" w:rsidRPr="00546CE8" w14:paraId="3DAC9E1D" w14:textId="77777777" w:rsidTr="007D70B2">
        <w:trPr>
          <w:trHeight w:val="507"/>
        </w:trPr>
        <w:tc>
          <w:tcPr>
            <w:tcW w:w="640" w:type="pct"/>
            <w:tcBorders>
              <w:top w:val="single" w:sz="4" w:space="0" w:color="auto"/>
              <w:left w:val="single" w:sz="4" w:space="0" w:color="auto"/>
              <w:bottom w:val="single" w:sz="4" w:space="0" w:color="auto"/>
              <w:right w:val="single" w:sz="4" w:space="0" w:color="auto"/>
            </w:tcBorders>
          </w:tcPr>
          <w:p w14:paraId="20287743"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6.</w:t>
            </w:r>
          </w:p>
        </w:tc>
        <w:tc>
          <w:tcPr>
            <w:tcW w:w="4360" w:type="pct"/>
            <w:tcBorders>
              <w:top w:val="single" w:sz="4" w:space="0" w:color="auto"/>
              <w:left w:val="single" w:sz="4" w:space="0" w:color="auto"/>
              <w:bottom w:val="single" w:sz="4" w:space="0" w:color="auto"/>
              <w:right w:val="single" w:sz="4" w:space="0" w:color="auto"/>
            </w:tcBorders>
          </w:tcPr>
          <w:p w14:paraId="4B7409E6"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Работать в коллективе и команде, эффективно общаться с коллегами, руководством, потребителями.</w:t>
            </w:r>
          </w:p>
        </w:tc>
      </w:tr>
      <w:tr w:rsidR="00C03E2C" w:rsidRPr="00546CE8" w14:paraId="64FE5875" w14:textId="77777777" w:rsidTr="007D70B2">
        <w:trPr>
          <w:trHeight w:val="283"/>
        </w:trPr>
        <w:tc>
          <w:tcPr>
            <w:tcW w:w="640" w:type="pct"/>
            <w:tcBorders>
              <w:top w:val="single" w:sz="4" w:space="0" w:color="auto"/>
              <w:left w:val="single" w:sz="4" w:space="0" w:color="auto"/>
              <w:bottom w:val="single" w:sz="4" w:space="0" w:color="auto"/>
              <w:right w:val="single" w:sz="4" w:space="0" w:color="auto"/>
            </w:tcBorders>
          </w:tcPr>
          <w:p w14:paraId="223A850B"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7.</w:t>
            </w:r>
          </w:p>
        </w:tc>
        <w:tc>
          <w:tcPr>
            <w:tcW w:w="4360" w:type="pct"/>
            <w:tcBorders>
              <w:top w:val="single" w:sz="4" w:space="0" w:color="auto"/>
              <w:left w:val="single" w:sz="4" w:space="0" w:color="auto"/>
              <w:bottom w:val="single" w:sz="4" w:space="0" w:color="auto"/>
              <w:right w:val="single" w:sz="4" w:space="0" w:color="auto"/>
            </w:tcBorders>
          </w:tcPr>
          <w:p w14:paraId="3A0ECDEA"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Брать на себя ответственность за работу членов команды за результат выполнения заданий.</w:t>
            </w:r>
          </w:p>
        </w:tc>
      </w:tr>
      <w:tr w:rsidR="00C03E2C" w:rsidRPr="00546CE8" w14:paraId="0FB21805" w14:textId="77777777" w:rsidTr="007D70B2">
        <w:trPr>
          <w:trHeight w:val="697"/>
        </w:trPr>
        <w:tc>
          <w:tcPr>
            <w:tcW w:w="640" w:type="pct"/>
            <w:tcBorders>
              <w:top w:val="single" w:sz="4" w:space="0" w:color="auto"/>
              <w:left w:val="single" w:sz="4" w:space="0" w:color="auto"/>
              <w:bottom w:val="single" w:sz="4" w:space="0" w:color="auto"/>
              <w:right w:val="single" w:sz="4" w:space="0" w:color="auto"/>
            </w:tcBorders>
          </w:tcPr>
          <w:p w14:paraId="0C94612A"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lastRenderedPageBreak/>
              <w:t>ОК 8.</w:t>
            </w:r>
          </w:p>
        </w:tc>
        <w:tc>
          <w:tcPr>
            <w:tcW w:w="4360" w:type="pct"/>
            <w:tcBorders>
              <w:top w:val="single" w:sz="4" w:space="0" w:color="auto"/>
              <w:left w:val="single" w:sz="4" w:space="0" w:color="auto"/>
              <w:bottom w:val="single" w:sz="4" w:space="0" w:color="auto"/>
              <w:right w:val="single" w:sz="4" w:space="0" w:color="auto"/>
            </w:tcBorders>
          </w:tcPr>
          <w:p w14:paraId="336047DF"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C03E2C" w:rsidRPr="00546CE8" w14:paraId="713600F5" w14:textId="77777777" w:rsidTr="007D70B2">
        <w:trPr>
          <w:trHeight w:val="513"/>
        </w:trPr>
        <w:tc>
          <w:tcPr>
            <w:tcW w:w="640" w:type="pct"/>
            <w:tcBorders>
              <w:top w:val="single" w:sz="4" w:space="0" w:color="auto"/>
              <w:left w:val="single" w:sz="4" w:space="0" w:color="auto"/>
              <w:bottom w:val="single" w:sz="4" w:space="0" w:color="auto"/>
              <w:right w:val="single" w:sz="4" w:space="0" w:color="auto"/>
            </w:tcBorders>
          </w:tcPr>
          <w:p w14:paraId="3E5041C5"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9.</w:t>
            </w:r>
          </w:p>
        </w:tc>
        <w:tc>
          <w:tcPr>
            <w:tcW w:w="4360" w:type="pct"/>
            <w:tcBorders>
              <w:top w:val="single" w:sz="4" w:space="0" w:color="auto"/>
              <w:left w:val="single" w:sz="4" w:space="0" w:color="auto"/>
              <w:bottom w:val="single" w:sz="4" w:space="0" w:color="auto"/>
              <w:right w:val="single" w:sz="4" w:space="0" w:color="auto"/>
            </w:tcBorders>
          </w:tcPr>
          <w:p w14:paraId="27F8071F"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Ориентироваться в условиях смены технологий в профессиональной деятельности.</w:t>
            </w:r>
          </w:p>
        </w:tc>
      </w:tr>
      <w:tr w:rsidR="00C03E2C" w:rsidRPr="00546CE8" w14:paraId="3D2F855F" w14:textId="77777777" w:rsidTr="007D70B2">
        <w:trPr>
          <w:trHeight w:val="493"/>
        </w:trPr>
        <w:tc>
          <w:tcPr>
            <w:tcW w:w="640" w:type="pct"/>
            <w:tcBorders>
              <w:top w:val="single" w:sz="4" w:space="0" w:color="auto"/>
              <w:left w:val="single" w:sz="4" w:space="0" w:color="auto"/>
              <w:bottom w:val="single" w:sz="4" w:space="0" w:color="auto"/>
              <w:right w:val="single" w:sz="4" w:space="0" w:color="auto"/>
            </w:tcBorders>
          </w:tcPr>
          <w:p w14:paraId="3FCFA8E5"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10.</w:t>
            </w:r>
          </w:p>
        </w:tc>
        <w:tc>
          <w:tcPr>
            <w:tcW w:w="4360" w:type="pct"/>
            <w:tcBorders>
              <w:top w:val="single" w:sz="4" w:space="0" w:color="auto"/>
              <w:left w:val="single" w:sz="4" w:space="0" w:color="auto"/>
              <w:bottom w:val="single" w:sz="4" w:space="0" w:color="auto"/>
              <w:right w:val="single" w:sz="4" w:space="0" w:color="auto"/>
            </w:tcBorders>
          </w:tcPr>
          <w:p w14:paraId="1C8F36A1"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C03E2C" w:rsidRPr="00546CE8" w14:paraId="71ED91F0" w14:textId="77777777" w:rsidTr="007D70B2">
        <w:trPr>
          <w:trHeight w:val="487"/>
        </w:trPr>
        <w:tc>
          <w:tcPr>
            <w:tcW w:w="640" w:type="pct"/>
            <w:tcBorders>
              <w:top w:val="single" w:sz="4" w:space="0" w:color="auto"/>
              <w:left w:val="single" w:sz="4" w:space="0" w:color="auto"/>
              <w:bottom w:val="single" w:sz="4" w:space="0" w:color="auto"/>
              <w:right w:val="single" w:sz="4" w:space="0" w:color="auto"/>
            </w:tcBorders>
          </w:tcPr>
          <w:p w14:paraId="631C60E8"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11.</w:t>
            </w:r>
          </w:p>
        </w:tc>
        <w:tc>
          <w:tcPr>
            <w:tcW w:w="4360" w:type="pct"/>
            <w:tcBorders>
              <w:top w:val="single" w:sz="4" w:space="0" w:color="auto"/>
              <w:left w:val="single" w:sz="4" w:space="0" w:color="auto"/>
              <w:bottom w:val="single" w:sz="4" w:space="0" w:color="auto"/>
              <w:right w:val="single" w:sz="4" w:space="0" w:color="auto"/>
            </w:tcBorders>
          </w:tcPr>
          <w:p w14:paraId="52BE847D"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Быть готовым брать на себя нравственные обязательства по отношению к природе, обществу и человеку.</w:t>
            </w:r>
          </w:p>
        </w:tc>
      </w:tr>
      <w:tr w:rsidR="00C03E2C" w:rsidRPr="00546CE8" w14:paraId="4165011D" w14:textId="77777777" w:rsidTr="007D70B2">
        <w:trPr>
          <w:trHeight w:val="453"/>
        </w:trPr>
        <w:tc>
          <w:tcPr>
            <w:tcW w:w="640" w:type="pct"/>
            <w:tcBorders>
              <w:top w:val="single" w:sz="4" w:space="0" w:color="auto"/>
              <w:left w:val="single" w:sz="4" w:space="0" w:color="auto"/>
              <w:bottom w:val="single" w:sz="4" w:space="0" w:color="auto"/>
              <w:right w:val="single" w:sz="4" w:space="0" w:color="auto"/>
            </w:tcBorders>
          </w:tcPr>
          <w:p w14:paraId="42049EEC"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12.</w:t>
            </w:r>
          </w:p>
        </w:tc>
        <w:tc>
          <w:tcPr>
            <w:tcW w:w="4360" w:type="pct"/>
            <w:tcBorders>
              <w:top w:val="single" w:sz="4" w:space="0" w:color="auto"/>
              <w:left w:val="single" w:sz="4" w:space="0" w:color="auto"/>
              <w:bottom w:val="single" w:sz="4" w:space="0" w:color="auto"/>
              <w:right w:val="single" w:sz="4" w:space="0" w:color="auto"/>
            </w:tcBorders>
          </w:tcPr>
          <w:p w14:paraId="46518B97"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C03E2C" w:rsidRPr="00546CE8" w14:paraId="6C723026" w14:textId="77777777" w:rsidTr="007D70B2">
        <w:trPr>
          <w:trHeight w:val="613"/>
        </w:trPr>
        <w:tc>
          <w:tcPr>
            <w:tcW w:w="640" w:type="pct"/>
            <w:tcBorders>
              <w:top w:val="single" w:sz="4" w:space="0" w:color="auto"/>
              <w:left w:val="single" w:sz="4" w:space="0" w:color="auto"/>
              <w:bottom w:val="single" w:sz="4" w:space="0" w:color="auto"/>
              <w:right w:val="single" w:sz="4" w:space="0" w:color="auto"/>
            </w:tcBorders>
          </w:tcPr>
          <w:p w14:paraId="5AE88688" w14:textId="77777777" w:rsidR="00C03E2C" w:rsidRPr="00546CE8" w:rsidRDefault="00C03E2C" w:rsidP="007D70B2">
            <w:pPr>
              <w:widowControl w:val="0"/>
              <w:suppressAutoHyphens/>
              <w:spacing w:after="0" w:line="240" w:lineRule="auto"/>
              <w:jc w:val="both"/>
              <w:rPr>
                <w:rFonts w:ascii="Times New Roman" w:hAnsi="Times New Roman"/>
                <w:sz w:val="28"/>
                <w:szCs w:val="28"/>
              </w:rPr>
            </w:pPr>
            <w:r w:rsidRPr="00546CE8">
              <w:rPr>
                <w:rFonts w:ascii="Times New Roman" w:hAnsi="Times New Roman"/>
                <w:sz w:val="28"/>
                <w:szCs w:val="28"/>
              </w:rPr>
              <w:t>ОК 13.</w:t>
            </w:r>
          </w:p>
        </w:tc>
        <w:tc>
          <w:tcPr>
            <w:tcW w:w="4360" w:type="pct"/>
            <w:tcBorders>
              <w:top w:val="single" w:sz="4" w:space="0" w:color="auto"/>
              <w:left w:val="single" w:sz="4" w:space="0" w:color="auto"/>
              <w:bottom w:val="single" w:sz="4" w:space="0" w:color="auto"/>
              <w:right w:val="single" w:sz="4" w:space="0" w:color="auto"/>
            </w:tcBorders>
          </w:tcPr>
          <w:p w14:paraId="257DF6CF" w14:textId="77777777" w:rsidR="00C03E2C" w:rsidRPr="00546CE8" w:rsidRDefault="00C03E2C" w:rsidP="007D70B2">
            <w:pPr>
              <w:spacing w:after="0" w:line="240" w:lineRule="auto"/>
              <w:jc w:val="both"/>
              <w:rPr>
                <w:rFonts w:ascii="Times New Roman" w:hAnsi="Times New Roman"/>
                <w:sz w:val="28"/>
                <w:szCs w:val="28"/>
              </w:rPr>
            </w:pPr>
            <w:r w:rsidRPr="00546CE8">
              <w:rPr>
                <w:rFonts w:ascii="Times New Roman" w:hAnsi="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73AE108C"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7BDB6AE"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441619BC"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46CE8">
        <w:rPr>
          <w:rFonts w:ascii="Times New Roman" w:hAnsi="Times New Roman"/>
          <w:b/>
          <w:sz w:val="28"/>
          <w:szCs w:val="28"/>
        </w:rPr>
        <w:t>3.СТРУКТУРА И СОДЕРЖАНИЕ ПРОИЗВОДСТВЕННОЙ ПРАКТИКИ ПО ПРОФИЛЮ СПЕЦИАЛЬНОСТИ</w:t>
      </w:r>
    </w:p>
    <w:p w14:paraId="1EE62A20"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6"/>
        <w:gridCol w:w="992"/>
      </w:tblGrid>
      <w:tr w:rsidR="00C03E2C" w:rsidRPr="00546CE8" w14:paraId="5AA6ACF1" w14:textId="77777777" w:rsidTr="007D70B2">
        <w:tc>
          <w:tcPr>
            <w:tcW w:w="2977" w:type="dxa"/>
            <w:vAlign w:val="center"/>
          </w:tcPr>
          <w:p w14:paraId="7EEAC585" w14:textId="77777777" w:rsidR="00C03E2C" w:rsidRPr="00546CE8" w:rsidRDefault="00C03E2C" w:rsidP="007D70B2">
            <w:pPr>
              <w:tabs>
                <w:tab w:val="left" w:pos="708"/>
              </w:tabs>
              <w:spacing w:after="0" w:line="240" w:lineRule="auto"/>
              <w:jc w:val="center"/>
              <w:rPr>
                <w:rFonts w:ascii="Times New Roman" w:hAnsi="Times New Roman"/>
                <w:b/>
                <w:sz w:val="28"/>
                <w:szCs w:val="28"/>
              </w:rPr>
            </w:pPr>
            <w:r w:rsidRPr="00546CE8">
              <w:rPr>
                <w:rFonts w:ascii="Times New Roman" w:hAnsi="Times New Roman"/>
                <w:b/>
                <w:sz w:val="28"/>
                <w:szCs w:val="28"/>
                <w:lang w:eastAsia="ru-RU"/>
              </w:rPr>
              <w:t>Разделы (этапы) производственной практики</w:t>
            </w:r>
          </w:p>
        </w:tc>
        <w:tc>
          <w:tcPr>
            <w:tcW w:w="6096" w:type="dxa"/>
            <w:vAlign w:val="center"/>
          </w:tcPr>
          <w:p w14:paraId="0FA86C7D" w14:textId="77777777" w:rsidR="00C03E2C" w:rsidRPr="00546CE8" w:rsidRDefault="00C03E2C" w:rsidP="007D70B2">
            <w:pPr>
              <w:tabs>
                <w:tab w:val="left" w:pos="708"/>
              </w:tabs>
              <w:spacing w:after="0" w:line="240" w:lineRule="auto"/>
              <w:jc w:val="center"/>
              <w:rPr>
                <w:rFonts w:ascii="Times New Roman" w:hAnsi="Times New Roman"/>
                <w:b/>
                <w:sz w:val="28"/>
                <w:szCs w:val="28"/>
              </w:rPr>
            </w:pPr>
            <w:r w:rsidRPr="00546CE8">
              <w:rPr>
                <w:rFonts w:ascii="Times New Roman" w:hAnsi="Times New Roman"/>
                <w:b/>
                <w:sz w:val="28"/>
                <w:szCs w:val="28"/>
                <w:lang w:eastAsia="ru-RU"/>
              </w:rPr>
              <w:t>Виды производственных работ</w:t>
            </w:r>
          </w:p>
        </w:tc>
        <w:tc>
          <w:tcPr>
            <w:tcW w:w="992" w:type="dxa"/>
            <w:vAlign w:val="center"/>
          </w:tcPr>
          <w:p w14:paraId="4B56C3E9" w14:textId="77777777" w:rsidR="00C03E2C" w:rsidRPr="00546CE8" w:rsidRDefault="00C03E2C" w:rsidP="007D70B2">
            <w:pPr>
              <w:tabs>
                <w:tab w:val="left" w:pos="708"/>
              </w:tabs>
              <w:spacing w:after="0" w:line="240" w:lineRule="auto"/>
              <w:jc w:val="center"/>
              <w:rPr>
                <w:rFonts w:ascii="Times New Roman" w:hAnsi="Times New Roman"/>
                <w:b/>
                <w:sz w:val="28"/>
                <w:szCs w:val="28"/>
                <w:lang w:val="en-US"/>
              </w:rPr>
            </w:pPr>
            <w:r w:rsidRPr="00546CE8">
              <w:rPr>
                <w:rFonts w:ascii="Times New Roman" w:hAnsi="Times New Roman"/>
                <w:b/>
                <w:sz w:val="28"/>
                <w:szCs w:val="28"/>
                <w:lang w:val="en-US"/>
              </w:rPr>
              <w:t>Объем часов</w:t>
            </w:r>
          </w:p>
        </w:tc>
      </w:tr>
      <w:tr w:rsidR="00C03E2C" w:rsidRPr="00546CE8" w14:paraId="1EDAA12A" w14:textId="77777777" w:rsidTr="007D70B2">
        <w:tc>
          <w:tcPr>
            <w:tcW w:w="2977" w:type="dxa"/>
          </w:tcPr>
          <w:p w14:paraId="47457796" w14:textId="77777777" w:rsidR="00C03E2C" w:rsidRPr="00102F61" w:rsidRDefault="00C03E2C" w:rsidP="007D70B2">
            <w:pPr>
              <w:tabs>
                <w:tab w:val="left" w:pos="708"/>
              </w:tabs>
              <w:spacing w:line="240" w:lineRule="auto"/>
              <w:rPr>
                <w:rFonts w:ascii="Times New Roman" w:hAnsi="Times New Roman"/>
                <w:sz w:val="28"/>
                <w:szCs w:val="28"/>
              </w:rPr>
            </w:pPr>
            <w:r w:rsidRPr="00102F61">
              <w:rPr>
                <w:rFonts w:ascii="Times New Roman" w:hAnsi="Times New Roman"/>
                <w:iCs/>
                <w:sz w:val="28"/>
                <w:szCs w:val="28"/>
                <w:lang w:eastAsia="ru-RU"/>
              </w:rPr>
              <w:t>1.Организация практики, инструктаж по охране труда</w:t>
            </w:r>
          </w:p>
          <w:p w14:paraId="4F098DC2" w14:textId="77777777" w:rsidR="00C03E2C" w:rsidRPr="00102F61" w:rsidRDefault="00C03E2C" w:rsidP="007D70B2">
            <w:pPr>
              <w:spacing w:line="240" w:lineRule="auto"/>
              <w:rPr>
                <w:rFonts w:ascii="Times New Roman" w:hAnsi="Times New Roman"/>
                <w:sz w:val="28"/>
                <w:szCs w:val="28"/>
              </w:rPr>
            </w:pPr>
          </w:p>
        </w:tc>
        <w:tc>
          <w:tcPr>
            <w:tcW w:w="6096" w:type="dxa"/>
          </w:tcPr>
          <w:p w14:paraId="3C902444" w14:textId="77777777" w:rsidR="00C03E2C" w:rsidRPr="00546CE8" w:rsidRDefault="00C03E2C" w:rsidP="007D70B2">
            <w:pPr>
              <w:tabs>
                <w:tab w:val="left" w:pos="708"/>
              </w:tabs>
              <w:spacing w:after="0" w:line="240" w:lineRule="auto"/>
              <w:rPr>
                <w:rFonts w:ascii="Times New Roman" w:hAnsi="Times New Roman"/>
                <w:sz w:val="28"/>
                <w:szCs w:val="28"/>
              </w:rPr>
            </w:pPr>
            <w:r w:rsidRPr="00546CE8">
              <w:rPr>
                <w:rFonts w:ascii="Times New Roman" w:hAnsi="Times New Roman"/>
                <w:b/>
                <w:sz w:val="28"/>
                <w:szCs w:val="28"/>
              </w:rPr>
              <w:t>Виды работ</w:t>
            </w:r>
            <w:r w:rsidRPr="00546CE8">
              <w:rPr>
                <w:rFonts w:ascii="Times New Roman" w:hAnsi="Times New Roman"/>
                <w:sz w:val="28"/>
                <w:szCs w:val="28"/>
              </w:rPr>
              <w:t>:</w:t>
            </w:r>
          </w:p>
          <w:p w14:paraId="00CC27EA" w14:textId="77777777" w:rsidR="00C03E2C" w:rsidRPr="00546CE8" w:rsidRDefault="00C03E2C" w:rsidP="00EE6F85">
            <w:pPr>
              <w:numPr>
                <w:ilvl w:val="0"/>
                <w:numId w:val="36"/>
              </w:numPr>
              <w:tabs>
                <w:tab w:val="left" w:pos="708"/>
              </w:tabs>
              <w:spacing w:after="0" w:line="240" w:lineRule="auto"/>
              <w:jc w:val="both"/>
              <w:rPr>
                <w:rFonts w:ascii="Times New Roman" w:hAnsi="Times New Roman"/>
                <w:spacing w:val="-4"/>
                <w:sz w:val="28"/>
                <w:szCs w:val="28"/>
              </w:rPr>
            </w:pPr>
            <w:r w:rsidRPr="00546CE8">
              <w:rPr>
                <w:rFonts w:ascii="Times New Roman" w:hAnsi="Times New Roman"/>
                <w:sz w:val="28"/>
                <w:szCs w:val="28"/>
              </w:rPr>
              <w:t>Получение общего и вводного инструктажей по охране труда и противопожарной безопасности.</w:t>
            </w:r>
          </w:p>
          <w:p w14:paraId="3323DC01" w14:textId="77777777" w:rsidR="00C03E2C" w:rsidRPr="00546CE8" w:rsidRDefault="00C03E2C" w:rsidP="00EE6F85">
            <w:pPr>
              <w:numPr>
                <w:ilvl w:val="0"/>
                <w:numId w:val="35"/>
              </w:numPr>
              <w:tabs>
                <w:tab w:val="left" w:pos="708"/>
              </w:tabs>
              <w:spacing w:after="0" w:line="240" w:lineRule="auto"/>
              <w:rPr>
                <w:rFonts w:ascii="Times New Roman" w:hAnsi="Times New Roman"/>
                <w:sz w:val="28"/>
                <w:szCs w:val="28"/>
              </w:rPr>
            </w:pPr>
            <w:r w:rsidRPr="00546CE8">
              <w:rPr>
                <w:rFonts w:ascii="Times New Roman" w:hAnsi="Times New Roman"/>
                <w:sz w:val="28"/>
                <w:szCs w:val="28"/>
              </w:rPr>
              <w:t>Ознакомление со структурой учреждения здравоохранения и правилами внутреннего распорядка.</w:t>
            </w:r>
          </w:p>
        </w:tc>
        <w:tc>
          <w:tcPr>
            <w:tcW w:w="992" w:type="dxa"/>
          </w:tcPr>
          <w:p w14:paraId="01BBDB59" w14:textId="77777777" w:rsidR="00C03E2C" w:rsidRPr="00546CE8" w:rsidRDefault="00C03E2C" w:rsidP="007D70B2">
            <w:pPr>
              <w:spacing w:line="240" w:lineRule="auto"/>
              <w:jc w:val="center"/>
              <w:rPr>
                <w:rFonts w:ascii="Times New Roman" w:hAnsi="Times New Roman"/>
                <w:b/>
                <w:sz w:val="28"/>
                <w:szCs w:val="28"/>
              </w:rPr>
            </w:pPr>
            <w:r w:rsidRPr="00546CE8">
              <w:rPr>
                <w:rFonts w:ascii="Times New Roman" w:hAnsi="Times New Roman"/>
                <w:b/>
                <w:sz w:val="28"/>
                <w:szCs w:val="28"/>
              </w:rPr>
              <w:t>2</w:t>
            </w:r>
          </w:p>
        </w:tc>
      </w:tr>
      <w:tr w:rsidR="00C03E2C" w:rsidRPr="00546CE8" w14:paraId="4F23B2D6" w14:textId="77777777" w:rsidTr="007D70B2">
        <w:trPr>
          <w:trHeight w:val="581"/>
        </w:trPr>
        <w:tc>
          <w:tcPr>
            <w:tcW w:w="2977" w:type="dxa"/>
          </w:tcPr>
          <w:p w14:paraId="44659074" w14:textId="77777777" w:rsidR="00C03E2C" w:rsidRPr="00102F61" w:rsidRDefault="00C03E2C" w:rsidP="007D70B2">
            <w:pPr>
              <w:tabs>
                <w:tab w:val="left" w:pos="708"/>
              </w:tabs>
              <w:spacing w:after="0" w:line="240" w:lineRule="auto"/>
              <w:rPr>
                <w:rFonts w:ascii="Times New Roman" w:hAnsi="Times New Roman"/>
                <w:sz w:val="28"/>
                <w:szCs w:val="28"/>
              </w:rPr>
            </w:pPr>
            <w:r w:rsidRPr="00102F61">
              <w:rPr>
                <w:rFonts w:ascii="Times New Roman" w:hAnsi="Times New Roman"/>
                <w:iCs/>
                <w:sz w:val="28"/>
                <w:szCs w:val="28"/>
                <w:lang w:eastAsia="ru-RU"/>
              </w:rPr>
              <w:t>2.Производственный этап:</w:t>
            </w:r>
          </w:p>
        </w:tc>
        <w:tc>
          <w:tcPr>
            <w:tcW w:w="6096" w:type="dxa"/>
          </w:tcPr>
          <w:p w14:paraId="07639038" w14:textId="77777777" w:rsidR="00C03E2C" w:rsidRPr="00546CE8" w:rsidRDefault="00C03E2C" w:rsidP="007D70B2">
            <w:pPr>
              <w:tabs>
                <w:tab w:val="left" w:pos="708"/>
              </w:tabs>
              <w:spacing w:after="0" w:line="240" w:lineRule="auto"/>
              <w:rPr>
                <w:rFonts w:ascii="Times New Roman" w:hAnsi="Times New Roman"/>
                <w:b/>
                <w:sz w:val="28"/>
                <w:szCs w:val="28"/>
              </w:rPr>
            </w:pPr>
          </w:p>
        </w:tc>
        <w:tc>
          <w:tcPr>
            <w:tcW w:w="992" w:type="dxa"/>
          </w:tcPr>
          <w:p w14:paraId="11A05684" w14:textId="77777777" w:rsidR="00C03E2C" w:rsidRPr="00546CE8" w:rsidRDefault="00C03E2C" w:rsidP="007D70B2">
            <w:pPr>
              <w:spacing w:line="240" w:lineRule="auto"/>
              <w:jc w:val="center"/>
              <w:rPr>
                <w:rFonts w:ascii="Times New Roman" w:hAnsi="Times New Roman"/>
                <w:b/>
                <w:sz w:val="28"/>
                <w:szCs w:val="28"/>
              </w:rPr>
            </w:pPr>
            <w:r w:rsidRPr="00546CE8">
              <w:rPr>
                <w:rFonts w:ascii="Times New Roman" w:hAnsi="Times New Roman"/>
                <w:b/>
                <w:sz w:val="28"/>
                <w:szCs w:val="28"/>
              </w:rPr>
              <w:t>64</w:t>
            </w:r>
          </w:p>
        </w:tc>
      </w:tr>
      <w:tr w:rsidR="00C03E2C" w:rsidRPr="00546CE8" w14:paraId="31389A2B" w14:textId="77777777" w:rsidTr="007D70B2">
        <w:tc>
          <w:tcPr>
            <w:tcW w:w="2977" w:type="dxa"/>
          </w:tcPr>
          <w:p w14:paraId="27908E04" w14:textId="77777777" w:rsidR="00C03E2C" w:rsidRPr="00546CE8" w:rsidRDefault="00C03E2C" w:rsidP="007D70B2">
            <w:pPr>
              <w:tabs>
                <w:tab w:val="left" w:pos="708"/>
              </w:tabs>
              <w:spacing w:line="240" w:lineRule="auto"/>
              <w:rPr>
                <w:rFonts w:ascii="Times New Roman" w:hAnsi="Times New Roman"/>
                <w:b/>
                <w:sz w:val="28"/>
                <w:szCs w:val="28"/>
              </w:rPr>
            </w:pPr>
            <w:r w:rsidRPr="00546CE8">
              <w:rPr>
                <w:rFonts w:ascii="Times New Roman" w:hAnsi="Times New Roman"/>
                <w:sz w:val="28"/>
                <w:szCs w:val="28"/>
              </w:rPr>
              <w:t>2.1.Работа в приемном покое</w:t>
            </w:r>
          </w:p>
          <w:p w14:paraId="6FA4F3DC" w14:textId="77777777" w:rsidR="00C03E2C" w:rsidRPr="00546CE8" w:rsidRDefault="00C03E2C" w:rsidP="007D70B2">
            <w:pPr>
              <w:tabs>
                <w:tab w:val="left" w:pos="708"/>
              </w:tabs>
              <w:spacing w:line="240" w:lineRule="auto"/>
              <w:ind w:left="720"/>
              <w:rPr>
                <w:rFonts w:ascii="Times New Roman" w:hAnsi="Times New Roman"/>
                <w:sz w:val="28"/>
                <w:szCs w:val="28"/>
              </w:rPr>
            </w:pPr>
          </w:p>
        </w:tc>
        <w:tc>
          <w:tcPr>
            <w:tcW w:w="6096" w:type="dxa"/>
          </w:tcPr>
          <w:p w14:paraId="262C38E8" w14:textId="77777777" w:rsidR="00C03E2C" w:rsidRPr="00546CE8" w:rsidRDefault="00C03E2C" w:rsidP="007D70B2">
            <w:pPr>
              <w:tabs>
                <w:tab w:val="left" w:pos="708"/>
              </w:tabs>
              <w:spacing w:after="0" w:line="240" w:lineRule="auto"/>
              <w:rPr>
                <w:rFonts w:ascii="Times New Roman" w:hAnsi="Times New Roman"/>
                <w:sz w:val="28"/>
                <w:szCs w:val="28"/>
              </w:rPr>
            </w:pPr>
            <w:r w:rsidRPr="00546CE8">
              <w:rPr>
                <w:rFonts w:ascii="Times New Roman" w:hAnsi="Times New Roman"/>
                <w:b/>
                <w:sz w:val="28"/>
                <w:szCs w:val="28"/>
              </w:rPr>
              <w:t>Виды работ</w:t>
            </w:r>
            <w:r w:rsidRPr="00546CE8">
              <w:rPr>
                <w:rFonts w:ascii="Times New Roman" w:hAnsi="Times New Roman"/>
                <w:sz w:val="28"/>
                <w:szCs w:val="28"/>
              </w:rPr>
              <w:t>:</w:t>
            </w:r>
          </w:p>
          <w:p w14:paraId="098FEB09"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bCs/>
                <w:sz w:val="28"/>
                <w:szCs w:val="28"/>
              </w:rPr>
              <w:t>Выполнение работ с соблюдением норм медицинской этики, морали и права</w:t>
            </w:r>
            <w:r w:rsidRPr="00546CE8">
              <w:rPr>
                <w:rFonts w:ascii="Times New Roman" w:hAnsi="Times New Roman"/>
                <w:sz w:val="28"/>
                <w:szCs w:val="28"/>
              </w:rPr>
              <w:t>;</w:t>
            </w:r>
          </w:p>
          <w:p w14:paraId="71386812"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bCs/>
                <w:sz w:val="28"/>
                <w:szCs w:val="28"/>
              </w:rPr>
              <w:t>Выполнение работ с соблюдением лечебно-охранительного режима и правил внутреннего распорядка.</w:t>
            </w:r>
          </w:p>
          <w:p w14:paraId="1BFD7666"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bCs/>
                <w:sz w:val="28"/>
                <w:szCs w:val="28"/>
              </w:rPr>
              <w:t xml:space="preserve">Соблюдение требований охраны труда и противопожарной безопасности во время выполнения процедур и манипуляций. </w:t>
            </w:r>
          </w:p>
          <w:p w14:paraId="65B3E445"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bCs/>
                <w:sz w:val="28"/>
                <w:szCs w:val="28"/>
              </w:rPr>
              <w:lastRenderedPageBreak/>
              <w:t>Соблюдение правил личной гигиены.</w:t>
            </w:r>
          </w:p>
          <w:p w14:paraId="41491444"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bCs/>
                <w:sz w:val="28"/>
                <w:szCs w:val="28"/>
              </w:rPr>
              <w:t>Мытье рук, использование средств защиты</w:t>
            </w:r>
            <w:r w:rsidRPr="00546CE8">
              <w:rPr>
                <w:rFonts w:ascii="Times New Roman" w:hAnsi="Times New Roman"/>
                <w:sz w:val="28"/>
                <w:szCs w:val="28"/>
              </w:rPr>
              <w:t>;</w:t>
            </w:r>
          </w:p>
          <w:p w14:paraId="2B9B4F71"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 xml:space="preserve"> Техника промывания желудка;</w:t>
            </w:r>
          </w:p>
          <w:p w14:paraId="00437A9F"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 xml:space="preserve">Техника измерения и регистрации температуры тела; </w:t>
            </w:r>
          </w:p>
          <w:p w14:paraId="37C3CDB3"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 xml:space="preserve">Техника измерения и регистрации артериального давления; </w:t>
            </w:r>
          </w:p>
          <w:p w14:paraId="6DB71EBF"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Техника подсчета пульса и ЧДД;</w:t>
            </w:r>
          </w:p>
          <w:p w14:paraId="252381FF"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Взвешивание пациента, измерение роста.</w:t>
            </w:r>
          </w:p>
          <w:p w14:paraId="5E3EC9CF"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 xml:space="preserve">Заполнение медицинской документации </w:t>
            </w:r>
          </w:p>
          <w:p w14:paraId="29D0F08E" w14:textId="77777777" w:rsidR="00C03E2C" w:rsidRPr="00546CE8" w:rsidRDefault="00C03E2C" w:rsidP="00EE6F85">
            <w:pPr>
              <w:numPr>
                <w:ilvl w:val="0"/>
                <w:numId w:val="35"/>
              </w:numPr>
              <w:spacing w:after="0" w:line="240" w:lineRule="auto"/>
              <w:rPr>
                <w:rFonts w:ascii="Times New Roman" w:hAnsi="Times New Roman"/>
                <w:sz w:val="28"/>
                <w:szCs w:val="28"/>
              </w:rPr>
            </w:pPr>
            <w:r w:rsidRPr="00546CE8">
              <w:rPr>
                <w:rFonts w:ascii="Times New Roman" w:hAnsi="Times New Roman"/>
                <w:sz w:val="28"/>
                <w:szCs w:val="28"/>
              </w:rPr>
              <w:t>Курация больных</w:t>
            </w:r>
          </w:p>
        </w:tc>
        <w:tc>
          <w:tcPr>
            <w:tcW w:w="992" w:type="dxa"/>
          </w:tcPr>
          <w:p w14:paraId="4FA92FB5" w14:textId="77777777" w:rsidR="00C03E2C" w:rsidRPr="00546CE8" w:rsidRDefault="00C03E2C" w:rsidP="007D70B2">
            <w:pPr>
              <w:spacing w:line="240" w:lineRule="auto"/>
              <w:jc w:val="center"/>
              <w:rPr>
                <w:rFonts w:ascii="Times New Roman" w:hAnsi="Times New Roman"/>
                <w:sz w:val="28"/>
                <w:szCs w:val="28"/>
              </w:rPr>
            </w:pPr>
            <w:r w:rsidRPr="00546CE8">
              <w:rPr>
                <w:rFonts w:ascii="Times New Roman" w:hAnsi="Times New Roman"/>
                <w:sz w:val="28"/>
                <w:szCs w:val="28"/>
              </w:rPr>
              <w:lastRenderedPageBreak/>
              <w:t>10</w:t>
            </w:r>
          </w:p>
          <w:p w14:paraId="28980E78" w14:textId="77777777" w:rsidR="00C03E2C" w:rsidRPr="00546CE8" w:rsidRDefault="00C03E2C" w:rsidP="007D70B2">
            <w:pPr>
              <w:spacing w:line="240" w:lineRule="auto"/>
              <w:jc w:val="center"/>
              <w:rPr>
                <w:rFonts w:ascii="Times New Roman" w:hAnsi="Times New Roman"/>
                <w:sz w:val="28"/>
                <w:szCs w:val="28"/>
              </w:rPr>
            </w:pPr>
          </w:p>
          <w:p w14:paraId="6C6FD1A8" w14:textId="77777777" w:rsidR="00C03E2C" w:rsidRPr="00546CE8" w:rsidRDefault="00C03E2C" w:rsidP="007D70B2">
            <w:pPr>
              <w:spacing w:line="240" w:lineRule="auto"/>
              <w:jc w:val="center"/>
              <w:rPr>
                <w:rFonts w:ascii="Times New Roman" w:hAnsi="Times New Roman"/>
                <w:sz w:val="28"/>
                <w:szCs w:val="28"/>
              </w:rPr>
            </w:pPr>
          </w:p>
          <w:p w14:paraId="18CAFF7D" w14:textId="77777777" w:rsidR="00C03E2C" w:rsidRPr="00546CE8" w:rsidRDefault="00C03E2C" w:rsidP="007D70B2">
            <w:pPr>
              <w:spacing w:line="240" w:lineRule="auto"/>
              <w:jc w:val="center"/>
              <w:rPr>
                <w:rFonts w:ascii="Times New Roman" w:hAnsi="Times New Roman"/>
                <w:sz w:val="28"/>
                <w:szCs w:val="28"/>
              </w:rPr>
            </w:pPr>
          </w:p>
          <w:p w14:paraId="3EB80FCA" w14:textId="77777777" w:rsidR="00C03E2C" w:rsidRPr="00546CE8" w:rsidRDefault="00C03E2C" w:rsidP="007D70B2">
            <w:pPr>
              <w:spacing w:line="240" w:lineRule="auto"/>
              <w:jc w:val="center"/>
              <w:rPr>
                <w:rFonts w:ascii="Times New Roman" w:hAnsi="Times New Roman"/>
                <w:sz w:val="28"/>
                <w:szCs w:val="28"/>
              </w:rPr>
            </w:pPr>
          </w:p>
          <w:p w14:paraId="364286C2" w14:textId="77777777" w:rsidR="00C03E2C" w:rsidRPr="00546CE8" w:rsidRDefault="00C03E2C" w:rsidP="007D70B2">
            <w:pPr>
              <w:spacing w:line="240" w:lineRule="auto"/>
              <w:jc w:val="center"/>
              <w:rPr>
                <w:rFonts w:ascii="Times New Roman" w:hAnsi="Times New Roman"/>
                <w:sz w:val="28"/>
                <w:szCs w:val="28"/>
              </w:rPr>
            </w:pPr>
          </w:p>
        </w:tc>
      </w:tr>
      <w:tr w:rsidR="00C03E2C" w:rsidRPr="00546CE8" w14:paraId="3E03AD57" w14:textId="77777777" w:rsidTr="007D70B2">
        <w:tc>
          <w:tcPr>
            <w:tcW w:w="2977" w:type="dxa"/>
          </w:tcPr>
          <w:p w14:paraId="637F275B" w14:textId="77777777" w:rsidR="00C03E2C" w:rsidRPr="00546CE8" w:rsidRDefault="00C03E2C" w:rsidP="007D70B2">
            <w:pPr>
              <w:tabs>
                <w:tab w:val="left" w:pos="708"/>
              </w:tabs>
              <w:spacing w:line="240" w:lineRule="auto"/>
              <w:rPr>
                <w:rFonts w:ascii="Times New Roman" w:hAnsi="Times New Roman"/>
                <w:b/>
                <w:sz w:val="28"/>
                <w:szCs w:val="28"/>
              </w:rPr>
            </w:pPr>
            <w:r w:rsidRPr="00546CE8">
              <w:rPr>
                <w:rFonts w:ascii="Times New Roman" w:hAnsi="Times New Roman"/>
                <w:sz w:val="28"/>
                <w:szCs w:val="28"/>
              </w:rPr>
              <w:t>2.2.Работа на посту</w:t>
            </w:r>
          </w:p>
        </w:tc>
        <w:tc>
          <w:tcPr>
            <w:tcW w:w="6096" w:type="dxa"/>
          </w:tcPr>
          <w:p w14:paraId="2015AFB1" w14:textId="77777777" w:rsidR="00C03E2C" w:rsidRPr="00546CE8" w:rsidRDefault="00C03E2C" w:rsidP="007D70B2">
            <w:pPr>
              <w:tabs>
                <w:tab w:val="left" w:pos="708"/>
              </w:tabs>
              <w:spacing w:after="0" w:line="240" w:lineRule="auto"/>
              <w:rPr>
                <w:rFonts w:ascii="Times New Roman" w:hAnsi="Times New Roman"/>
                <w:sz w:val="28"/>
                <w:szCs w:val="28"/>
              </w:rPr>
            </w:pPr>
            <w:r w:rsidRPr="00546CE8">
              <w:rPr>
                <w:rFonts w:ascii="Times New Roman" w:hAnsi="Times New Roman"/>
                <w:b/>
                <w:sz w:val="28"/>
                <w:szCs w:val="28"/>
              </w:rPr>
              <w:t>Виды работ</w:t>
            </w:r>
            <w:r w:rsidRPr="00546CE8">
              <w:rPr>
                <w:rFonts w:ascii="Times New Roman" w:hAnsi="Times New Roman"/>
                <w:sz w:val="28"/>
                <w:szCs w:val="28"/>
              </w:rPr>
              <w:t>:</w:t>
            </w:r>
          </w:p>
          <w:p w14:paraId="7B01E6C6" w14:textId="77777777" w:rsidR="00C03E2C" w:rsidRPr="00546CE8" w:rsidRDefault="00C03E2C" w:rsidP="00EE6F85">
            <w:pPr>
              <w:numPr>
                <w:ilvl w:val="0"/>
                <w:numId w:val="37"/>
              </w:numPr>
              <w:spacing w:after="0" w:line="240" w:lineRule="auto"/>
              <w:rPr>
                <w:rFonts w:ascii="Times New Roman" w:hAnsi="Times New Roman"/>
                <w:sz w:val="28"/>
                <w:szCs w:val="28"/>
              </w:rPr>
            </w:pPr>
            <w:r w:rsidRPr="00546CE8">
              <w:rPr>
                <w:rFonts w:ascii="Times New Roman" w:hAnsi="Times New Roman"/>
                <w:bCs/>
                <w:sz w:val="28"/>
                <w:szCs w:val="28"/>
              </w:rPr>
              <w:t>Выполнение работ с соблюдением норм медицинской этики, морали и права</w:t>
            </w:r>
            <w:r w:rsidRPr="00546CE8">
              <w:rPr>
                <w:rFonts w:ascii="Times New Roman" w:hAnsi="Times New Roman"/>
                <w:sz w:val="28"/>
                <w:szCs w:val="28"/>
              </w:rPr>
              <w:t>;</w:t>
            </w:r>
          </w:p>
          <w:p w14:paraId="12FF3318"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bCs/>
                <w:sz w:val="28"/>
                <w:szCs w:val="28"/>
              </w:rPr>
              <w:t xml:space="preserve">Выполнение работ с соблюдением лечебно-охранительного режима и правил внутреннего распорядка;  </w:t>
            </w:r>
          </w:p>
          <w:p w14:paraId="6357C841"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bCs/>
                <w:sz w:val="28"/>
                <w:szCs w:val="28"/>
              </w:rPr>
              <w:t>Выполнение работ с соблюдением правил охраны труда;</w:t>
            </w:r>
          </w:p>
          <w:p w14:paraId="39AA49B8"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bCs/>
                <w:sz w:val="28"/>
                <w:szCs w:val="28"/>
              </w:rPr>
              <w:t>Мытье рук, использование средств защиты;</w:t>
            </w:r>
          </w:p>
          <w:p w14:paraId="54DAE518"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Подготовка пациента и правила сбора мокроты на микроскопическое и микробиологическое исследование;</w:t>
            </w:r>
          </w:p>
          <w:p w14:paraId="6C93ADF8"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Подготовка к плевральной пункции;</w:t>
            </w:r>
          </w:p>
          <w:p w14:paraId="788604A4"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Подготовка к бронхографии, бронхоскопии;</w:t>
            </w:r>
          </w:p>
          <w:p w14:paraId="486D0A07"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 xml:space="preserve">Уход за полостью рта; </w:t>
            </w:r>
          </w:p>
          <w:p w14:paraId="1A269187"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Применение горчичников;</w:t>
            </w:r>
          </w:p>
          <w:p w14:paraId="54A9997F"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Применение грелки и пузыря со льдом;</w:t>
            </w:r>
          </w:p>
          <w:p w14:paraId="0972727C"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Использование карманного ингалятора, спинхалера, спейсера;</w:t>
            </w:r>
          </w:p>
          <w:p w14:paraId="069EAE41"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Подача увлажнённого кислорода;</w:t>
            </w:r>
          </w:p>
          <w:p w14:paraId="108FB7BA"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Пикфлоуметрия, регистрация результатов;</w:t>
            </w:r>
          </w:p>
          <w:p w14:paraId="74881250"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Наложение согревающего компресса;</w:t>
            </w:r>
          </w:p>
          <w:p w14:paraId="23338CA9"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Определение водного баланса;</w:t>
            </w:r>
          </w:p>
          <w:p w14:paraId="0BA80424"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Уход за кожей и профилактика пролежней;</w:t>
            </w:r>
          </w:p>
          <w:p w14:paraId="47B39D43"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Постановка очистительной, масляной,  гипертонической клизмы;</w:t>
            </w:r>
          </w:p>
          <w:p w14:paraId="50A4F86B"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Кормление тяжелобольного;</w:t>
            </w:r>
          </w:p>
          <w:p w14:paraId="63DAFBFB"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Дезинфекция предметов ухода;</w:t>
            </w:r>
          </w:p>
          <w:p w14:paraId="6301C797"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 xml:space="preserve"> Техника сбора мочи общий анализ и его трактовка,  методом Зимницкого, </w:t>
            </w:r>
            <w:r w:rsidRPr="00546CE8">
              <w:rPr>
                <w:rFonts w:ascii="Times New Roman" w:hAnsi="Times New Roman"/>
                <w:sz w:val="28"/>
                <w:szCs w:val="28"/>
              </w:rPr>
              <w:lastRenderedPageBreak/>
              <w:t>Нечипоренко</w:t>
            </w:r>
            <w:r w:rsidRPr="00546CE8">
              <w:rPr>
                <w:rFonts w:ascii="Times New Roman" w:hAnsi="Times New Roman"/>
                <w:bCs/>
                <w:sz w:val="28"/>
                <w:szCs w:val="28"/>
              </w:rPr>
              <w:t>;</w:t>
            </w:r>
          </w:p>
          <w:p w14:paraId="5652CBEA"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Подготовка  к рентгенологическому исследованию ЖКТ, холецистографии, фиброгастроскопии;</w:t>
            </w:r>
          </w:p>
          <w:p w14:paraId="4165A49A"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Сбор кала на яйца гельминтов, копрограмму и скрытую кровь;</w:t>
            </w:r>
          </w:p>
          <w:p w14:paraId="7368848E"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Раздача лекарств;</w:t>
            </w:r>
          </w:p>
          <w:p w14:paraId="0BB228E9"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Заполнение медицинской документации.</w:t>
            </w:r>
          </w:p>
          <w:p w14:paraId="4CD826B8" w14:textId="77777777" w:rsidR="00C03E2C" w:rsidRPr="00546CE8" w:rsidRDefault="00C03E2C" w:rsidP="00EE6F85">
            <w:pPr>
              <w:numPr>
                <w:ilvl w:val="0"/>
                <w:numId w:val="37"/>
              </w:numPr>
              <w:spacing w:after="0" w:line="240" w:lineRule="auto"/>
              <w:rPr>
                <w:rFonts w:ascii="Times New Roman" w:hAnsi="Times New Roman"/>
                <w:bCs/>
                <w:sz w:val="28"/>
                <w:szCs w:val="28"/>
              </w:rPr>
            </w:pPr>
            <w:r w:rsidRPr="00546CE8">
              <w:rPr>
                <w:rFonts w:ascii="Times New Roman" w:hAnsi="Times New Roman"/>
                <w:sz w:val="28"/>
                <w:szCs w:val="28"/>
              </w:rPr>
              <w:t>Курация больных</w:t>
            </w:r>
          </w:p>
        </w:tc>
        <w:tc>
          <w:tcPr>
            <w:tcW w:w="992" w:type="dxa"/>
          </w:tcPr>
          <w:p w14:paraId="1B5243E7" w14:textId="77777777" w:rsidR="00C03E2C" w:rsidRPr="00546CE8" w:rsidRDefault="00C03E2C" w:rsidP="007D70B2">
            <w:pPr>
              <w:spacing w:line="240" w:lineRule="auto"/>
              <w:jc w:val="center"/>
              <w:rPr>
                <w:rFonts w:ascii="Times New Roman" w:hAnsi="Times New Roman"/>
                <w:sz w:val="28"/>
                <w:szCs w:val="28"/>
              </w:rPr>
            </w:pPr>
            <w:r w:rsidRPr="00546CE8">
              <w:rPr>
                <w:rFonts w:ascii="Times New Roman" w:hAnsi="Times New Roman"/>
                <w:sz w:val="28"/>
                <w:szCs w:val="28"/>
              </w:rPr>
              <w:lastRenderedPageBreak/>
              <w:t>18</w:t>
            </w:r>
          </w:p>
        </w:tc>
      </w:tr>
      <w:tr w:rsidR="00C03E2C" w:rsidRPr="00546CE8" w14:paraId="7608336C" w14:textId="77777777" w:rsidTr="007D70B2">
        <w:tc>
          <w:tcPr>
            <w:tcW w:w="2977" w:type="dxa"/>
          </w:tcPr>
          <w:p w14:paraId="2E1DB3D4" w14:textId="77777777" w:rsidR="00C03E2C" w:rsidRPr="00546CE8" w:rsidRDefault="00C03E2C" w:rsidP="007D70B2">
            <w:pPr>
              <w:spacing w:line="240" w:lineRule="auto"/>
              <w:rPr>
                <w:rFonts w:ascii="Times New Roman" w:hAnsi="Times New Roman"/>
                <w:sz w:val="28"/>
                <w:szCs w:val="28"/>
              </w:rPr>
            </w:pPr>
            <w:r w:rsidRPr="00546CE8">
              <w:rPr>
                <w:rFonts w:ascii="Times New Roman" w:hAnsi="Times New Roman"/>
                <w:sz w:val="28"/>
                <w:szCs w:val="28"/>
              </w:rPr>
              <w:t xml:space="preserve">2.3.Работа в процедурном кабинете </w:t>
            </w:r>
          </w:p>
          <w:p w14:paraId="4488A1F5" w14:textId="77777777" w:rsidR="00C03E2C" w:rsidRPr="00546CE8" w:rsidRDefault="00C03E2C" w:rsidP="007D70B2">
            <w:pPr>
              <w:spacing w:line="240" w:lineRule="auto"/>
              <w:rPr>
                <w:rFonts w:ascii="Times New Roman" w:hAnsi="Times New Roman"/>
                <w:sz w:val="28"/>
                <w:szCs w:val="28"/>
              </w:rPr>
            </w:pPr>
          </w:p>
          <w:p w14:paraId="48BA1AF5" w14:textId="77777777" w:rsidR="00C03E2C" w:rsidRPr="00546CE8" w:rsidRDefault="00C03E2C" w:rsidP="007D70B2">
            <w:pPr>
              <w:spacing w:line="240" w:lineRule="auto"/>
              <w:jc w:val="right"/>
              <w:rPr>
                <w:rFonts w:ascii="Times New Roman" w:hAnsi="Times New Roman"/>
                <w:sz w:val="28"/>
                <w:szCs w:val="28"/>
              </w:rPr>
            </w:pPr>
          </w:p>
        </w:tc>
        <w:tc>
          <w:tcPr>
            <w:tcW w:w="6096" w:type="dxa"/>
          </w:tcPr>
          <w:p w14:paraId="26A8F283" w14:textId="77777777" w:rsidR="00C03E2C" w:rsidRPr="00546CE8" w:rsidRDefault="00C03E2C" w:rsidP="007D70B2">
            <w:pPr>
              <w:tabs>
                <w:tab w:val="left" w:pos="708"/>
              </w:tabs>
              <w:spacing w:after="0" w:line="240" w:lineRule="auto"/>
              <w:rPr>
                <w:rFonts w:ascii="Times New Roman" w:hAnsi="Times New Roman"/>
                <w:b/>
                <w:sz w:val="28"/>
                <w:szCs w:val="28"/>
              </w:rPr>
            </w:pPr>
            <w:r w:rsidRPr="00546CE8">
              <w:rPr>
                <w:rFonts w:ascii="Times New Roman" w:hAnsi="Times New Roman"/>
                <w:b/>
                <w:sz w:val="28"/>
                <w:szCs w:val="28"/>
              </w:rPr>
              <w:t>Виды работ:</w:t>
            </w:r>
          </w:p>
          <w:p w14:paraId="3A6C4656" w14:textId="77777777" w:rsidR="00C03E2C" w:rsidRPr="00546CE8" w:rsidRDefault="00C03E2C" w:rsidP="00EE6F85">
            <w:pPr>
              <w:numPr>
                <w:ilvl w:val="0"/>
                <w:numId w:val="39"/>
              </w:numPr>
              <w:spacing w:after="0" w:line="240" w:lineRule="auto"/>
              <w:rPr>
                <w:rFonts w:ascii="Times New Roman" w:hAnsi="Times New Roman"/>
                <w:sz w:val="28"/>
                <w:szCs w:val="28"/>
              </w:rPr>
            </w:pPr>
            <w:r w:rsidRPr="00546CE8">
              <w:rPr>
                <w:rFonts w:ascii="Times New Roman" w:hAnsi="Times New Roman"/>
                <w:bCs/>
                <w:sz w:val="28"/>
                <w:szCs w:val="28"/>
              </w:rPr>
              <w:t xml:space="preserve">Выполнение работ с соблюдением лечебно-охранительного режима и правил внутреннего распорядка.  </w:t>
            </w:r>
          </w:p>
          <w:p w14:paraId="66D3144D"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bCs/>
                <w:sz w:val="28"/>
                <w:szCs w:val="28"/>
              </w:rPr>
              <w:t>Выполнение работ с соблюдением правил охраны труда</w:t>
            </w:r>
            <w:r w:rsidRPr="00546CE8">
              <w:rPr>
                <w:sz w:val="28"/>
                <w:szCs w:val="28"/>
                <w:lang w:eastAsia="en-US"/>
              </w:rPr>
              <w:t>;</w:t>
            </w:r>
          </w:p>
          <w:p w14:paraId="4ABEBD9E"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bCs/>
                <w:sz w:val="28"/>
                <w:szCs w:val="28"/>
              </w:rPr>
              <w:t>Мытье рук, использование средств защиты</w:t>
            </w:r>
            <w:r w:rsidRPr="00546CE8">
              <w:rPr>
                <w:sz w:val="28"/>
                <w:szCs w:val="28"/>
                <w:lang w:eastAsia="en-US"/>
              </w:rPr>
              <w:t>;</w:t>
            </w:r>
          </w:p>
          <w:p w14:paraId="127D229B"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Техника разведения и в/м введения антибиотиков</w:t>
            </w:r>
            <w:r w:rsidRPr="00546CE8">
              <w:rPr>
                <w:sz w:val="28"/>
                <w:szCs w:val="28"/>
                <w:lang w:eastAsia="en-US"/>
              </w:rPr>
              <w:t>;</w:t>
            </w:r>
          </w:p>
          <w:p w14:paraId="65A53D5E"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Выполнение в/м, п/к инъекций.</w:t>
            </w:r>
          </w:p>
          <w:p w14:paraId="0F302DAC"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Выполнение в/в инъекций.</w:t>
            </w:r>
          </w:p>
          <w:p w14:paraId="4654CFE3"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Выполнение в/в капельное</w:t>
            </w:r>
          </w:p>
          <w:p w14:paraId="3EB81E57"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Предстерилизационная обработка медицинского инструмента</w:t>
            </w:r>
            <w:r w:rsidRPr="00546CE8">
              <w:rPr>
                <w:sz w:val="28"/>
                <w:szCs w:val="28"/>
                <w:lang w:eastAsia="en-US"/>
              </w:rPr>
              <w:t xml:space="preserve">; </w:t>
            </w:r>
          </w:p>
          <w:p w14:paraId="3870D882" w14:textId="77777777" w:rsidR="00C03E2C" w:rsidRPr="00546CE8" w:rsidRDefault="00C03E2C" w:rsidP="00EE6F85">
            <w:pPr>
              <w:numPr>
                <w:ilvl w:val="0"/>
                <w:numId w:val="39"/>
              </w:numPr>
              <w:spacing w:after="0" w:line="240" w:lineRule="auto"/>
              <w:rPr>
                <w:rFonts w:ascii="Times New Roman" w:hAnsi="Times New Roman"/>
                <w:sz w:val="28"/>
                <w:szCs w:val="28"/>
              </w:rPr>
            </w:pPr>
            <w:r w:rsidRPr="00546CE8">
              <w:rPr>
                <w:rFonts w:ascii="Times New Roman" w:hAnsi="Times New Roman"/>
                <w:sz w:val="28"/>
                <w:szCs w:val="28"/>
              </w:rPr>
              <w:t>Особенности разведения и введения бициллина.</w:t>
            </w:r>
          </w:p>
          <w:p w14:paraId="5C2EB217" w14:textId="77777777" w:rsidR="00C03E2C" w:rsidRPr="00546CE8" w:rsidRDefault="00C03E2C" w:rsidP="00EE6F85">
            <w:pPr>
              <w:pStyle w:val="13"/>
              <w:numPr>
                <w:ilvl w:val="0"/>
                <w:numId w:val="39"/>
              </w:numPr>
              <w:shd w:val="clear" w:color="auto" w:fill="FFFFFF"/>
              <w:jc w:val="both"/>
              <w:rPr>
                <w:sz w:val="28"/>
                <w:szCs w:val="28"/>
                <w:lang w:eastAsia="en-US"/>
              </w:rPr>
            </w:pPr>
            <w:r w:rsidRPr="00546CE8">
              <w:rPr>
                <w:sz w:val="28"/>
                <w:szCs w:val="28"/>
              </w:rPr>
              <w:t>Взятие крови на биохимическое исследование</w:t>
            </w:r>
            <w:r w:rsidRPr="00546CE8">
              <w:rPr>
                <w:sz w:val="28"/>
                <w:szCs w:val="28"/>
                <w:lang w:eastAsia="en-US"/>
              </w:rPr>
              <w:t>;</w:t>
            </w:r>
          </w:p>
          <w:p w14:paraId="06730569" w14:textId="77777777" w:rsidR="00C03E2C" w:rsidRPr="00546CE8" w:rsidRDefault="00C03E2C" w:rsidP="00EE6F85">
            <w:pPr>
              <w:pStyle w:val="13"/>
              <w:numPr>
                <w:ilvl w:val="0"/>
                <w:numId w:val="39"/>
              </w:numPr>
              <w:shd w:val="clear" w:color="auto" w:fill="FFFFFF"/>
              <w:jc w:val="both"/>
              <w:rPr>
                <w:sz w:val="28"/>
                <w:szCs w:val="28"/>
              </w:rPr>
            </w:pPr>
            <w:r w:rsidRPr="00546CE8">
              <w:rPr>
                <w:sz w:val="28"/>
                <w:szCs w:val="28"/>
              </w:rPr>
              <w:t>Особенности введения гепарина</w:t>
            </w:r>
          </w:p>
          <w:p w14:paraId="05A33396" w14:textId="77777777" w:rsidR="00C03E2C" w:rsidRPr="00546CE8" w:rsidRDefault="00C03E2C" w:rsidP="00EE6F85">
            <w:pPr>
              <w:numPr>
                <w:ilvl w:val="0"/>
                <w:numId w:val="39"/>
              </w:numPr>
              <w:spacing w:after="0" w:line="240" w:lineRule="auto"/>
              <w:rPr>
                <w:sz w:val="28"/>
                <w:szCs w:val="28"/>
              </w:rPr>
            </w:pPr>
            <w:r w:rsidRPr="00546CE8">
              <w:rPr>
                <w:rFonts w:ascii="Times New Roman" w:hAnsi="Times New Roman"/>
                <w:sz w:val="28"/>
                <w:szCs w:val="28"/>
              </w:rPr>
              <w:t>Заполнение медицинской документации</w:t>
            </w:r>
          </w:p>
          <w:p w14:paraId="60FEBBEF" w14:textId="77777777" w:rsidR="00C03E2C" w:rsidRPr="00546CE8" w:rsidRDefault="00C03E2C" w:rsidP="00EE6F85">
            <w:pPr>
              <w:numPr>
                <w:ilvl w:val="0"/>
                <w:numId w:val="39"/>
              </w:numPr>
              <w:spacing w:after="0" w:line="240" w:lineRule="auto"/>
              <w:rPr>
                <w:sz w:val="28"/>
                <w:szCs w:val="28"/>
              </w:rPr>
            </w:pPr>
            <w:r w:rsidRPr="00546CE8">
              <w:rPr>
                <w:rFonts w:ascii="Times New Roman" w:hAnsi="Times New Roman"/>
                <w:sz w:val="28"/>
                <w:szCs w:val="28"/>
              </w:rPr>
              <w:t>Курация больных</w:t>
            </w:r>
          </w:p>
        </w:tc>
        <w:tc>
          <w:tcPr>
            <w:tcW w:w="992" w:type="dxa"/>
          </w:tcPr>
          <w:p w14:paraId="277CB3BD" w14:textId="77777777" w:rsidR="00C03E2C" w:rsidRPr="00546CE8" w:rsidRDefault="00C03E2C" w:rsidP="007D70B2">
            <w:pPr>
              <w:spacing w:line="240" w:lineRule="auto"/>
              <w:jc w:val="center"/>
              <w:rPr>
                <w:rFonts w:ascii="Times New Roman" w:hAnsi="Times New Roman"/>
                <w:sz w:val="28"/>
                <w:szCs w:val="28"/>
              </w:rPr>
            </w:pPr>
            <w:r w:rsidRPr="00546CE8">
              <w:rPr>
                <w:rFonts w:ascii="Times New Roman" w:hAnsi="Times New Roman"/>
                <w:sz w:val="28"/>
                <w:szCs w:val="28"/>
              </w:rPr>
              <w:t>18</w:t>
            </w:r>
          </w:p>
        </w:tc>
      </w:tr>
      <w:tr w:rsidR="00C03E2C" w:rsidRPr="00546CE8" w14:paraId="298706D5" w14:textId="77777777" w:rsidTr="007D70B2">
        <w:tc>
          <w:tcPr>
            <w:tcW w:w="2977" w:type="dxa"/>
          </w:tcPr>
          <w:p w14:paraId="33A9A74D" w14:textId="77777777" w:rsidR="00C03E2C" w:rsidRPr="00546CE8" w:rsidRDefault="00C03E2C" w:rsidP="007D70B2">
            <w:pPr>
              <w:spacing w:after="0" w:line="240" w:lineRule="auto"/>
              <w:rPr>
                <w:rFonts w:ascii="Times New Roman" w:hAnsi="Times New Roman"/>
                <w:sz w:val="28"/>
                <w:szCs w:val="28"/>
              </w:rPr>
            </w:pPr>
            <w:r w:rsidRPr="00546CE8">
              <w:rPr>
                <w:rFonts w:ascii="Times New Roman" w:hAnsi="Times New Roman"/>
                <w:sz w:val="28"/>
                <w:szCs w:val="28"/>
              </w:rPr>
              <w:t>2.4.Работа в терапевтическом отделении</w:t>
            </w:r>
          </w:p>
        </w:tc>
        <w:tc>
          <w:tcPr>
            <w:tcW w:w="6096" w:type="dxa"/>
          </w:tcPr>
          <w:p w14:paraId="0E841290" w14:textId="77777777" w:rsidR="00C03E2C" w:rsidRPr="00546CE8" w:rsidRDefault="00C03E2C" w:rsidP="00EE6F85">
            <w:pPr>
              <w:pStyle w:val="a5"/>
              <w:numPr>
                <w:ilvl w:val="0"/>
                <w:numId w:val="50"/>
              </w:numPr>
              <w:tabs>
                <w:tab w:val="left" w:pos="708"/>
              </w:tabs>
              <w:rPr>
                <w:rFonts w:ascii="Times New Roman" w:hAnsi="Times New Roman"/>
                <w:sz w:val="28"/>
                <w:szCs w:val="28"/>
              </w:rPr>
            </w:pPr>
            <w:r w:rsidRPr="00546CE8">
              <w:rPr>
                <w:rFonts w:ascii="Times New Roman" w:hAnsi="Times New Roman"/>
                <w:sz w:val="28"/>
                <w:szCs w:val="28"/>
              </w:rPr>
              <w:t>Курация больных</w:t>
            </w:r>
          </w:p>
          <w:p w14:paraId="7BC8CCC4" w14:textId="77777777" w:rsidR="00C03E2C" w:rsidRPr="00546CE8" w:rsidRDefault="00C03E2C" w:rsidP="00EE6F85">
            <w:pPr>
              <w:pStyle w:val="a5"/>
              <w:numPr>
                <w:ilvl w:val="0"/>
                <w:numId w:val="50"/>
              </w:numPr>
              <w:tabs>
                <w:tab w:val="left" w:pos="708"/>
              </w:tabs>
              <w:rPr>
                <w:rFonts w:ascii="Times New Roman" w:hAnsi="Times New Roman"/>
                <w:sz w:val="28"/>
                <w:szCs w:val="28"/>
              </w:rPr>
            </w:pPr>
            <w:r w:rsidRPr="00546CE8">
              <w:rPr>
                <w:rFonts w:ascii="Times New Roman" w:hAnsi="Times New Roman"/>
                <w:sz w:val="28"/>
                <w:szCs w:val="28"/>
              </w:rPr>
              <w:t>Оформление учебной истории болезни</w:t>
            </w:r>
          </w:p>
          <w:p w14:paraId="61646CB8" w14:textId="77777777" w:rsidR="00C03E2C" w:rsidRPr="00546CE8" w:rsidRDefault="00C03E2C" w:rsidP="00EE6F85">
            <w:pPr>
              <w:numPr>
                <w:ilvl w:val="0"/>
                <w:numId w:val="39"/>
              </w:numPr>
              <w:spacing w:after="0" w:line="240" w:lineRule="auto"/>
              <w:rPr>
                <w:sz w:val="28"/>
                <w:szCs w:val="28"/>
              </w:rPr>
            </w:pPr>
            <w:r w:rsidRPr="00546CE8">
              <w:rPr>
                <w:rFonts w:ascii="Times New Roman" w:hAnsi="Times New Roman"/>
                <w:sz w:val="28"/>
                <w:szCs w:val="28"/>
              </w:rPr>
              <w:t>Заполнение медицинской документации</w:t>
            </w:r>
          </w:p>
        </w:tc>
        <w:tc>
          <w:tcPr>
            <w:tcW w:w="992" w:type="dxa"/>
          </w:tcPr>
          <w:p w14:paraId="64ABAFE0" w14:textId="77777777" w:rsidR="00C03E2C" w:rsidRPr="00546CE8" w:rsidRDefault="00C03E2C" w:rsidP="007D70B2">
            <w:pPr>
              <w:spacing w:line="240" w:lineRule="auto"/>
              <w:jc w:val="center"/>
              <w:rPr>
                <w:rFonts w:ascii="Times New Roman" w:hAnsi="Times New Roman"/>
                <w:sz w:val="28"/>
                <w:szCs w:val="28"/>
              </w:rPr>
            </w:pPr>
            <w:r w:rsidRPr="00546CE8">
              <w:rPr>
                <w:rFonts w:ascii="Times New Roman" w:hAnsi="Times New Roman"/>
                <w:sz w:val="28"/>
                <w:szCs w:val="28"/>
              </w:rPr>
              <w:t>18</w:t>
            </w:r>
          </w:p>
        </w:tc>
      </w:tr>
      <w:tr w:rsidR="00C03E2C" w:rsidRPr="00546CE8" w14:paraId="6E4947C3" w14:textId="77777777" w:rsidTr="007D70B2">
        <w:trPr>
          <w:trHeight w:val="1282"/>
        </w:trPr>
        <w:tc>
          <w:tcPr>
            <w:tcW w:w="2977" w:type="dxa"/>
          </w:tcPr>
          <w:p w14:paraId="3C1DE6C8" w14:textId="77777777" w:rsidR="00C03E2C" w:rsidRPr="00102F61" w:rsidRDefault="00C03E2C" w:rsidP="007D70B2">
            <w:pPr>
              <w:tabs>
                <w:tab w:val="left" w:pos="708"/>
              </w:tabs>
              <w:spacing w:after="0" w:line="240" w:lineRule="auto"/>
              <w:rPr>
                <w:rFonts w:ascii="Times New Roman" w:hAnsi="Times New Roman"/>
                <w:sz w:val="28"/>
                <w:szCs w:val="28"/>
              </w:rPr>
            </w:pPr>
            <w:r w:rsidRPr="00102F61">
              <w:rPr>
                <w:rFonts w:ascii="Times New Roman" w:hAnsi="Times New Roman"/>
                <w:iCs/>
                <w:sz w:val="28"/>
                <w:szCs w:val="28"/>
                <w:lang w:eastAsia="ru-RU"/>
              </w:rPr>
              <w:t>3.Анализ полученной информации, подготовка отчета по производственной практике</w:t>
            </w:r>
            <w:r w:rsidRPr="00102F61">
              <w:rPr>
                <w:rFonts w:ascii="Times New Roman" w:hAnsi="Times New Roman"/>
                <w:sz w:val="28"/>
                <w:szCs w:val="28"/>
              </w:rPr>
              <w:t>.</w:t>
            </w:r>
          </w:p>
          <w:p w14:paraId="622B527B" w14:textId="77777777" w:rsidR="00C03E2C" w:rsidRPr="00102F61" w:rsidRDefault="00C03E2C" w:rsidP="007D70B2">
            <w:pPr>
              <w:tabs>
                <w:tab w:val="left" w:pos="708"/>
              </w:tabs>
              <w:spacing w:after="0" w:line="240" w:lineRule="auto"/>
              <w:rPr>
                <w:rFonts w:ascii="Times New Roman" w:hAnsi="Times New Roman"/>
                <w:sz w:val="28"/>
                <w:szCs w:val="28"/>
              </w:rPr>
            </w:pPr>
            <w:r w:rsidRPr="00102F61">
              <w:rPr>
                <w:rFonts w:ascii="Times New Roman" w:hAnsi="Times New Roman"/>
                <w:sz w:val="28"/>
                <w:szCs w:val="28"/>
              </w:rPr>
              <w:t>Зачет</w:t>
            </w:r>
          </w:p>
        </w:tc>
        <w:tc>
          <w:tcPr>
            <w:tcW w:w="6096" w:type="dxa"/>
          </w:tcPr>
          <w:p w14:paraId="330831FE" w14:textId="77777777" w:rsidR="00C03E2C" w:rsidRPr="00546CE8" w:rsidRDefault="00C03E2C" w:rsidP="007D70B2">
            <w:pPr>
              <w:tabs>
                <w:tab w:val="left" w:pos="708"/>
              </w:tabs>
              <w:spacing w:after="0" w:line="240" w:lineRule="auto"/>
              <w:rPr>
                <w:rFonts w:ascii="Times New Roman" w:hAnsi="Times New Roman"/>
                <w:b/>
                <w:sz w:val="28"/>
                <w:szCs w:val="28"/>
              </w:rPr>
            </w:pPr>
            <w:r w:rsidRPr="00546CE8">
              <w:rPr>
                <w:rFonts w:ascii="Times New Roman" w:hAnsi="Times New Roman"/>
                <w:b/>
                <w:sz w:val="28"/>
                <w:szCs w:val="28"/>
              </w:rPr>
              <w:t>Виды работ:</w:t>
            </w:r>
          </w:p>
          <w:p w14:paraId="5C72BA09" w14:textId="77777777" w:rsidR="00C03E2C" w:rsidRPr="00546CE8" w:rsidRDefault="00C03E2C" w:rsidP="00EE6F85">
            <w:pPr>
              <w:pStyle w:val="13"/>
              <w:numPr>
                <w:ilvl w:val="0"/>
                <w:numId w:val="38"/>
              </w:numPr>
              <w:shd w:val="clear" w:color="auto" w:fill="FFFFFF"/>
              <w:jc w:val="both"/>
              <w:rPr>
                <w:sz w:val="28"/>
                <w:szCs w:val="28"/>
              </w:rPr>
            </w:pPr>
            <w:r w:rsidRPr="00546CE8">
              <w:rPr>
                <w:sz w:val="28"/>
                <w:szCs w:val="28"/>
              </w:rPr>
              <w:t>Ведение дневника производственной практики;</w:t>
            </w:r>
          </w:p>
          <w:p w14:paraId="3857C02A" w14:textId="77777777" w:rsidR="00C03E2C" w:rsidRPr="00546CE8" w:rsidRDefault="00C03E2C" w:rsidP="00EE6F85">
            <w:pPr>
              <w:pStyle w:val="13"/>
              <w:numPr>
                <w:ilvl w:val="0"/>
                <w:numId w:val="38"/>
              </w:numPr>
              <w:shd w:val="clear" w:color="auto" w:fill="FFFFFF"/>
              <w:jc w:val="both"/>
              <w:rPr>
                <w:sz w:val="28"/>
                <w:szCs w:val="28"/>
              </w:rPr>
            </w:pPr>
            <w:r w:rsidRPr="00546CE8">
              <w:rPr>
                <w:sz w:val="28"/>
                <w:szCs w:val="28"/>
              </w:rPr>
              <w:t>Заполнение учебной истории болезни;</w:t>
            </w:r>
          </w:p>
          <w:p w14:paraId="1973DD62" w14:textId="77777777" w:rsidR="00C03E2C" w:rsidRPr="00546CE8" w:rsidRDefault="00C03E2C" w:rsidP="00EE6F85">
            <w:pPr>
              <w:pStyle w:val="13"/>
              <w:numPr>
                <w:ilvl w:val="0"/>
                <w:numId w:val="38"/>
              </w:numPr>
              <w:shd w:val="clear" w:color="auto" w:fill="FFFFFF"/>
              <w:jc w:val="both"/>
              <w:rPr>
                <w:b/>
                <w:sz w:val="28"/>
                <w:szCs w:val="28"/>
              </w:rPr>
            </w:pPr>
            <w:r w:rsidRPr="00546CE8">
              <w:rPr>
                <w:sz w:val="28"/>
                <w:szCs w:val="28"/>
              </w:rPr>
              <w:t>Составление текстового и цифрового отчета о выполненных манипуляциях</w:t>
            </w:r>
            <w:r w:rsidRPr="00546CE8">
              <w:rPr>
                <w:sz w:val="28"/>
                <w:szCs w:val="28"/>
                <w:lang w:eastAsia="en-US"/>
              </w:rPr>
              <w:t>.</w:t>
            </w:r>
          </w:p>
        </w:tc>
        <w:tc>
          <w:tcPr>
            <w:tcW w:w="992" w:type="dxa"/>
          </w:tcPr>
          <w:p w14:paraId="0D00AF14" w14:textId="77777777" w:rsidR="00C03E2C" w:rsidRPr="00546CE8" w:rsidRDefault="00C03E2C" w:rsidP="007D70B2">
            <w:pPr>
              <w:spacing w:line="240" w:lineRule="auto"/>
              <w:jc w:val="center"/>
              <w:rPr>
                <w:rFonts w:ascii="Times New Roman" w:hAnsi="Times New Roman"/>
                <w:b/>
                <w:sz w:val="28"/>
                <w:szCs w:val="28"/>
              </w:rPr>
            </w:pPr>
            <w:r w:rsidRPr="00546CE8">
              <w:rPr>
                <w:rFonts w:ascii="Times New Roman" w:hAnsi="Times New Roman"/>
                <w:b/>
                <w:sz w:val="28"/>
                <w:szCs w:val="28"/>
              </w:rPr>
              <w:t>6</w:t>
            </w:r>
          </w:p>
        </w:tc>
      </w:tr>
      <w:tr w:rsidR="00C03E2C" w:rsidRPr="00546CE8" w14:paraId="2D32D1AC" w14:textId="77777777" w:rsidTr="007D70B2">
        <w:tc>
          <w:tcPr>
            <w:tcW w:w="2977" w:type="dxa"/>
          </w:tcPr>
          <w:p w14:paraId="0C52F835" w14:textId="77777777" w:rsidR="00C03E2C" w:rsidRPr="00546CE8" w:rsidRDefault="00C03E2C" w:rsidP="007D70B2">
            <w:pPr>
              <w:spacing w:line="240" w:lineRule="auto"/>
              <w:rPr>
                <w:rFonts w:ascii="Times New Roman" w:hAnsi="Times New Roman"/>
                <w:b/>
                <w:sz w:val="28"/>
                <w:szCs w:val="28"/>
              </w:rPr>
            </w:pPr>
            <w:r w:rsidRPr="00546CE8">
              <w:rPr>
                <w:rFonts w:ascii="Times New Roman" w:hAnsi="Times New Roman"/>
                <w:b/>
                <w:sz w:val="28"/>
                <w:szCs w:val="28"/>
              </w:rPr>
              <w:t>Всего</w:t>
            </w:r>
          </w:p>
        </w:tc>
        <w:tc>
          <w:tcPr>
            <w:tcW w:w="6096" w:type="dxa"/>
          </w:tcPr>
          <w:p w14:paraId="6608C02D" w14:textId="77777777" w:rsidR="00C03E2C" w:rsidRPr="00546CE8" w:rsidRDefault="00C03E2C" w:rsidP="007D70B2">
            <w:pPr>
              <w:spacing w:line="240" w:lineRule="auto"/>
              <w:rPr>
                <w:rFonts w:ascii="Times New Roman" w:hAnsi="Times New Roman"/>
                <w:b/>
                <w:sz w:val="28"/>
                <w:szCs w:val="28"/>
              </w:rPr>
            </w:pPr>
          </w:p>
        </w:tc>
        <w:tc>
          <w:tcPr>
            <w:tcW w:w="992" w:type="dxa"/>
          </w:tcPr>
          <w:p w14:paraId="78C15DA7" w14:textId="77777777" w:rsidR="00C03E2C" w:rsidRPr="00546CE8" w:rsidRDefault="00C03E2C" w:rsidP="007D70B2">
            <w:pPr>
              <w:spacing w:line="240" w:lineRule="auto"/>
              <w:jc w:val="center"/>
              <w:rPr>
                <w:rFonts w:ascii="Times New Roman" w:hAnsi="Times New Roman"/>
                <w:b/>
                <w:sz w:val="28"/>
                <w:szCs w:val="28"/>
              </w:rPr>
            </w:pPr>
            <w:r w:rsidRPr="00546CE8">
              <w:rPr>
                <w:rFonts w:ascii="Times New Roman" w:hAnsi="Times New Roman"/>
                <w:b/>
                <w:sz w:val="28"/>
                <w:szCs w:val="28"/>
              </w:rPr>
              <w:t>72</w:t>
            </w:r>
          </w:p>
        </w:tc>
      </w:tr>
    </w:tbl>
    <w:p w14:paraId="11A26CA8"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1F2F3336"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46CE8">
        <w:rPr>
          <w:rFonts w:ascii="Times New Roman" w:hAnsi="Times New Roman"/>
          <w:b/>
          <w:sz w:val="28"/>
          <w:szCs w:val="28"/>
        </w:rPr>
        <w:lastRenderedPageBreak/>
        <w:t>4.УСЛОВИЯ РЕАЛИЗАЦИИ ПРОГРАММЫ ПРОИЗВОДСТВЕННОЙ ПРАКТИКИ</w:t>
      </w:r>
    </w:p>
    <w:p w14:paraId="70CC71B6"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6E333DD0"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46CE8">
        <w:rPr>
          <w:rFonts w:ascii="Times New Roman" w:hAnsi="Times New Roman"/>
          <w:b/>
          <w:sz w:val="28"/>
          <w:szCs w:val="28"/>
        </w:rPr>
        <w:t>4.1.Требования к проведению производственной практики по профилю специальности</w:t>
      </w:r>
    </w:p>
    <w:p w14:paraId="3ED74794"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46CE8">
        <w:rPr>
          <w:rFonts w:ascii="Times New Roman" w:hAnsi="Times New Roman"/>
          <w:sz w:val="28"/>
          <w:szCs w:val="28"/>
        </w:rPr>
        <w:t>Производственная практика по профилю специальности проводится в учреждениях здравоохранения г.Ставрополя различных форм собственности, имеющих лицензию на осуществление медицинской деятельности.</w:t>
      </w:r>
    </w:p>
    <w:p w14:paraId="63E1CBB6"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Базы производственного обучения ГБПОУ СК «СБМК</w:t>
      </w:r>
      <w:r w:rsidRPr="00102F61">
        <w:rPr>
          <w:rFonts w:ascii="Times New Roman" w:hAnsi="Times New Roman"/>
          <w:sz w:val="28"/>
          <w:szCs w:val="28"/>
        </w:rPr>
        <w:t>» закреплены договорами об организации и проведении практической</w:t>
      </w:r>
      <w:r w:rsidRPr="00546CE8">
        <w:rPr>
          <w:rFonts w:ascii="Times New Roman" w:hAnsi="Times New Roman"/>
          <w:sz w:val="28"/>
          <w:szCs w:val="28"/>
        </w:rPr>
        <w:t xml:space="preserve"> подготовки обучающихся ГБПОУ СК «Ставропольский базовый медицинский колледж».</w:t>
      </w:r>
    </w:p>
    <w:p w14:paraId="6850E1E0" w14:textId="77777777" w:rsidR="00C03E2C" w:rsidRPr="00546CE8" w:rsidRDefault="00C03E2C" w:rsidP="00C03E2C">
      <w:pPr>
        <w:shd w:val="clear" w:color="auto" w:fill="FFFFFF"/>
        <w:spacing w:after="0" w:line="240" w:lineRule="auto"/>
        <w:ind w:firstLine="709"/>
        <w:jc w:val="both"/>
        <w:rPr>
          <w:rFonts w:ascii="Times New Roman" w:hAnsi="Times New Roman"/>
          <w:sz w:val="28"/>
          <w:szCs w:val="28"/>
        </w:rPr>
      </w:pPr>
      <w:r w:rsidRPr="00546CE8">
        <w:rPr>
          <w:rFonts w:ascii="Times New Roman" w:hAnsi="Times New Roman"/>
          <w:sz w:val="28"/>
          <w:szCs w:val="28"/>
        </w:rPr>
        <w:t>Производственная практика по профилю специальности проводится методом чередования с теоретическими и практическими занятиями. Продолжительность рабочего дня обучающихся при прохождении производственной практики – 6 часов и не более 36 академических часов в неделю.</w:t>
      </w:r>
    </w:p>
    <w:p w14:paraId="01F649A3" w14:textId="77777777" w:rsidR="00C03E2C" w:rsidRPr="00546CE8" w:rsidRDefault="00C03E2C" w:rsidP="00C03E2C">
      <w:pPr>
        <w:spacing w:after="0" w:line="240" w:lineRule="auto"/>
        <w:ind w:firstLine="709"/>
        <w:jc w:val="both"/>
        <w:rPr>
          <w:rFonts w:ascii="Times New Roman" w:hAnsi="Times New Roman"/>
          <w:sz w:val="28"/>
          <w:szCs w:val="28"/>
        </w:rPr>
      </w:pPr>
      <w:r w:rsidRPr="00546CE8">
        <w:rPr>
          <w:rFonts w:ascii="Times New Roman" w:hAnsi="Times New Roman"/>
          <w:sz w:val="28"/>
          <w:szCs w:val="28"/>
        </w:rPr>
        <w:t>К производственной практике по профилю специальности допускаются обучающиеся, выполнившие программу МДК.02.01. Лечение пациентов терапевтического профиля ПМ.02. Лечебная деятельность</w:t>
      </w:r>
      <w:r w:rsidRPr="00546CE8">
        <w:rPr>
          <w:rFonts w:ascii="Times New Roman" w:hAnsi="Times New Roman"/>
          <w:b/>
          <w:sz w:val="28"/>
          <w:szCs w:val="28"/>
        </w:rPr>
        <w:t xml:space="preserve">. </w:t>
      </w:r>
      <w:r w:rsidRPr="00546CE8">
        <w:rPr>
          <w:rFonts w:ascii="Times New Roman" w:hAnsi="Times New Roman"/>
          <w:sz w:val="28"/>
          <w:szCs w:val="28"/>
        </w:rPr>
        <w:t>Перед выходом на производственную практику по профилю специальности обучающиеся должны иметь</w:t>
      </w:r>
      <w:r w:rsidRPr="00546CE8">
        <w:rPr>
          <w:rFonts w:ascii="Times New Roman" w:hAnsi="Times New Roman"/>
          <w:b/>
          <w:sz w:val="28"/>
          <w:szCs w:val="28"/>
        </w:rPr>
        <w:t xml:space="preserve"> практический опыт</w:t>
      </w:r>
      <w:r w:rsidRPr="00546CE8">
        <w:rPr>
          <w:rFonts w:ascii="Times New Roman" w:hAnsi="Times New Roman"/>
          <w:sz w:val="28"/>
          <w:szCs w:val="28"/>
        </w:rPr>
        <w:t>:</w:t>
      </w:r>
    </w:p>
    <w:p w14:paraId="60739DF9" w14:textId="77777777" w:rsidR="00C03E2C" w:rsidRPr="00546CE8" w:rsidRDefault="00C03E2C" w:rsidP="00C03E2C">
      <w:pPr>
        <w:numPr>
          <w:ilvl w:val="0"/>
          <w:numId w:val="8"/>
        </w:numPr>
        <w:tabs>
          <w:tab w:val="clear" w:pos="1440"/>
          <w:tab w:val="num" w:pos="130"/>
          <w:tab w:val="left" w:pos="420"/>
        </w:tabs>
        <w:spacing w:after="0" w:line="240" w:lineRule="auto"/>
        <w:ind w:left="130" w:firstLine="0"/>
        <w:jc w:val="both"/>
        <w:rPr>
          <w:rFonts w:ascii="Times New Roman" w:hAnsi="Times New Roman"/>
          <w:sz w:val="28"/>
          <w:szCs w:val="28"/>
        </w:rPr>
      </w:pPr>
      <w:r w:rsidRPr="00546CE8">
        <w:rPr>
          <w:rFonts w:ascii="Times New Roman" w:hAnsi="Times New Roman"/>
          <w:sz w:val="28"/>
          <w:szCs w:val="28"/>
        </w:rPr>
        <w:t xml:space="preserve">назначения лечения и определения тактики ведения пациента; </w:t>
      </w:r>
    </w:p>
    <w:p w14:paraId="4E80364C" w14:textId="77777777" w:rsidR="00C03E2C" w:rsidRPr="00546CE8" w:rsidRDefault="00C03E2C" w:rsidP="00C03E2C">
      <w:pPr>
        <w:numPr>
          <w:ilvl w:val="0"/>
          <w:numId w:val="8"/>
        </w:numPr>
        <w:tabs>
          <w:tab w:val="clear" w:pos="1440"/>
          <w:tab w:val="num" w:pos="130"/>
          <w:tab w:val="left" w:pos="420"/>
        </w:tabs>
        <w:spacing w:after="0" w:line="240" w:lineRule="auto"/>
        <w:ind w:left="130" w:firstLine="0"/>
        <w:jc w:val="both"/>
        <w:rPr>
          <w:rFonts w:ascii="Times New Roman" w:hAnsi="Times New Roman"/>
          <w:sz w:val="28"/>
          <w:szCs w:val="28"/>
        </w:rPr>
      </w:pPr>
      <w:r w:rsidRPr="00546CE8">
        <w:rPr>
          <w:rFonts w:ascii="Times New Roman" w:hAnsi="Times New Roman"/>
          <w:sz w:val="28"/>
          <w:szCs w:val="28"/>
        </w:rPr>
        <w:t xml:space="preserve">выполнения и оценки результатов лечебных мероприятий; </w:t>
      </w:r>
    </w:p>
    <w:p w14:paraId="27AFCE1D" w14:textId="77777777" w:rsidR="00C03E2C" w:rsidRPr="00546CE8" w:rsidRDefault="00C03E2C" w:rsidP="00C03E2C">
      <w:pPr>
        <w:numPr>
          <w:ilvl w:val="0"/>
          <w:numId w:val="8"/>
        </w:numPr>
        <w:tabs>
          <w:tab w:val="clear" w:pos="1440"/>
          <w:tab w:val="num" w:pos="130"/>
          <w:tab w:val="left" w:pos="420"/>
        </w:tabs>
        <w:spacing w:after="0" w:line="240" w:lineRule="auto"/>
        <w:ind w:left="130" w:firstLine="0"/>
        <w:jc w:val="both"/>
        <w:rPr>
          <w:rFonts w:ascii="Times New Roman" w:hAnsi="Times New Roman"/>
          <w:sz w:val="28"/>
          <w:szCs w:val="28"/>
        </w:rPr>
      </w:pPr>
      <w:r w:rsidRPr="00546CE8">
        <w:rPr>
          <w:rFonts w:ascii="Times New Roman" w:hAnsi="Times New Roman"/>
          <w:sz w:val="28"/>
          <w:szCs w:val="28"/>
        </w:rPr>
        <w:t xml:space="preserve">организации специализированного ухода за пациентами при различной патологии с учетом возраста; </w:t>
      </w:r>
    </w:p>
    <w:p w14:paraId="1E82F379" w14:textId="77777777" w:rsidR="00C03E2C" w:rsidRPr="00546CE8" w:rsidRDefault="00C03E2C" w:rsidP="00C03E2C">
      <w:pPr>
        <w:numPr>
          <w:ilvl w:val="0"/>
          <w:numId w:val="8"/>
        </w:numPr>
        <w:tabs>
          <w:tab w:val="clear" w:pos="1440"/>
          <w:tab w:val="num" w:pos="130"/>
          <w:tab w:val="left" w:pos="420"/>
        </w:tabs>
        <w:spacing w:after="0" w:line="240" w:lineRule="auto"/>
        <w:ind w:left="130" w:firstLine="0"/>
        <w:jc w:val="both"/>
        <w:rPr>
          <w:rFonts w:ascii="Times New Roman" w:hAnsi="Times New Roman"/>
          <w:sz w:val="28"/>
          <w:szCs w:val="28"/>
        </w:rPr>
      </w:pPr>
      <w:r w:rsidRPr="00546CE8">
        <w:rPr>
          <w:rFonts w:ascii="Times New Roman" w:hAnsi="Times New Roman"/>
          <w:sz w:val="28"/>
          <w:szCs w:val="28"/>
        </w:rPr>
        <w:t xml:space="preserve">оказания медицинских услуг в терапии, педиатрии, акушерстве, гинекологии, хирургии, травматологии, онкологии, инфекционных болезнях с курсом ВИЧ-инфекции и эпидемиологией, неврологии, психиатрии с курсом наркологии, офтальмологии, дерматовенерологии, оториноларингологии, гериатрии, фтизиатрии; </w:t>
      </w:r>
    </w:p>
    <w:p w14:paraId="20C320A2" w14:textId="77777777" w:rsidR="00C03E2C" w:rsidRPr="00546CE8" w:rsidRDefault="00C03E2C" w:rsidP="00C03E2C">
      <w:pPr>
        <w:spacing w:after="0" w:line="240" w:lineRule="auto"/>
        <w:rPr>
          <w:rFonts w:ascii="Times New Roman" w:hAnsi="Times New Roman"/>
          <w:sz w:val="28"/>
          <w:szCs w:val="28"/>
        </w:rPr>
      </w:pPr>
      <w:r w:rsidRPr="00546CE8">
        <w:rPr>
          <w:rFonts w:ascii="Times New Roman" w:hAnsi="Times New Roman"/>
          <w:b/>
          <w:sz w:val="28"/>
          <w:szCs w:val="28"/>
        </w:rPr>
        <w:t>уметь:</w:t>
      </w:r>
    </w:p>
    <w:p w14:paraId="78C798C0"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проводить дифференциальную диагностику заболеваний; </w:t>
      </w:r>
    </w:p>
    <w:p w14:paraId="1C3BFCE8"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определять тактику ведения пациента; </w:t>
      </w:r>
    </w:p>
    <w:p w14:paraId="44620D33"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назначать немедикаментозное и медикаментозное лечение; </w:t>
      </w:r>
    </w:p>
    <w:p w14:paraId="00A12ADC"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определять показания, противопоказания к применению лекарственных средств; </w:t>
      </w:r>
    </w:p>
    <w:p w14:paraId="41F5D86B"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применять лекарственные средства пациентам разных возрастных групп; </w:t>
      </w:r>
    </w:p>
    <w:p w14:paraId="0F7C57F1"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определять показания к госпитализации пациента и организовывать транспортировку в лечебно - профилактическое учреждение; </w:t>
      </w:r>
    </w:p>
    <w:p w14:paraId="30467A0A"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проводить лечебно-диагностические манипуляции; </w:t>
      </w:r>
    </w:p>
    <w:p w14:paraId="1AC4A209"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проводить контроль эффективности лечения; </w:t>
      </w:r>
    </w:p>
    <w:p w14:paraId="0488E2EE"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осуществлять уход за пациентами при различных заболеваниях с учетом возраста; </w:t>
      </w:r>
    </w:p>
    <w:p w14:paraId="127665A8" w14:textId="77777777" w:rsidR="00C03E2C" w:rsidRPr="00546CE8" w:rsidRDefault="00C03E2C" w:rsidP="00C03E2C">
      <w:pPr>
        <w:tabs>
          <w:tab w:val="left" w:pos="390"/>
        </w:tabs>
        <w:spacing w:after="0" w:line="240" w:lineRule="auto"/>
        <w:jc w:val="both"/>
        <w:rPr>
          <w:rFonts w:ascii="Times New Roman" w:hAnsi="Times New Roman"/>
          <w:b/>
          <w:sz w:val="28"/>
          <w:szCs w:val="28"/>
        </w:rPr>
      </w:pPr>
      <w:r w:rsidRPr="00546CE8">
        <w:rPr>
          <w:rFonts w:ascii="Times New Roman" w:hAnsi="Times New Roman"/>
          <w:b/>
          <w:sz w:val="28"/>
          <w:szCs w:val="28"/>
        </w:rPr>
        <w:lastRenderedPageBreak/>
        <w:t xml:space="preserve">знать: </w:t>
      </w:r>
    </w:p>
    <w:p w14:paraId="6326A36A"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принципы лечения и ухода в терапии, педиатрии, акушерстве, гинекологии, хирургии, травматологии, онкологии, инфекционных болезнях с курсом ВИЧ-инфекции и эпидемиологией, неврологии, психиатрии с курсом наркологии, офтальмологии, дерматовенерологии, оториноларингологии, гериатрии, фтизиатрии, при осложнениях заболеваний; </w:t>
      </w:r>
    </w:p>
    <w:p w14:paraId="5C57FAFD"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фармакокинетику и фармакодинамику лекарственных препаратов; </w:t>
      </w:r>
    </w:p>
    <w:p w14:paraId="3644A1D0"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показания и противопоказания к применению лекарственных средств; </w:t>
      </w:r>
    </w:p>
    <w:p w14:paraId="0200839B"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 xml:space="preserve">побочные действия, характер взаимодействия лекарственных препаратов из однородных и различных лекарственных групп; </w:t>
      </w:r>
    </w:p>
    <w:p w14:paraId="68C57905" w14:textId="77777777" w:rsidR="00C03E2C" w:rsidRPr="00546CE8" w:rsidRDefault="00C03E2C" w:rsidP="00C03E2C">
      <w:pPr>
        <w:numPr>
          <w:ilvl w:val="0"/>
          <w:numId w:val="7"/>
        </w:numPr>
        <w:tabs>
          <w:tab w:val="clear" w:pos="1440"/>
          <w:tab w:val="num" w:pos="130"/>
          <w:tab w:val="left" w:pos="390"/>
        </w:tabs>
        <w:spacing w:after="0" w:line="240" w:lineRule="auto"/>
        <w:ind w:left="130" w:firstLine="10"/>
        <w:jc w:val="both"/>
        <w:rPr>
          <w:rFonts w:ascii="Times New Roman" w:hAnsi="Times New Roman"/>
          <w:sz w:val="28"/>
          <w:szCs w:val="28"/>
        </w:rPr>
      </w:pPr>
      <w:r w:rsidRPr="00546CE8">
        <w:rPr>
          <w:rFonts w:ascii="Times New Roman" w:hAnsi="Times New Roman"/>
          <w:sz w:val="28"/>
          <w:szCs w:val="28"/>
        </w:rPr>
        <w:t>особенности применения лекарственных средств у разных возрастных</w:t>
      </w:r>
    </w:p>
    <w:p w14:paraId="7AC098FF" w14:textId="77777777" w:rsidR="00C03E2C" w:rsidRPr="00546CE8" w:rsidRDefault="00C03E2C" w:rsidP="00C03E2C">
      <w:pPr>
        <w:spacing w:after="0" w:line="240" w:lineRule="auto"/>
        <w:ind w:left="180"/>
        <w:jc w:val="both"/>
        <w:rPr>
          <w:rFonts w:ascii="Times New Roman" w:hAnsi="Times New Roman"/>
          <w:sz w:val="28"/>
          <w:szCs w:val="28"/>
        </w:rPr>
      </w:pPr>
      <w:r w:rsidRPr="00546CE8">
        <w:rPr>
          <w:rFonts w:ascii="Times New Roman" w:hAnsi="Times New Roman"/>
          <w:sz w:val="28"/>
          <w:szCs w:val="28"/>
        </w:rPr>
        <w:t>групп</w:t>
      </w:r>
    </w:p>
    <w:p w14:paraId="49BA59DC" w14:textId="77777777" w:rsidR="00C03E2C" w:rsidRPr="00546CE8" w:rsidRDefault="00C03E2C" w:rsidP="00C03E2C">
      <w:pPr>
        <w:shd w:val="clear" w:color="auto" w:fill="FFFFFF"/>
        <w:spacing w:after="0" w:line="240" w:lineRule="auto"/>
        <w:ind w:firstLine="709"/>
        <w:jc w:val="both"/>
        <w:rPr>
          <w:rFonts w:ascii="Times New Roman" w:hAnsi="Times New Roman"/>
          <w:sz w:val="28"/>
          <w:szCs w:val="28"/>
        </w:rPr>
      </w:pPr>
      <w:r w:rsidRPr="00546CE8">
        <w:rPr>
          <w:rFonts w:ascii="Times New Roman" w:hAnsi="Times New Roman"/>
          <w:sz w:val="28"/>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0D162411" w14:textId="77777777" w:rsidR="00C03E2C" w:rsidRPr="00546CE8" w:rsidRDefault="00C03E2C" w:rsidP="00C03E2C">
      <w:pPr>
        <w:shd w:val="clear" w:color="auto" w:fill="FFFFFF"/>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медицинской организации, а также трудовое законодательство в части государственного социального страхования. </w:t>
      </w:r>
    </w:p>
    <w:p w14:paraId="25725D2B" w14:textId="77777777" w:rsidR="00C03E2C" w:rsidRPr="00546CE8" w:rsidRDefault="00C03E2C" w:rsidP="00C03E2C">
      <w:pPr>
        <w:shd w:val="clear" w:color="auto" w:fill="FFFFFF"/>
        <w:spacing w:after="0" w:line="240" w:lineRule="auto"/>
        <w:ind w:firstLine="709"/>
        <w:jc w:val="both"/>
        <w:rPr>
          <w:rFonts w:ascii="Times New Roman" w:hAnsi="Times New Roman"/>
          <w:sz w:val="28"/>
          <w:szCs w:val="28"/>
        </w:rPr>
      </w:pPr>
      <w:r w:rsidRPr="00546CE8">
        <w:rPr>
          <w:rFonts w:ascii="Times New Roman" w:hAnsi="Times New Roman"/>
          <w:sz w:val="28"/>
          <w:szCs w:val="28"/>
        </w:rPr>
        <w:t>В процессе проведения производственной практики используются формы отчетно-организационной документации: «Дневник производственной практики», «Отчет о прохождении производственной практики», «Характеристика», «Аттестационный лист», «Журнал методического руководителя практики».</w:t>
      </w:r>
    </w:p>
    <w:p w14:paraId="2F6D0EEB" w14:textId="77777777" w:rsidR="00C03E2C" w:rsidRPr="00546CE8" w:rsidRDefault="00C03E2C" w:rsidP="00C03E2C">
      <w:pPr>
        <w:shd w:val="clear" w:color="auto" w:fill="FFFFFF"/>
        <w:spacing w:after="0" w:line="240" w:lineRule="auto"/>
        <w:ind w:firstLine="720"/>
        <w:jc w:val="both"/>
        <w:rPr>
          <w:rFonts w:ascii="Times New Roman" w:hAnsi="Times New Roman"/>
          <w:sz w:val="28"/>
          <w:szCs w:val="28"/>
        </w:rPr>
      </w:pPr>
      <w:r w:rsidRPr="00546CE8">
        <w:rPr>
          <w:rFonts w:ascii="Times New Roman" w:hAnsi="Times New Roman"/>
          <w:sz w:val="28"/>
          <w:szCs w:val="28"/>
        </w:rPr>
        <w:t>Руководство производственной практикой осуществляется руководителями от колледжа и медицинской организации.</w:t>
      </w:r>
    </w:p>
    <w:p w14:paraId="05E20E1D" w14:textId="77777777" w:rsidR="00C03E2C" w:rsidRPr="00102F61" w:rsidRDefault="00C03E2C" w:rsidP="00C03E2C">
      <w:pPr>
        <w:shd w:val="clear" w:color="auto" w:fill="FFFFFF"/>
        <w:spacing w:after="0" w:line="240" w:lineRule="auto"/>
        <w:ind w:firstLine="720"/>
        <w:jc w:val="both"/>
        <w:rPr>
          <w:rFonts w:ascii="Times New Roman" w:hAnsi="Times New Roman"/>
          <w:sz w:val="28"/>
          <w:szCs w:val="28"/>
        </w:rPr>
      </w:pPr>
      <w:r w:rsidRPr="00546CE8">
        <w:rPr>
          <w:rFonts w:ascii="Times New Roman" w:hAnsi="Times New Roman"/>
          <w:sz w:val="28"/>
          <w:szCs w:val="28"/>
        </w:rPr>
        <w:t xml:space="preserve">Для руководства производственной практикой на каждую учебную группу обучающихся приказом директора колледжа назначается руководитель </w:t>
      </w:r>
      <w:r w:rsidRPr="00102F61">
        <w:rPr>
          <w:rFonts w:ascii="Times New Roman" w:hAnsi="Times New Roman"/>
          <w:sz w:val="28"/>
          <w:szCs w:val="28"/>
        </w:rPr>
        <w:t>производственной практики от колледжа. Назначается руководитель практики от медицинской организации .</w:t>
      </w:r>
    </w:p>
    <w:p w14:paraId="4C441F9D" w14:textId="77777777" w:rsidR="00C03E2C" w:rsidRPr="00546CE8" w:rsidRDefault="00C03E2C" w:rsidP="00C03E2C">
      <w:pPr>
        <w:shd w:val="clear" w:color="auto" w:fill="FFFFFF"/>
        <w:spacing w:after="0" w:line="240" w:lineRule="auto"/>
        <w:ind w:firstLine="720"/>
        <w:jc w:val="both"/>
        <w:rPr>
          <w:rFonts w:ascii="Times New Roman" w:hAnsi="Times New Roman"/>
          <w:sz w:val="28"/>
          <w:szCs w:val="28"/>
        </w:rPr>
      </w:pPr>
    </w:p>
    <w:p w14:paraId="6C7DA2E6" w14:textId="77777777" w:rsidR="00C03E2C" w:rsidRPr="00546CE8" w:rsidRDefault="00C03E2C" w:rsidP="00C03E2C">
      <w:pPr>
        <w:shd w:val="clear" w:color="auto" w:fill="FFFFFF"/>
        <w:spacing w:after="0" w:line="240" w:lineRule="auto"/>
        <w:jc w:val="both"/>
        <w:rPr>
          <w:rFonts w:ascii="Times New Roman" w:hAnsi="Times New Roman"/>
          <w:b/>
          <w:i/>
          <w:sz w:val="28"/>
          <w:szCs w:val="28"/>
        </w:rPr>
      </w:pPr>
      <w:r w:rsidRPr="00546CE8">
        <w:rPr>
          <w:rFonts w:ascii="Times New Roman" w:hAnsi="Times New Roman"/>
          <w:b/>
          <w:i/>
          <w:sz w:val="28"/>
          <w:szCs w:val="28"/>
        </w:rPr>
        <w:t>Обязанности руководителя практики от ГБПОУ СК«Ставропольский базовый медицинский колледж»:</w:t>
      </w:r>
    </w:p>
    <w:p w14:paraId="2ADF3BBB" w14:textId="77777777" w:rsidR="00C03E2C" w:rsidRPr="00546CE8" w:rsidRDefault="00C03E2C" w:rsidP="00C03E2C">
      <w:pPr>
        <w:pStyle w:val="a3"/>
        <w:numPr>
          <w:ilvl w:val="0"/>
          <w:numId w:val="4"/>
        </w:numPr>
        <w:suppressAutoHyphens/>
        <w:jc w:val="both"/>
        <w:rPr>
          <w:szCs w:val="28"/>
        </w:rPr>
      </w:pPr>
      <w:r w:rsidRPr="00546CE8">
        <w:rPr>
          <w:szCs w:val="28"/>
        </w:rPr>
        <w:t>Участвовать в проведении собраний с обучающимися по вопросам организации производственной практики;</w:t>
      </w:r>
    </w:p>
    <w:p w14:paraId="5103373F" w14:textId="77777777" w:rsidR="00C03E2C" w:rsidRPr="00546CE8" w:rsidRDefault="00C03E2C" w:rsidP="00C03E2C">
      <w:pPr>
        <w:pStyle w:val="a3"/>
        <w:numPr>
          <w:ilvl w:val="0"/>
          <w:numId w:val="4"/>
        </w:numPr>
        <w:suppressAutoHyphens/>
        <w:jc w:val="both"/>
        <w:rPr>
          <w:szCs w:val="28"/>
        </w:rPr>
      </w:pPr>
      <w:r w:rsidRPr="00546CE8">
        <w:rPr>
          <w:szCs w:val="28"/>
        </w:rPr>
        <w:t>Знакомить обучающихся с программой практики;</w:t>
      </w:r>
    </w:p>
    <w:p w14:paraId="036B3C37" w14:textId="77777777" w:rsidR="00C03E2C" w:rsidRPr="00546CE8" w:rsidRDefault="00C03E2C" w:rsidP="00C03E2C">
      <w:pPr>
        <w:pStyle w:val="a3"/>
        <w:numPr>
          <w:ilvl w:val="0"/>
          <w:numId w:val="4"/>
        </w:numPr>
        <w:suppressAutoHyphens/>
        <w:jc w:val="both"/>
        <w:rPr>
          <w:szCs w:val="28"/>
        </w:rPr>
      </w:pPr>
      <w:r w:rsidRPr="00546CE8">
        <w:rPr>
          <w:szCs w:val="28"/>
        </w:rPr>
        <w:t>Знакомить руководителя производственной практики от медицинской организации с целями и задачами практики, содержанием рабочей программы, а также с их обязанностями по руководству практикой;</w:t>
      </w:r>
    </w:p>
    <w:p w14:paraId="43F1B2AB" w14:textId="77777777" w:rsidR="00C03E2C" w:rsidRPr="00546CE8" w:rsidRDefault="00C03E2C" w:rsidP="00C03E2C">
      <w:pPr>
        <w:pStyle w:val="a3"/>
        <w:numPr>
          <w:ilvl w:val="0"/>
          <w:numId w:val="4"/>
        </w:numPr>
        <w:suppressAutoHyphens/>
        <w:jc w:val="both"/>
        <w:rPr>
          <w:szCs w:val="28"/>
        </w:rPr>
      </w:pPr>
      <w:r w:rsidRPr="00546CE8">
        <w:rPr>
          <w:szCs w:val="28"/>
        </w:rPr>
        <w:t xml:space="preserve">Составлять совместно с руководителем практики от медицинской организации (до начала практики) графики работы и перемещения </w:t>
      </w:r>
      <w:r w:rsidRPr="00546CE8">
        <w:rPr>
          <w:szCs w:val="28"/>
        </w:rPr>
        <w:lastRenderedPageBreak/>
        <w:t>обучающихся по отдельным функциональным подразделениям и отделениям медицинской организации в соответствии программой практики;</w:t>
      </w:r>
    </w:p>
    <w:p w14:paraId="2A6015CD" w14:textId="77777777" w:rsidR="00C03E2C" w:rsidRPr="00546CE8" w:rsidRDefault="00C03E2C" w:rsidP="00C03E2C">
      <w:pPr>
        <w:pStyle w:val="a3"/>
        <w:numPr>
          <w:ilvl w:val="0"/>
          <w:numId w:val="4"/>
        </w:numPr>
        <w:suppressAutoHyphens/>
        <w:jc w:val="both"/>
        <w:rPr>
          <w:szCs w:val="28"/>
        </w:rPr>
      </w:pPr>
      <w:r w:rsidRPr="00546CE8">
        <w:rPr>
          <w:szCs w:val="28"/>
        </w:rPr>
        <w:t>Оказывать методическую помощь руководителям практики от медицинской организации в организации и проведении практики;</w:t>
      </w:r>
    </w:p>
    <w:p w14:paraId="43311E7B" w14:textId="77777777" w:rsidR="00C03E2C" w:rsidRPr="00546CE8" w:rsidRDefault="00C03E2C" w:rsidP="00C03E2C">
      <w:pPr>
        <w:pStyle w:val="a3"/>
        <w:numPr>
          <w:ilvl w:val="0"/>
          <w:numId w:val="4"/>
        </w:numPr>
        <w:suppressAutoHyphens/>
        <w:jc w:val="both"/>
        <w:rPr>
          <w:szCs w:val="28"/>
        </w:rPr>
      </w:pPr>
      <w:r w:rsidRPr="00546CE8">
        <w:rPr>
          <w:szCs w:val="28"/>
        </w:rPr>
        <w:t>Совместно с руководителем практики от медицинской организации организовывать проведение инструктажа по технике безопасности для обучающихся;</w:t>
      </w:r>
    </w:p>
    <w:p w14:paraId="4E6B39B0" w14:textId="77777777" w:rsidR="00C03E2C" w:rsidRPr="00546CE8" w:rsidRDefault="00C03E2C" w:rsidP="00C03E2C">
      <w:pPr>
        <w:pStyle w:val="a3"/>
        <w:numPr>
          <w:ilvl w:val="0"/>
          <w:numId w:val="4"/>
        </w:numPr>
        <w:suppressAutoHyphens/>
        <w:jc w:val="both"/>
        <w:rPr>
          <w:szCs w:val="28"/>
        </w:rPr>
      </w:pPr>
      <w:r w:rsidRPr="00546CE8">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14:paraId="0290E916" w14:textId="77777777" w:rsidR="00C03E2C" w:rsidRPr="00546CE8" w:rsidRDefault="00C03E2C" w:rsidP="00C03E2C">
      <w:pPr>
        <w:pStyle w:val="a3"/>
        <w:numPr>
          <w:ilvl w:val="0"/>
          <w:numId w:val="4"/>
        </w:numPr>
        <w:suppressAutoHyphens/>
        <w:jc w:val="both"/>
        <w:rPr>
          <w:szCs w:val="28"/>
        </w:rPr>
      </w:pPr>
      <w:r w:rsidRPr="00546CE8">
        <w:rPr>
          <w:szCs w:val="28"/>
        </w:rPr>
        <w:t>Регулярно следить за дисциплиной, формой одежды и выполнением правил внутреннего распорядка обучающимися;</w:t>
      </w:r>
    </w:p>
    <w:p w14:paraId="0C4AA3CC" w14:textId="77777777" w:rsidR="00C03E2C" w:rsidRPr="00546CE8" w:rsidRDefault="00C03E2C" w:rsidP="00C03E2C">
      <w:pPr>
        <w:pStyle w:val="a3"/>
        <w:numPr>
          <w:ilvl w:val="0"/>
          <w:numId w:val="4"/>
        </w:numPr>
        <w:suppressAutoHyphens/>
        <w:jc w:val="both"/>
        <w:rPr>
          <w:szCs w:val="28"/>
        </w:rPr>
      </w:pPr>
      <w:r w:rsidRPr="00546CE8">
        <w:rPr>
          <w:szCs w:val="28"/>
        </w:rPr>
        <w:t>Регулярно контролировать ведение обучающимися дневников производственной практики;</w:t>
      </w:r>
    </w:p>
    <w:p w14:paraId="267A826F" w14:textId="77777777" w:rsidR="00C03E2C" w:rsidRPr="00546CE8" w:rsidRDefault="00C03E2C" w:rsidP="00C03E2C">
      <w:pPr>
        <w:pStyle w:val="a3"/>
        <w:numPr>
          <w:ilvl w:val="0"/>
          <w:numId w:val="4"/>
        </w:numPr>
        <w:suppressAutoHyphens/>
        <w:jc w:val="both"/>
        <w:rPr>
          <w:szCs w:val="28"/>
        </w:rPr>
      </w:pPr>
      <w:r w:rsidRPr="00546CE8">
        <w:rPr>
          <w:szCs w:val="28"/>
        </w:rPr>
        <w:t>Оказывать практическую помощь обучающимся при отработке профессиональных навыков и умений;</w:t>
      </w:r>
    </w:p>
    <w:p w14:paraId="44EAA512" w14:textId="77777777" w:rsidR="00C03E2C" w:rsidRPr="00546CE8" w:rsidRDefault="00C03E2C" w:rsidP="00C03E2C">
      <w:pPr>
        <w:pStyle w:val="a3"/>
        <w:numPr>
          <w:ilvl w:val="0"/>
          <w:numId w:val="4"/>
        </w:numPr>
        <w:suppressAutoHyphens/>
        <w:jc w:val="both"/>
        <w:rPr>
          <w:szCs w:val="28"/>
        </w:rPr>
      </w:pPr>
      <w:r w:rsidRPr="00546CE8">
        <w:rPr>
          <w:szCs w:val="28"/>
        </w:rPr>
        <w:t>Контролировать уровень освоения обучающимися наиболее сложных манипуляций и методик, совместно с руководителем практики от медицинской организации;</w:t>
      </w:r>
    </w:p>
    <w:p w14:paraId="78CB7C70" w14:textId="77777777" w:rsidR="00C03E2C" w:rsidRPr="00546CE8" w:rsidRDefault="00C03E2C" w:rsidP="00C03E2C">
      <w:pPr>
        <w:pStyle w:val="a3"/>
        <w:numPr>
          <w:ilvl w:val="0"/>
          <w:numId w:val="4"/>
        </w:numPr>
        <w:suppressAutoHyphens/>
        <w:jc w:val="both"/>
        <w:rPr>
          <w:szCs w:val="28"/>
        </w:rPr>
      </w:pPr>
      <w:r w:rsidRPr="00546CE8">
        <w:rPr>
          <w:szCs w:val="28"/>
        </w:rPr>
        <w:t xml:space="preserve">Совместно с руководителями практики от медицинской организации составлять и утверждать характеристики на каждого </w:t>
      </w:r>
      <w:r>
        <w:rPr>
          <w:szCs w:val="28"/>
        </w:rPr>
        <w:t>обучающегося</w:t>
      </w:r>
      <w:r w:rsidRPr="00546CE8">
        <w:rPr>
          <w:szCs w:val="28"/>
        </w:rPr>
        <w:t xml:space="preserve"> по завершении практики; </w:t>
      </w:r>
    </w:p>
    <w:p w14:paraId="3171D591" w14:textId="77777777" w:rsidR="00C03E2C" w:rsidRPr="00546CE8" w:rsidRDefault="00C03E2C" w:rsidP="00C03E2C">
      <w:pPr>
        <w:pStyle w:val="a3"/>
        <w:numPr>
          <w:ilvl w:val="0"/>
          <w:numId w:val="4"/>
        </w:numPr>
        <w:suppressAutoHyphens/>
        <w:jc w:val="both"/>
        <w:rPr>
          <w:szCs w:val="28"/>
        </w:rPr>
      </w:pPr>
      <w:r w:rsidRPr="00546CE8">
        <w:rPr>
          <w:szCs w:val="28"/>
        </w:rPr>
        <w:t xml:space="preserve">Участвовать совместно с руководителем практики от медицинской организации в проведении аттестации обучающихся по итогам практики; </w:t>
      </w:r>
    </w:p>
    <w:p w14:paraId="771ADF55" w14:textId="77777777" w:rsidR="00C03E2C" w:rsidRPr="00546CE8" w:rsidRDefault="00C03E2C" w:rsidP="00C03E2C">
      <w:pPr>
        <w:pStyle w:val="a3"/>
        <w:numPr>
          <w:ilvl w:val="0"/>
          <w:numId w:val="4"/>
        </w:numPr>
        <w:suppressAutoHyphens/>
        <w:jc w:val="both"/>
        <w:rPr>
          <w:szCs w:val="28"/>
        </w:rPr>
      </w:pPr>
      <w:r w:rsidRPr="00546CE8">
        <w:rPr>
          <w:szCs w:val="28"/>
        </w:rPr>
        <w:t xml:space="preserve">Вести журнал руководителя производственной практики; </w:t>
      </w:r>
    </w:p>
    <w:p w14:paraId="5CF6C0E7" w14:textId="77777777" w:rsidR="00C03E2C" w:rsidRPr="00546CE8" w:rsidRDefault="00C03E2C" w:rsidP="00C03E2C">
      <w:pPr>
        <w:pStyle w:val="a3"/>
        <w:numPr>
          <w:ilvl w:val="0"/>
          <w:numId w:val="4"/>
        </w:numPr>
        <w:suppressAutoHyphens/>
        <w:jc w:val="both"/>
        <w:rPr>
          <w:szCs w:val="28"/>
        </w:rPr>
      </w:pPr>
      <w:r w:rsidRPr="00546CE8">
        <w:rPr>
          <w:szCs w:val="28"/>
        </w:rPr>
        <w:t>Регулярно информировать заведующего отделением, заведующего практикой, заместителя директора по практическому обучению о ходе практики;</w:t>
      </w:r>
    </w:p>
    <w:p w14:paraId="01535608" w14:textId="77777777" w:rsidR="00C03E2C" w:rsidRPr="00546CE8" w:rsidRDefault="00C03E2C" w:rsidP="00C03E2C">
      <w:pPr>
        <w:pStyle w:val="a3"/>
        <w:numPr>
          <w:ilvl w:val="0"/>
          <w:numId w:val="4"/>
        </w:numPr>
        <w:suppressAutoHyphens/>
        <w:jc w:val="both"/>
        <w:rPr>
          <w:szCs w:val="28"/>
        </w:rPr>
      </w:pPr>
      <w:r w:rsidRPr="00546CE8">
        <w:rPr>
          <w:szCs w:val="28"/>
        </w:rPr>
        <w:t>По окончании практики составлять аналитический отчет о работе обучающихся и организации практики на данной базе.</w:t>
      </w:r>
    </w:p>
    <w:p w14:paraId="75182AE6" w14:textId="77777777" w:rsidR="00C03E2C" w:rsidRPr="00546CE8" w:rsidRDefault="00C03E2C" w:rsidP="00C03E2C">
      <w:pPr>
        <w:pStyle w:val="a3"/>
        <w:suppressAutoHyphens/>
        <w:ind w:left="720"/>
        <w:jc w:val="both"/>
        <w:rPr>
          <w:szCs w:val="28"/>
        </w:rPr>
      </w:pPr>
    </w:p>
    <w:p w14:paraId="3B32AA06" w14:textId="77777777" w:rsidR="00C03E2C" w:rsidRPr="00546CE8" w:rsidRDefault="00C03E2C" w:rsidP="00C03E2C">
      <w:pPr>
        <w:pStyle w:val="a3"/>
        <w:tabs>
          <w:tab w:val="left" w:pos="720"/>
        </w:tabs>
        <w:jc w:val="both"/>
        <w:rPr>
          <w:b/>
          <w:szCs w:val="28"/>
        </w:rPr>
      </w:pPr>
      <w:r w:rsidRPr="00546CE8">
        <w:rPr>
          <w:b/>
          <w:i/>
          <w:szCs w:val="28"/>
        </w:rPr>
        <w:t xml:space="preserve">Обязанности руководителя производственной практики </w:t>
      </w:r>
      <w:r w:rsidRPr="00546CE8">
        <w:rPr>
          <w:b/>
          <w:szCs w:val="28"/>
        </w:rPr>
        <w:t xml:space="preserve">от </w:t>
      </w:r>
      <w:r w:rsidRPr="00102F61">
        <w:rPr>
          <w:b/>
          <w:i/>
          <w:szCs w:val="28"/>
        </w:rPr>
        <w:t>медицинской организации</w:t>
      </w:r>
      <w:r w:rsidRPr="00546CE8">
        <w:rPr>
          <w:b/>
          <w:szCs w:val="28"/>
        </w:rPr>
        <w:t>:</w:t>
      </w:r>
    </w:p>
    <w:p w14:paraId="21B17FEC" w14:textId="77777777" w:rsidR="00C03E2C" w:rsidRPr="00546CE8" w:rsidRDefault="00C03E2C" w:rsidP="00C03E2C">
      <w:pPr>
        <w:pStyle w:val="a3"/>
        <w:numPr>
          <w:ilvl w:val="0"/>
          <w:numId w:val="5"/>
        </w:numPr>
        <w:suppressAutoHyphens/>
        <w:jc w:val="both"/>
        <w:rPr>
          <w:szCs w:val="28"/>
        </w:rPr>
      </w:pPr>
      <w:r w:rsidRPr="00546CE8">
        <w:rPr>
          <w:szCs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14:paraId="31854F1C" w14:textId="77777777" w:rsidR="00C03E2C" w:rsidRPr="00546CE8" w:rsidRDefault="00C03E2C" w:rsidP="00C03E2C">
      <w:pPr>
        <w:pStyle w:val="a3"/>
        <w:numPr>
          <w:ilvl w:val="0"/>
          <w:numId w:val="5"/>
        </w:numPr>
        <w:suppressAutoHyphens/>
        <w:jc w:val="both"/>
        <w:rPr>
          <w:szCs w:val="28"/>
        </w:rPr>
      </w:pPr>
      <w:r w:rsidRPr="00546CE8">
        <w:rPr>
          <w:szCs w:val="28"/>
        </w:rPr>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отделениям медицинской организации в соответствии с программой практики;</w:t>
      </w:r>
    </w:p>
    <w:p w14:paraId="6238BEDC" w14:textId="77777777" w:rsidR="00C03E2C" w:rsidRPr="00546CE8" w:rsidRDefault="00C03E2C" w:rsidP="00C03E2C">
      <w:pPr>
        <w:pStyle w:val="a3"/>
        <w:numPr>
          <w:ilvl w:val="0"/>
          <w:numId w:val="5"/>
        </w:numPr>
        <w:suppressAutoHyphens/>
        <w:jc w:val="both"/>
        <w:rPr>
          <w:szCs w:val="28"/>
        </w:rPr>
      </w:pPr>
      <w:r w:rsidRPr="00546CE8">
        <w:rPr>
          <w:szCs w:val="28"/>
        </w:rPr>
        <w:lastRenderedPageBreak/>
        <w:t>Распределять прибывших на практику обучающихся по рабочим местам;</w:t>
      </w:r>
    </w:p>
    <w:p w14:paraId="35FEE805" w14:textId="77777777" w:rsidR="00C03E2C" w:rsidRPr="00546CE8" w:rsidRDefault="00C03E2C" w:rsidP="00C03E2C">
      <w:pPr>
        <w:pStyle w:val="a3"/>
        <w:numPr>
          <w:ilvl w:val="0"/>
          <w:numId w:val="5"/>
        </w:numPr>
        <w:suppressAutoHyphens/>
        <w:jc w:val="both"/>
        <w:rPr>
          <w:szCs w:val="28"/>
        </w:rPr>
      </w:pPr>
      <w:r w:rsidRPr="00546CE8">
        <w:rPr>
          <w:szCs w:val="28"/>
        </w:rPr>
        <w:t>Ознакомить обучающихся с задачами, структурой, функциями и правилами внутреннего распорядка медицинской организации, в котором проводится практика;</w:t>
      </w:r>
    </w:p>
    <w:p w14:paraId="0F17E974" w14:textId="77777777" w:rsidR="00C03E2C" w:rsidRPr="00546CE8" w:rsidRDefault="00C03E2C" w:rsidP="00C03E2C">
      <w:pPr>
        <w:pStyle w:val="a3"/>
        <w:numPr>
          <w:ilvl w:val="0"/>
          <w:numId w:val="5"/>
        </w:numPr>
        <w:suppressAutoHyphens/>
        <w:jc w:val="both"/>
        <w:rPr>
          <w:szCs w:val="28"/>
        </w:rPr>
      </w:pPr>
      <w:r w:rsidRPr="00546CE8">
        <w:rPr>
          <w:szCs w:val="28"/>
        </w:rPr>
        <w:t>Организовывать проведение инструктажа обучающихся по технике безопасности;</w:t>
      </w:r>
    </w:p>
    <w:p w14:paraId="2363AE41" w14:textId="77777777" w:rsidR="00C03E2C" w:rsidRPr="00546CE8" w:rsidRDefault="00C03E2C" w:rsidP="00C03E2C">
      <w:pPr>
        <w:pStyle w:val="a3"/>
        <w:numPr>
          <w:ilvl w:val="0"/>
          <w:numId w:val="5"/>
        </w:numPr>
        <w:suppressAutoHyphens/>
        <w:jc w:val="both"/>
        <w:rPr>
          <w:szCs w:val="28"/>
        </w:rPr>
      </w:pPr>
      <w:r w:rsidRPr="00546CE8">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14:paraId="4220C669" w14:textId="77777777" w:rsidR="00C03E2C" w:rsidRPr="00546CE8" w:rsidRDefault="00C03E2C" w:rsidP="00C03E2C">
      <w:pPr>
        <w:pStyle w:val="a3"/>
        <w:numPr>
          <w:ilvl w:val="0"/>
          <w:numId w:val="5"/>
        </w:numPr>
        <w:suppressAutoHyphens/>
        <w:jc w:val="both"/>
        <w:rPr>
          <w:szCs w:val="28"/>
        </w:rPr>
      </w:pPr>
      <w:r w:rsidRPr="00546CE8">
        <w:rPr>
          <w:szCs w:val="28"/>
        </w:rPr>
        <w:t>Контролировать уровень освоения обучающимися наиболее сложных манипуляций и методик, совместно с руководителем практики от ГБПОУ СК «Ставропольский базовый медицинский колледж»;</w:t>
      </w:r>
    </w:p>
    <w:p w14:paraId="7E6878F7" w14:textId="77777777" w:rsidR="00C03E2C" w:rsidRPr="00546CE8" w:rsidRDefault="00C03E2C" w:rsidP="00C03E2C">
      <w:pPr>
        <w:pStyle w:val="a3"/>
        <w:numPr>
          <w:ilvl w:val="0"/>
          <w:numId w:val="5"/>
        </w:numPr>
        <w:suppressAutoHyphens/>
        <w:jc w:val="both"/>
        <w:rPr>
          <w:szCs w:val="28"/>
        </w:rPr>
      </w:pPr>
      <w:r w:rsidRPr="00546CE8">
        <w:rPr>
          <w:szCs w:val="28"/>
        </w:rPr>
        <w:t>Участвовать в ходе проведения аттестации обучающихся после прохождения производственной практики;</w:t>
      </w:r>
    </w:p>
    <w:p w14:paraId="08F59F3C" w14:textId="77777777" w:rsidR="00C03E2C" w:rsidRPr="00546CE8" w:rsidRDefault="00C03E2C" w:rsidP="00C03E2C">
      <w:pPr>
        <w:pStyle w:val="a3"/>
        <w:numPr>
          <w:ilvl w:val="0"/>
          <w:numId w:val="5"/>
        </w:numPr>
        <w:suppressAutoHyphens/>
        <w:jc w:val="both"/>
        <w:rPr>
          <w:szCs w:val="28"/>
        </w:rPr>
      </w:pPr>
      <w:r w:rsidRPr="00546CE8">
        <w:rPr>
          <w:szCs w:val="28"/>
        </w:rPr>
        <w:t>Контролировать выполнение графика работы обучающихся и обеспечивать занятость обучающихся в течение рабочего дня;</w:t>
      </w:r>
    </w:p>
    <w:p w14:paraId="51EA6BE1" w14:textId="77777777" w:rsidR="00C03E2C" w:rsidRPr="00546CE8" w:rsidRDefault="00C03E2C" w:rsidP="00C03E2C">
      <w:pPr>
        <w:pStyle w:val="a3"/>
        <w:numPr>
          <w:ilvl w:val="0"/>
          <w:numId w:val="5"/>
        </w:numPr>
        <w:suppressAutoHyphens/>
        <w:jc w:val="both"/>
        <w:rPr>
          <w:szCs w:val="28"/>
        </w:rPr>
      </w:pPr>
      <w:r w:rsidRPr="00546CE8">
        <w:rPr>
          <w:szCs w:val="28"/>
        </w:rPr>
        <w:t>Ежедневно проверять дневники производственной практики обучающихся и оказывать им помощь в составлении отчетов по практике;</w:t>
      </w:r>
    </w:p>
    <w:p w14:paraId="29398196" w14:textId="77777777" w:rsidR="00C03E2C" w:rsidRPr="00546CE8" w:rsidRDefault="00C03E2C" w:rsidP="00C03E2C">
      <w:pPr>
        <w:pStyle w:val="a3"/>
        <w:numPr>
          <w:ilvl w:val="0"/>
          <w:numId w:val="5"/>
        </w:numPr>
        <w:suppressAutoHyphens/>
        <w:jc w:val="both"/>
        <w:rPr>
          <w:szCs w:val="28"/>
        </w:rPr>
      </w:pPr>
      <w:r w:rsidRPr="00546CE8">
        <w:rPr>
          <w:szCs w:val="28"/>
        </w:rPr>
        <w:t>Ежедневно оценивать работу обучающихся, выставлять оценку в дневнике производственной практики;</w:t>
      </w:r>
    </w:p>
    <w:p w14:paraId="1E2D3215" w14:textId="77777777" w:rsidR="00C03E2C" w:rsidRPr="00546CE8" w:rsidRDefault="00C03E2C" w:rsidP="00C03E2C">
      <w:pPr>
        <w:pStyle w:val="a3"/>
        <w:numPr>
          <w:ilvl w:val="0"/>
          <w:numId w:val="5"/>
        </w:numPr>
        <w:suppressAutoHyphens/>
        <w:jc w:val="both"/>
        <w:rPr>
          <w:szCs w:val="28"/>
        </w:rPr>
      </w:pPr>
      <w:r w:rsidRPr="00546CE8">
        <w:rPr>
          <w:szCs w:val="28"/>
        </w:rPr>
        <w:t xml:space="preserve">Совместно с руководителем производственной практики от ГБМОУ СК «Ставропольский базовый медицинский колледж» составлять итоговые характеристики о работе каждого </w:t>
      </w:r>
      <w:r>
        <w:rPr>
          <w:szCs w:val="28"/>
        </w:rPr>
        <w:t>обучающегося</w:t>
      </w:r>
      <w:r w:rsidRPr="00546CE8">
        <w:rPr>
          <w:szCs w:val="28"/>
        </w:rPr>
        <w:t xml:space="preserve"> на производственной практике;</w:t>
      </w:r>
    </w:p>
    <w:p w14:paraId="46E71A42" w14:textId="77777777" w:rsidR="00C03E2C" w:rsidRPr="00546CE8" w:rsidRDefault="00C03E2C" w:rsidP="00C03E2C">
      <w:pPr>
        <w:pStyle w:val="a3"/>
        <w:numPr>
          <w:ilvl w:val="0"/>
          <w:numId w:val="5"/>
        </w:numPr>
        <w:suppressAutoHyphens/>
        <w:jc w:val="both"/>
        <w:rPr>
          <w:szCs w:val="28"/>
        </w:rPr>
      </w:pPr>
      <w:r w:rsidRPr="00546CE8">
        <w:rPr>
          <w:szCs w:val="28"/>
        </w:rPr>
        <w:t>Вести журнал руководителя производственной практики.</w:t>
      </w:r>
    </w:p>
    <w:p w14:paraId="2AE72C85" w14:textId="77777777" w:rsidR="00C03E2C" w:rsidRPr="00546CE8" w:rsidRDefault="00C03E2C" w:rsidP="00C03E2C">
      <w:pPr>
        <w:pStyle w:val="a3"/>
        <w:tabs>
          <w:tab w:val="num" w:pos="720"/>
        </w:tabs>
        <w:ind w:left="680"/>
        <w:jc w:val="center"/>
        <w:rPr>
          <w:b/>
          <w:szCs w:val="28"/>
        </w:rPr>
      </w:pPr>
    </w:p>
    <w:p w14:paraId="01A3BC4B" w14:textId="77777777" w:rsidR="00C03E2C" w:rsidRPr="00546CE8" w:rsidRDefault="00C03E2C" w:rsidP="00C03E2C">
      <w:pPr>
        <w:pStyle w:val="a3"/>
        <w:tabs>
          <w:tab w:val="num" w:pos="0"/>
        </w:tabs>
        <w:jc w:val="center"/>
        <w:rPr>
          <w:b/>
          <w:szCs w:val="28"/>
        </w:rPr>
      </w:pPr>
      <w:r w:rsidRPr="00546CE8">
        <w:rPr>
          <w:b/>
          <w:szCs w:val="28"/>
        </w:rPr>
        <w:t>4.2.Учебно-методическое и информационное обеспечение обучающихся на производственной практике</w:t>
      </w:r>
    </w:p>
    <w:p w14:paraId="017B31C9" w14:textId="77777777" w:rsidR="00C03E2C" w:rsidRPr="00546CE8" w:rsidRDefault="00C03E2C" w:rsidP="00C03E2C">
      <w:pPr>
        <w:autoSpaceDE w:val="0"/>
        <w:autoSpaceDN w:val="0"/>
        <w:adjustRightInd w:val="0"/>
        <w:spacing w:after="0" w:line="240" w:lineRule="auto"/>
        <w:ind w:firstLine="709"/>
        <w:jc w:val="both"/>
        <w:rPr>
          <w:rFonts w:ascii="Times New Roman" w:hAnsi="Times New Roman"/>
          <w:sz w:val="28"/>
          <w:szCs w:val="28"/>
          <w:lang w:eastAsia="ru-RU"/>
        </w:rPr>
      </w:pPr>
      <w:r w:rsidRPr="00546CE8">
        <w:rPr>
          <w:rFonts w:ascii="Times New Roman" w:hAnsi="Times New Roman"/>
          <w:sz w:val="28"/>
          <w:szCs w:val="28"/>
          <w:lang w:eastAsia="ru-RU"/>
        </w:rPr>
        <w:t>В период прохождения производственной практики обучающиеся обязаны вести документацию:</w:t>
      </w:r>
    </w:p>
    <w:p w14:paraId="6E31A9C2" w14:textId="77777777" w:rsidR="00C03E2C" w:rsidRPr="00546CE8" w:rsidRDefault="00C03E2C" w:rsidP="00C03E2C">
      <w:pPr>
        <w:numPr>
          <w:ilvl w:val="0"/>
          <w:numId w:val="29"/>
        </w:numPr>
        <w:autoSpaceDE w:val="0"/>
        <w:autoSpaceDN w:val="0"/>
        <w:adjustRightInd w:val="0"/>
        <w:spacing w:after="0" w:line="240" w:lineRule="auto"/>
        <w:ind w:left="0" w:firstLine="284"/>
        <w:jc w:val="both"/>
        <w:rPr>
          <w:rFonts w:ascii="Times New Roman" w:hAnsi="Times New Roman"/>
          <w:sz w:val="28"/>
          <w:szCs w:val="28"/>
          <w:lang w:eastAsia="ru-RU"/>
        </w:rPr>
      </w:pPr>
      <w:r w:rsidRPr="00546CE8">
        <w:rPr>
          <w:rFonts w:ascii="Times New Roman" w:hAnsi="Times New Roman"/>
          <w:sz w:val="28"/>
          <w:szCs w:val="28"/>
          <w:lang w:eastAsia="ru-RU"/>
        </w:rPr>
        <w:t>Дневник практики (Приложение 3);</w:t>
      </w:r>
    </w:p>
    <w:p w14:paraId="024A7698" w14:textId="77777777" w:rsidR="00C03E2C" w:rsidRPr="00546CE8" w:rsidRDefault="00C03E2C" w:rsidP="00C03E2C">
      <w:pPr>
        <w:numPr>
          <w:ilvl w:val="0"/>
          <w:numId w:val="29"/>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sidRPr="00546CE8">
        <w:rPr>
          <w:rFonts w:ascii="Times New Roman" w:hAnsi="Times New Roman"/>
          <w:sz w:val="28"/>
          <w:szCs w:val="28"/>
          <w:lang w:eastAsia="ru-RU"/>
        </w:rPr>
        <w:t>Отчет по производственной практике (Приложение 5);</w:t>
      </w:r>
    </w:p>
    <w:p w14:paraId="7DB45ACA" w14:textId="77777777" w:rsidR="00C03E2C" w:rsidRPr="00546CE8" w:rsidRDefault="00C03E2C" w:rsidP="00C03E2C">
      <w:pPr>
        <w:numPr>
          <w:ilvl w:val="0"/>
          <w:numId w:val="29"/>
        </w:numPr>
        <w:autoSpaceDE w:val="0"/>
        <w:autoSpaceDN w:val="0"/>
        <w:adjustRightInd w:val="0"/>
        <w:spacing w:after="0" w:line="240" w:lineRule="auto"/>
        <w:ind w:left="709" w:hanging="425"/>
        <w:jc w:val="both"/>
        <w:rPr>
          <w:rFonts w:ascii="Times New Roman" w:hAnsi="Times New Roman"/>
          <w:sz w:val="28"/>
          <w:szCs w:val="28"/>
          <w:lang w:eastAsia="ru-RU"/>
        </w:rPr>
      </w:pPr>
      <w:r w:rsidRPr="00546CE8">
        <w:rPr>
          <w:rFonts w:ascii="Times New Roman" w:hAnsi="Times New Roman"/>
          <w:sz w:val="28"/>
          <w:szCs w:val="28"/>
          <w:lang w:eastAsia="ru-RU"/>
        </w:rPr>
        <w:t>Учебную историю болезни (Приложение 4).</w:t>
      </w:r>
    </w:p>
    <w:p w14:paraId="0B0BF2B8" w14:textId="77777777" w:rsidR="002072CF" w:rsidRDefault="002072CF" w:rsidP="00A4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p>
    <w:p w14:paraId="646B46A5" w14:textId="77777777" w:rsidR="00A47B1D" w:rsidRPr="00C03E2C" w:rsidRDefault="00A47B1D" w:rsidP="00A4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rPr>
      </w:pPr>
      <w:r w:rsidRPr="00C03E2C">
        <w:rPr>
          <w:rFonts w:ascii="Times New Roman" w:hAnsi="Times New Roman"/>
          <w:b/>
          <w:bCs/>
          <w:sz w:val="28"/>
          <w:szCs w:val="28"/>
        </w:rPr>
        <w:t>Перечень рекомендуемых учебных изданий, Интернет-ресурсов, дополнительной литературы</w:t>
      </w:r>
    </w:p>
    <w:p w14:paraId="028224ED" w14:textId="77777777" w:rsidR="00F63D54" w:rsidRDefault="00F63D54" w:rsidP="00F6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03E2C">
        <w:rPr>
          <w:rFonts w:ascii="Times New Roman" w:hAnsi="Times New Roman"/>
          <w:b/>
          <w:sz w:val="28"/>
          <w:szCs w:val="28"/>
        </w:rPr>
        <w:t>Основные источники:</w:t>
      </w:r>
    </w:p>
    <w:p w14:paraId="55CF4AAC" w14:textId="77777777" w:rsidR="00CC7210" w:rsidRDefault="00CC7210" w:rsidP="00EE6F85">
      <w:pPr>
        <w:pStyle w:val="a5"/>
        <w:numPr>
          <w:ilvl w:val="0"/>
          <w:numId w:val="53"/>
        </w:numPr>
        <w:ind w:left="0" w:firstLine="709"/>
        <w:jc w:val="both"/>
        <w:rPr>
          <w:rFonts w:ascii="Times New Roman" w:hAnsi="Times New Roman"/>
          <w:color w:val="000000" w:themeColor="text1"/>
          <w:sz w:val="28"/>
          <w:szCs w:val="28"/>
        </w:rPr>
      </w:pPr>
      <w:r w:rsidRPr="00656898">
        <w:rPr>
          <w:rFonts w:ascii="Times New Roman" w:hAnsi="Times New Roman"/>
          <w:color w:val="000000" w:themeColor="text1"/>
          <w:sz w:val="28"/>
          <w:szCs w:val="28"/>
        </w:rPr>
        <w:t xml:space="preserve">Пропедевтика клинических дисциплин: учебник </w:t>
      </w:r>
      <w:r>
        <w:rPr>
          <w:rFonts w:ascii="Times New Roman" w:hAnsi="Times New Roman"/>
          <w:color w:val="000000" w:themeColor="text1"/>
          <w:sz w:val="28"/>
          <w:szCs w:val="28"/>
        </w:rPr>
        <w:t xml:space="preserve">/ В. М. Нечаев Т. Э. Макурина </w:t>
      </w:r>
      <w:r w:rsidRPr="0065689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Л. С. Фролькис [и др.].  </w:t>
      </w:r>
      <w:r w:rsidRPr="0065689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656898">
        <w:rPr>
          <w:rFonts w:ascii="Times New Roman" w:hAnsi="Times New Roman"/>
          <w:color w:val="000000" w:themeColor="text1"/>
          <w:sz w:val="28"/>
          <w:szCs w:val="28"/>
        </w:rPr>
        <w:t xml:space="preserve">2-е изд., перераб. и доп. – Москва: ГЭОТАР-Медиа, 2022. – 808 с. </w:t>
      </w:r>
    </w:p>
    <w:p w14:paraId="0C7099A2" w14:textId="77777777" w:rsidR="00CC7210" w:rsidRDefault="00CC7210" w:rsidP="00EE6F85">
      <w:pPr>
        <w:pStyle w:val="a5"/>
        <w:numPr>
          <w:ilvl w:val="0"/>
          <w:numId w:val="53"/>
        </w:numPr>
        <w:ind w:left="0" w:firstLine="709"/>
        <w:jc w:val="both"/>
        <w:rPr>
          <w:rFonts w:ascii="Times New Roman" w:hAnsi="Times New Roman"/>
          <w:color w:val="000000" w:themeColor="text1"/>
          <w:sz w:val="28"/>
          <w:szCs w:val="28"/>
        </w:rPr>
      </w:pPr>
      <w:r w:rsidRPr="00912263">
        <w:rPr>
          <w:rFonts w:ascii="Times New Roman" w:hAnsi="Times New Roman"/>
          <w:color w:val="000000" w:themeColor="text1"/>
          <w:sz w:val="28"/>
          <w:szCs w:val="28"/>
        </w:rPr>
        <w:lastRenderedPageBreak/>
        <w:t>Нечаев, В. М. Диагностика терапевтических заболеваний: учебник / Нечаев В. М. , Кулешова И. И. , Фролькис Л. С. –  Москва: ГЭОТАР-Медиа, 2019. – 608 с. – ISBN 978-5-9704-4861-8. – Текст: электронный // ЭБС "Консультант студента": [сайт]. – URL: https://www.studentlibrary.ru/book/ISBN9785970448618.</w:t>
      </w:r>
    </w:p>
    <w:p w14:paraId="56C28A9B" w14:textId="77777777" w:rsidR="00CC7210" w:rsidRDefault="00CC7210" w:rsidP="00EE6F85">
      <w:pPr>
        <w:pStyle w:val="a5"/>
        <w:numPr>
          <w:ilvl w:val="0"/>
          <w:numId w:val="53"/>
        </w:numPr>
        <w:ind w:left="0" w:firstLine="709"/>
        <w:jc w:val="both"/>
        <w:rPr>
          <w:rFonts w:ascii="Times New Roman" w:hAnsi="Times New Roman"/>
          <w:color w:val="000000" w:themeColor="text1"/>
          <w:sz w:val="28"/>
          <w:szCs w:val="28"/>
        </w:rPr>
      </w:pPr>
      <w:r w:rsidRPr="00912263">
        <w:rPr>
          <w:rFonts w:ascii="Times New Roman" w:hAnsi="Times New Roman"/>
          <w:color w:val="000000" w:themeColor="text1"/>
          <w:sz w:val="28"/>
          <w:szCs w:val="28"/>
        </w:rPr>
        <w:t xml:space="preserve"> Лечение пациентов терапевтического профиля: учебник / В. М. Нечаев, Л. С. Фролькис, Л. Ю. Игнатюк [и др.]. – Москва: ГЭОТАР-Медиа, 2022. – 880  с. </w:t>
      </w:r>
    </w:p>
    <w:p w14:paraId="004C4357" w14:textId="77777777" w:rsidR="00CC7210" w:rsidRPr="00656898" w:rsidRDefault="00CC7210" w:rsidP="00EE6F85">
      <w:pPr>
        <w:pStyle w:val="a5"/>
        <w:numPr>
          <w:ilvl w:val="0"/>
          <w:numId w:val="53"/>
        </w:numPr>
        <w:ind w:left="0" w:firstLine="709"/>
        <w:jc w:val="both"/>
        <w:rPr>
          <w:rFonts w:ascii="Times New Roman" w:hAnsi="Times New Roman"/>
          <w:color w:val="000000" w:themeColor="text1"/>
          <w:sz w:val="28"/>
          <w:szCs w:val="28"/>
        </w:rPr>
      </w:pPr>
      <w:r w:rsidRPr="001A6DC7">
        <w:rPr>
          <w:rFonts w:ascii="Times New Roman" w:hAnsi="Times New Roman"/>
          <w:sz w:val="28"/>
          <w:szCs w:val="28"/>
        </w:rPr>
        <w:t>Смолева Э.В. Терапия с курсом первичной медико-санитарной помощи. – Ростов н/Д: Феникс, 2020. – 652</w:t>
      </w:r>
      <w:r>
        <w:rPr>
          <w:rFonts w:ascii="Times New Roman" w:hAnsi="Times New Roman"/>
          <w:sz w:val="28"/>
          <w:szCs w:val="28"/>
        </w:rPr>
        <w:t xml:space="preserve"> с.</w:t>
      </w:r>
    </w:p>
    <w:p w14:paraId="08C00AB8" w14:textId="77777777" w:rsidR="00CC7210" w:rsidRPr="00656898" w:rsidRDefault="00CC7210" w:rsidP="00EE6F85">
      <w:pPr>
        <w:pStyle w:val="a5"/>
        <w:numPr>
          <w:ilvl w:val="0"/>
          <w:numId w:val="53"/>
        </w:numPr>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Матвеева</w:t>
      </w:r>
      <w:r w:rsidRPr="00656898">
        <w:rPr>
          <w:rFonts w:ascii="Times New Roman" w:hAnsi="Times New Roman"/>
          <w:color w:val="000000" w:themeColor="text1"/>
          <w:sz w:val="28"/>
          <w:szCs w:val="28"/>
          <w:shd w:val="clear" w:color="auto" w:fill="FFFFFF"/>
        </w:rPr>
        <w:t xml:space="preserve"> С. И. Пропедевтика клинических дисциплин: учебно-методи</w:t>
      </w:r>
      <w:r>
        <w:rPr>
          <w:rFonts w:ascii="Times New Roman" w:hAnsi="Times New Roman"/>
          <w:color w:val="000000" w:themeColor="text1"/>
          <w:sz w:val="28"/>
          <w:szCs w:val="28"/>
          <w:shd w:val="clear" w:color="auto" w:fill="FFFFFF"/>
        </w:rPr>
        <w:t xml:space="preserve">ческое пособие /С. И. Матвеева </w:t>
      </w:r>
      <w:r w:rsidRPr="00656898">
        <w:rPr>
          <w:rFonts w:ascii="Times New Roman" w:hAnsi="Times New Roman"/>
          <w:color w:val="000000" w:themeColor="text1"/>
          <w:sz w:val="28"/>
          <w:szCs w:val="28"/>
          <w:shd w:val="clear" w:color="auto" w:fill="FFFFFF"/>
        </w:rPr>
        <w:t xml:space="preserve"> – Санкт-Петербург</w:t>
      </w:r>
      <w:r>
        <w:rPr>
          <w:rFonts w:ascii="Times New Roman" w:hAnsi="Times New Roman"/>
          <w:color w:val="000000" w:themeColor="text1"/>
          <w:sz w:val="28"/>
          <w:szCs w:val="28"/>
          <w:shd w:val="clear" w:color="auto" w:fill="FFFFFF"/>
        </w:rPr>
        <w:t xml:space="preserve">: </w:t>
      </w:r>
      <w:r w:rsidRPr="00656898">
        <w:rPr>
          <w:rFonts w:ascii="Times New Roman" w:hAnsi="Times New Roman"/>
          <w:color w:val="000000" w:themeColor="text1"/>
          <w:sz w:val="28"/>
          <w:szCs w:val="28"/>
          <w:shd w:val="clear" w:color="auto" w:fill="FFFFFF"/>
        </w:rPr>
        <w:t>Лань, 2022 – 48 с.</w:t>
      </w:r>
    </w:p>
    <w:p w14:paraId="4A67EB78" w14:textId="77777777" w:rsidR="00CC7210" w:rsidRPr="00656898" w:rsidRDefault="00CC7210" w:rsidP="00EE6F85">
      <w:pPr>
        <w:pStyle w:val="a5"/>
        <w:numPr>
          <w:ilvl w:val="0"/>
          <w:numId w:val="53"/>
        </w:numPr>
        <w:ind w:left="0" w:firstLine="709"/>
        <w:jc w:val="both"/>
        <w:rPr>
          <w:rFonts w:ascii="Times New Roman" w:hAnsi="Times New Roman"/>
          <w:sz w:val="28"/>
          <w:szCs w:val="28"/>
        </w:rPr>
      </w:pPr>
      <w:r w:rsidRPr="00656898">
        <w:rPr>
          <w:rFonts w:ascii="Times New Roman" w:eastAsia="Times New Roman" w:hAnsi="Times New Roman"/>
          <w:color w:val="000000"/>
          <w:sz w:val="28"/>
          <w:szCs w:val="28"/>
          <w:lang w:eastAsia="ru-RU"/>
        </w:rPr>
        <w:t>Роль фельдшера в профилактике инфекций, передающихся при оказании медицинской помощи: учебное пособие для СПО/С.Ю.Борисова, 3-е изд., стер. -</w:t>
      </w:r>
      <w:r>
        <w:rPr>
          <w:rFonts w:ascii="Times New Roman" w:eastAsia="Times New Roman" w:hAnsi="Times New Roman"/>
          <w:color w:val="000000"/>
          <w:sz w:val="28"/>
          <w:szCs w:val="28"/>
          <w:lang w:eastAsia="ru-RU"/>
        </w:rPr>
        <w:t xml:space="preserve"> </w:t>
      </w:r>
      <w:r w:rsidRPr="00656898">
        <w:rPr>
          <w:rFonts w:ascii="Times New Roman" w:eastAsia="Times New Roman" w:hAnsi="Times New Roman"/>
          <w:color w:val="000000"/>
          <w:sz w:val="28"/>
          <w:szCs w:val="28"/>
          <w:lang w:eastAsia="ru-RU"/>
        </w:rPr>
        <w:t xml:space="preserve">Санкт-Петербург: «Лань», 2022 </w:t>
      </w:r>
      <w:r>
        <w:rPr>
          <w:rFonts w:ascii="Times New Roman" w:eastAsia="Times New Roman" w:hAnsi="Times New Roman"/>
          <w:color w:val="000000"/>
          <w:sz w:val="28"/>
          <w:szCs w:val="28"/>
          <w:lang w:eastAsia="ru-RU"/>
        </w:rPr>
        <w:t xml:space="preserve">г. – </w:t>
      </w:r>
      <w:r w:rsidRPr="00656898">
        <w:rPr>
          <w:rFonts w:ascii="Times New Roman" w:eastAsia="Times New Roman" w:hAnsi="Times New Roman"/>
          <w:color w:val="000000"/>
          <w:sz w:val="28"/>
          <w:szCs w:val="28"/>
          <w:lang w:eastAsia="ru-RU"/>
        </w:rPr>
        <w:t>56</w:t>
      </w:r>
      <w:r>
        <w:rPr>
          <w:rFonts w:ascii="Times New Roman" w:eastAsia="Times New Roman" w:hAnsi="Times New Roman"/>
          <w:color w:val="000000"/>
          <w:sz w:val="28"/>
          <w:szCs w:val="28"/>
          <w:lang w:eastAsia="ru-RU"/>
        </w:rPr>
        <w:t xml:space="preserve"> </w:t>
      </w:r>
      <w:r w:rsidRPr="00656898">
        <w:rPr>
          <w:rFonts w:ascii="Times New Roman" w:eastAsia="Times New Roman" w:hAnsi="Times New Roman"/>
          <w:color w:val="000000"/>
          <w:sz w:val="28"/>
          <w:szCs w:val="28"/>
          <w:lang w:eastAsia="ru-RU"/>
        </w:rPr>
        <w:t>с.</w:t>
      </w:r>
    </w:p>
    <w:p w14:paraId="0FC12C69" w14:textId="77777777" w:rsidR="00CC7210" w:rsidRPr="0039069D" w:rsidRDefault="00CC7210" w:rsidP="00EE6F85">
      <w:pPr>
        <w:pStyle w:val="a5"/>
        <w:numPr>
          <w:ilvl w:val="0"/>
          <w:numId w:val="53"/>
        </w:numPr>
        <w:ind w:left="0" w:firstLine="709"/>
        <w:jc w:val="both"/>
        <w:rPr>
          <w:rFonts w:ascii="Times New Roman" w:hAnsi="Times New Roman"/>
          <w:sz w:val="28"/>
          <w:szCs w:val="28"/>
        </w:rPr>
      </w:pPr>
      <w:r w:rsidRPr="00656898">
        <w:rPr>
          <w:rFonts w:ascii="Times New Roman" w:eastAsia="Times New Roman" w:hAnsi="Times New Roman"/>
          <w:color w:val="000000"/>
          <w:sz w:val="28"/>
          <w:szCs w:val="28"/>
          <w:lang w:eastAsia="ru-RU"/>
        </w:rPr>
        <w:t xml:space="preserve">Пропедевтика внутренних болезней. Курс лекций: учебное пособие для СПО, 2-е изд., стер. Заречнева Т. Ю. </w:t>
      </w:r>
      <w:r>
        <w:rPr>
          <w:rFonts w:ascii="Times New Roman" w:eastAsia="Times New Roman" w:hAnsi="Times New Roman"/>
          <w:color w:val="000000"/>
          <w:sz w:val="28"/>
          <w:szCs w:val="28"/>
          <w:lang w:eastAsia="ru-RU"/>
        </w:rPr>
        <w:t xml:space="preserve">– </w:t>
      </w:r>
      <w:r w:rsidRPr="00656898">
        <w:rPr>
          <w:rFonts w:ascii="Times New Roman" w:eastAsia="Times New Roman" w:hAnsi="Times New Roman"/>
          <w:color w:val="000000"/>
          <w:sz w:val="28"/>
          <w:szCs w:val="28"/>
          <w:lang w:eastAsia="ru-RU"/>
        </w:rPr>
        <w:t xml:space="preserve">Санкт-Петербург: «Лань», 2022 </w:t>
      </w:r>
      <w:r>
        <w:rPr>
          <w:rFonts w:ascii="Times New Roman" w:eastAsia="Times New Roman" w:hAnsi="Times New Roman"/>
          <w:color w:val="000000"/>
          <w:sz w:val="28"/>
          <w:szCs w:val="28"/>
          <w:lang w:eastAsia="ru-RU"/>
        </w:rPr>
        <w:t xml:space="preserve">г. – </w:t>
      </w:r>
      <w:r w:rsidRPr="00656898">
        <w:rPr>
          <w:rFonts w:ascii="Times New Roman" w:eastAsia="Times New Roman" w:hAnsi="Times New Roman"/>
          <w:color w:val="000000"/>
          <w:sz w:val="28"/>
          <w:szCs w:val="28"/>
          <w:lang w:eastAsia="ru-RU"/>
        </w:rPr>
        <w:t>80</w:t>
      </w:r>
      <w:r>
        <w:rPr>
          <w:rFonts w:ascii="Times New Roman" w:eastAsia="Times New Roman" w:hAnsi="Times New Roman"/>
          <w:color w:val="000000"/>
          <w:sz w:val="28"/>
          <w:szCs w:val="28"/>
          <w:lang w:eastAsia="ru-RU"/>
        </w:rPr>
        <w:t xml:space="preserve"> </w:t>
      </w:r>
      <w:r w:rsidRPr="00656898">
        <w:rPr>
          <w:rFonts w:ascii="Times New Roman" w:eastAsia="Times New Roman" w:hAnsi="Times New Roman"/>
          <w:color w:val="000000"/>
          <w:sz w:val="28"/>
          <w:szCs w:val="28"/>
          <w:lang w:eastAsia="ru-RU"/>
        </w:rPr>
        <w:t>с.</w:t>
      </w:r>
    </w:p>
    <w:p w14:paraId="00D169D4" w14:textId="77777777" w:rsidR="00CC7210" w:rsidRPr="00CC7210" w:rsidRDefault="00CC7210" w:rsidP="00EE6F85">
      <w:pPr>
        <w:pStyle w:val="a5"/>
        <w:numPr>
          <w:ilvl w:val="0"/>
          <w:numId w:val="53"/>
        </w:numPr>
        <w:ind w:left="0" w:firstLine="709"/>
        <w:jc w:val="both"/>
        <w:rPr>
          <w:rFonts w:ascii="Times New Roman" w:hAnsi="Times New Roman"/>
          <w:sz w:val="28"/>
          <w:szCs w:val="28"/>
        </w:rPr>
      </w:pPr>
      <w:r>
        <w:rPr>
          <w:rFonts w:ascii="Times New Roman" w:hAnsi="Times New Roman"/>
          <w:color w:val="000000" w:themeColor="text1"/>
          <w:sz w:val="28"/>
          <w:szCs w:val="28"/>
          <w:shd w:val="clear" w:color="auto" w:fill="FFFFFF"/>
        </w:rPr>
        <w:t xml:space="preserve">Лелевич </w:t>
      </w:r>
      <w:r w:rsidRPr="0039069D">
        <w:rPr>
          <w:rFonts w:ascii="Times New Roman" w:hAnsi="Times New Roman"/>
          <w:color w:val="000000" w:themeColor="text1"/>
          <w:sz w:val="28"/>
          <w:szCs w:val="28"/>
          <w:shd w:val="clear" w:color="auto" w:fill="FFFFFF"/>
        </w:rPr>
        <w:t xml:space="preserve"> С. В. Лабораторная диагностика заболеваний внутренних органов / С.</w:t>
      </w:r>
      <w:r>
        <w:rPr>
          <w:rFonts w:ascii="Times New Roman" w:hAnsi="Times New Roman"/>
          <w:color w:val="000000" w:themeColor="text1"/>
          <w:sz w:val="28"/>
          <w:szCs w:val="28"/>
          <w:shd w:val="clear" w:color="auto" w:fill="FFFFFF"/>
        </w:rPr>
        <w:t xml:space="preserve"> В. Лелевич. — 4-е изд., стер. </w:t>
      </w:r>
      <w:r>
        <w:rPr>
          <w:rFonts w:ascii="Times New Roman" w:eastAsia="Times New Roman" w:hAnsi="Times New Roman"/>
          <w:color w:val="000000"/>
          <w:sz w:val="28"/>
          <w:szCs w:val="28"/>
          <w:lang w:eastAsia="ru-RU"/>
        </w:rPr>
        <w:t>–</w:t>
      </w:r>
      <w:r>
        <w:rPr>
          <w:rFonts w:ascii="Times New Roman" w:hAnsi="Times New Roman"/>
          <w:color w:val="000000" w:themeColor="text1"/>
          <w:sz w:val="28"/>
          <w:szCs w:val="28"/>
          <w:shd w:val="clear" w:color="auto" w:fill="FFFFFF"/>
        </w:rPr>
        <w:t xml:space="preserve"> Санкт-Петербург: Лань, 2022. </w:t>
      </w:r>
      <w:r>
        <w:rPr>
          <w:rFonts w:ascii="Times New Roman" w:eastAsia="Times New Roman" w:hAnsi="Times New Roman"/>
          <w:color w:val="000000"/>
          <w:sz w:val="28"/>
          <w:szCs w:val="28"/>
          <w:lang w:eastAsia="ru-RU"/>
        </w:rPr>
        <w:t>–</w:t>
      </w:r>
      <w:r>
        <w:rPr>
          <w:rFonts w:ascii="Times New Roman" w:hAnsi="Times New Roman"/>
          <w:color w:val="000000" w:themeColor="text1"/>
          <w:sz w:val="28"/>
          <w:szCs w:val="28"/>
          <w:shd w:val="clear" w:color="auto" w:fill="FFFFFF"/>
        </w:rPr>
        <w:t xml:space="preserve"> 252 с.</w:t>
      </w:r>
      <w:r w:rsidRPr="0039069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Pr>
          <w:rFonts w:ascii="Times New Roman" w:hAnsi="Times New Roman"/>
          <w:color w:val="000000" w:themeColor="text1"/>
          <w:sz w:val="28"/>
          <w:szCs w:val="28"/>
          <w:shd w:val="clear" w:color="auto" w:fill="FFFFFF"/>
        </w:rPr>
        <w:t xml:space="preserve">  ISBN 978-5-8114-9633-4. </w:t>
      </w:r>
      <w:r w:rsidRPr="0039069D">
        <w:rPr>
          <w:rFonts w:ascii="Times New Roman" w:hAnsi="Times New Roman"/>
          <w:color w:val="000000" w:themeColor="text1"/>
          <w:sz w:val="28"/>
          <w:szCs w:val="28"/>
          <w:shd w:val="clear" w:color="auto" w:fill="FFFFFF"/>
        </w:rPr>
        <w:t xml:space="preserve"> </w:t>
      </w:r>
      <w:r>
        <w:rPr>
          <w:rFonts w:ascii="Times New Roman" w:eastAsia="Times New Roman" w:hAnsi="Times New Roman"/>
          <w:color w:val="000000"/>
          <w:sz w:val="28"/>
          <w:szCs w:val="28"/>
          <w:lang w:eastAsia="ru-RU"/>
        </w:rPr>
        <w:t>–</w:t>
      </w:r>
      <w:r w:rsidRPr="0039069D">
        <w:rPr>
          <w:rFonts w:ascii="Times New Roman" w:hAnsi="Times New Roman"/>
          <w:color w:val="000000" w:themeColor="text1"/>
          <w:sz w:val="28"/>
          <w:szCs w:val="28"/>
          <w:shd w:val="clear" w:color="auto" w:fill="FFFFFF"/>
        </w:rPr>
        <w:t>Текст : электронный /</w:t>
      </w:r>
      <w:r>
        <w:rPr>
          <w:rFonts w:ascii="Times New Roman" w:hAnsi="Times New Roman"/>
          <w:color w:val="000000" w:themeColor="text1"/>
          <w:sz w:val="28"/>
          <w:szCs w:val="28"/>
          <w:shd w:val="clear" w:color="auto" w:fill="FFFFFF"/>
        </w:rPr>
        <w:t>/ Лань</w:t>
      </w:r>
      <w:r w:rsidRPr="0039069D">
        <w:rPr>
          <w:rFonts w:ascii="Times New Roman" w:hAnsi="Times New Roman"/>
          <w:color w:val="000000" w:themeColor="text1"/>
          <w:sz w:val="28"/>
          <w:szCs w:val="28"/>
          <w:shd w:val="clear" w:color="auto" w:fill="FFFFFF"/>
        </w:rPr>
        <w:t>: эл</w:t>
      </w:r>
      <w:r>
        <w:rPr>
          <w:rFonts w:ascii="Times New Roman" w:hAnsi="Times New Roman"/>
          <w:color w:val="000000" w:themeColor="text1"/>
          <w:sz w:val="28"/>
          <w:szCs w:val="28"/>
          <w:shd w:val="clear" w:color="auto" w:fill="FFFFFF"/>
        </w:rPr>
        <w:t xml:space="preserve">ектронно-библиотечная система. </w:t>
      </w:r>
      <w:r>
        <w:rPr>
          <w:rFonts w:ascii="Times New Roman" w:eastAsia="Times New Roman" w:hAnsi="Times New Roman"/>
          <w:color w:val="000000"/>
          <w:sz w:val="28"/>
          <w:szCs w:val="28"/>
          <w:lang w:eastAsia="ru-RU"/>
        </w:rPr>
        <w:t>–</w:t>
      </w:r>
      <w:r w:rsidRPr="0039069D">
        <w:rPr>
          <w:rFonts w:ascii="Times New Roman" w:hAnsi="Times New Roman"/>
          <w:color w:val="000000" w:themeColor="text1"/>
          <w:sz w:val="28"/>
          <w:szCs w:val="28"/>
          <w:shd w:val="clear" w:color="auto" w:fill="FFFFFF"/>
        </w:rPr>
        <w:t xml:space="preserve"> URL: https://e.lanbook.com/book/198518 (дата обращения: 13.06.2022</w:t>
      </w:r>
      <w:r>
        <w:rPr>
          <w:rFonts w:ascii="Arial" w:hAnsi="Arial" w:cs="Arial"/>
          <w:color w:val="616580"/>
          <w:shd w:val="clear" w:color="auto" w:fill="FFFFFF"/>
        </w:rPr>
        <w:t>)</w:t>
      </w:r>
    </w:p>
    <w:p w14:paraId="7CD58789" w14:textId="77777777" w:rsidR="00CC7210" w:rsidRPr="00CC7210" w:rsidRDefault="00CC7210" w:rsidP="00EE6F85">
      <w:pPr>
        <w:pStyle w:val="a5"/>
        <w:numPr>
          <w:ilvl w:val="0"/>
          <w:numId w:val="53"/>
        </w:numPr>
        <w:ind w:left="0" w:firstLine="709"/>
        <w:jc w:val="both"/>
        <w:rPr>
          <w:rFonts w:ascii="Times New Roman" w:hAnsi="Times New Roman"/>
          <w:sz w:val="28"/>
          <w:szCs w:val="28"/>
        </w:rPr>
      </w:pPr>
      <w:r w:rsidRPr="00CC7210">
        <w:rPr>
          <w:rFonts w:ascii="Times New Roman" w:hAnsi="Times New Roman"/>
          <w:sz w:val="28"/>
          <w:szCs w:val="28"/>
          <w:shd w:val="clear" w:color="auto" w:fill="FFFFFF" w:themeFill="background1"/>
        </w:rPr>
        <w:t>Вёрткин А. Л., Неотложная медицинская помощь на догоспитальном этапе: учебник / А. Л. Вёрткин, Л. А. Алексанян, М. В. Балабанова [и др. ]; под ред. А. Л. Вёрткина. - Москва: ГЭОТАР-Медиа, 2021. - 544 с. - ISBN 978-5-9704-6614-8. - Текст: электронный // ЭБС "Консультант студента": [сайт]. - URL : https://www.studentlibrary.ru/book/ISBN9785970466148.html (дата обращения: 13.06.2022)</w:t>
      </w:r>
    </w:p>
    <w:p w14:paraId="26BD8257" w14:textId="77777777" w:rsidR="00C74447" w:rsidRPr="00CC7210" w:rsidRDefault="00C74447" w:rsidP="00EE6F85">
      <w:pPr>
        <w:pStyle w:val="a5"/>
        <w:numPr>
          <w:ilvl w:val="0"/>
          <w:numId w:val="53"/>
        </w:numPr>
        <w:ind w:left="0" w:firstLine="709"/>
        <w:jc w:val="both"/>
        <w:rPr>
          <w:rFonts w:ascii="Times New Roman" w:hAnsi="Times New Roman"/>
          <w:sz w:val="28"/>
          <w:szCs w:val="28"/>
        </w:rPr>
      </w:pPr>
      <w:r w:rsidRPr="00CC7210">
        <w:rPr>
          <w:rFonts w:ascii="Times New Roman" w:hAnsi="Times New Roman"/>
          <w:sz w:val="28"/>
          <w:szCs w:val="28"/>
        </w:rPr>
        <w:t>Отвагина Т.В. Терапия (оказание медицинских услуг в терапии) : учебное пособие / Т.В. Отвагина. - 2-е изд. - Ростов-на-Дону : Феникс, 2019. - 394 с. </w:t>
      </w:r>
    </w:p>
    <w:p w14:paraId="4F3E1474" w14:textId="77777777" w:rsidR="00C74447" w:rsidRDefault="00C74447" w:rsidP="00C74447">
      <w:pPr>
        <w:pStyle w:val="13"/>
        <w:ind w:left="0" w:firstLine="709"/>
        <w:jc w:val="both"/>
        <w:rPr>
          <w:b/>
          <w:sz w:val="28"/>
          <w:szCs w:val="28"/>
        </w:rPr>
      </w:pPr>
      <w:r w:rsidRPr="00762288">
        <w:rPr>
          <w:b/>
          <w:sz w:val="28"/>
          <w:szCs w:val="28"/>
        </w:rPr>
        <w:t>Дополнительные источники:</w:t>
      </w:r>
    </w:p>
    <w:p w14:paraId="1BA37F9C" w14:textId="77777777" w:rsidR="00CC7210" w:rsidRPr="00110620" w:rsidRDefault="00CC7210" w:rsidP="00EE6F85">
      <w:pPr>
        <w:pStyle w:val="a5"/>
        <w:numPr>
          <w:ilvl w:val="0"/>
          <w:numId w:val="5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Cs/>
          <w:spacing w:val="-6"/>
          <w:sz w:val="28"/>
          <w:szCs w:val="28"/>
        </w:rPr>
      </w:pPr>
      <w:r w:rsidRPr="00110620">
        <w:rPr>
          <w:rFonts w:ascii="Times New Roman" w:hAnsi="Times New Roman"/>
          <w:bCs/>
          <w:spacing w:val="-6"/>
          <w:sz w:val="28"/>
          <w:szCs w:val="28"/>
        </w:rPr>
        <w:t>Абросимова, Л. Ф. Пропедевтика</w:t>
      </w:r>
      <w:r>
        <w:rPr>
          <w:rFonts w:ascii="Times New Roman" w:hAnsi="Times New Roman"/>
          <w:bCs/>
          <w:spacing w:val="-6"/>
          <w:sz w:val="28"/>
          <w:szCs w:val="28"/>
        </w:rPr>
        <w:t xml:space="preserve"> внутренних болезней. Практикум</w:t>
      </w:r>
      <w:r w:rsidRPr="00110620">
        <w:rPr>
          <w:rFonts w:ascii="Times New Roman" w:hAnsi="Times New Roman"/>
          <w:bCs/>
          <w:spacing w:val="-6"/>
          <w:sz w:val="28"/>
          <w:szCs w:val="28"/>
        </w:rPr>
        <w:t xml:space="preserve">: учебное пособие для СПО / Л. Ф. Абросимова, Т. Ю. Заречнева. – Санкт-Петербург: Лань, 2021. – 104  с. – ISBN  978-5-8114-8009-8. – Текст: электронный //Лань: электронно-библиотечная система. – URL: </w:t>
      </w:r>
      <w:r w:rsidRPr="00912263">
        <w:rPr>
          <w:rFonts w:ascii="Times New Roman" w:hAnsi="Times New Roman"/>
          <w:bCs/>
          <w:spacing w:val="-6"/>
          <w:sz w:val="28"/>
          <w:szCs w:val="28"/>
        </w:rPr>
        <w:t>https://e.lanbook.com/book/183177</w:t>
      </w:r>
    </w:p>
    <w:p w14:paraId="6A633280" w14:textId="77777777" w:rsidR="00CC7210" w:rsidRPr="00110620" w:rsidRDefault="00CC7210" w:rsidP="00EE6F85">
      <w:pPr>
        <w:pStyle w:val="a5"/>
        <w:numPr>
          <w:ilvl w:val="0"/>
          <w:numId w:val="5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Cs/>
          <w:spacing w:val="-6"/>
          <w:sz w:val="28"/>
          <w:szCs w:val="28"/>
        </w:rPr>
      </w:pPr>
      <w:r w:rsidRPr="00110620">
        <w:rPr>
          <w:rFonts w:ascii="Times New Roman" w:hAnsi="Times New Roman"/>
          <w:bCs/>
          <w:spacing w:val="-6"/>
          <w:sz w:val="28"/>
          <w:szCs w:val="28"/>
        </w:rPr>
        <w:t xml:space="preserve">Веретенникова, С. Ю. Алгоритмы медицинских манипуляций. Сборник чек-листов для фельдшеров  / С. Ю. Веретенникова. –  Санкт-Петербург: Лань, 2022. – 140 с. –  ISBN 978-5-8114-9807-9. –  Текст: </w:t>
      </w:r>
      <w:r w:rsidRPr="00110620">
        <w:rPr>
          <w:rFonts w:ascii="Times New Roman" w:hAnsi="Times New Roman"/>
          <w:bCs/>
          <w:spacing w:val="-6"/>
          <w:sz w:val="28"/>
          <w:szCs w:val="28"/>
        </w:rPr>
        <w:lastRenderedPageBreak/>
        <w:t xml:space="preserve">электронный // Лань: электронно-библиотечная система. – URL: https://e.lanbook.com/book/230327 </w:t>
      </w:r>
    </w:p>
    <w:p w14:paraId="7A95467E" w14:textId="77777777" w:rsidR="00CC7210" w:rsidRPr="004E1A05" w:rsidRDefault="00CC7210" w:rsidP="00EE6F85">
      <w:pPr>
        <w:pStyle w:val="a5"/>
        <w:numPr>
          <w:ilvl w:val="0"/>
          <w:numId w:val="5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Cs/>
          <w:spacing w:val="-6"/>
          <w:sz w:val="28"/>
          <w:szCs w:val="28"/>
        </w:rPr>
      </w:pPr>
      <w:r w:rsidRPr="00110620">
        <w:rPr>
          <w:rFonts w:ascii="Times New Roman" w:hAnsi="Times New Roman"/>
          <w:bCs/>
          <w:spacing w:val="-6"/>
          <w:sz w:val="28"/>
          <w:szCs w:val="28"/>
        </w:rPr>
        <w:t xml:space="preserve"> Фролькис Л.С. Пропедевтика клинических дисциплин. Сборник заданий: зад</w:t>
      </w:r>
      <w:r>
        <w:rPr>
          <w:rFonts w:ascii="Times New Roman" w:hAnsi="Times New Roman"/>
          <w:bCs/>
          <w:spacing w:val="-6"/>
          <w:sz w:val="28"/>
          <w:szCs w:val="28"/>
        </w:rPr>
        <w:t>ачник / Фролькис Л.С. –  Москва</w:t>
      </w:r>
      <w:r w:rsidRPr="00110620">
        <w:rPr>
          <w:rFonts w:ascii="Times New Roman" w:hAnsi="Times New Roman"/>
          <w:bCs/>
          <w:spacing w:val="-6"/>
          <w:sz w:val="28"/>
          <w:szCs w:val="28"/>
        </w:rPr>
        <w:t>: КноРус, 2020.  –175 с. – ISBN 978-5-406-07315-5. – URL: https://book.ru/book/934649</w:t>
      </w:r>
    </w:p>
    <w:p w14:paraId="4BBE427D" w14:textId="77777777" w:rsidR="00506F64" w:rsidRPr="00C03E2C" w:rsidRDefault="00506F64" w:rsidP="00506F64">
      <w:pPr>
        <w:pStyle w:val="13"/>
        <w:suppressAutoHyphens/>
        <w:ind w:left="357"/>
        <w:jc w:val="both"/>
        <w:rPr>
          <w:rFonts w:eastAsia="Calibri"/>
          <w:sz w:val="28"/>
          <w:szCs w:val="28"/>
          <w:lang w:eastAsia="en-US"/>
        </w:rPr>
      </w:pPr>
    </w:p>
    <w:p w14:paraId="5D0992D8" w14:textId="77777777" w:rsidR="002072CF" w:rsidRPr="00C03E2C" w:rsidRDefault="002072CF" w:rsidP="00506F64">
      <w:pPr>
        <w:pStyle w:val="13"/>
        <w:suppressAutoHyphens/>
        <w:ind w:left="357"/>
        <w:jc w:val="both"/>
        <w:rPr>
          <w:rFonts w:eastAsia="Calibri"/>
          <w:sz w:val="28"/>
          <w:szCs w:val="28"/>
          <w:lang w:eastAsia="en-US"/>
        </w:rPr>
      </w:pPr>
      <w:r w:rsidRPr="00C03E2C">
        <w:rPr>
          <w:b/>
          <w:sz w:val="28"/>
          <w:szCs w:val="28"/>
        </w:rPr>
        <w:t>Ссылки на электронные источники информации:</w:t>
      </w:r>
    </w:p>
    <w:p w14:paraId="535355B7" w14:textId="77777777" w:rsidR="002072CF" w:rsidRPr="00C03E2C" w:rsidRDefault="002072CF" w:rsidP="002072CF">
      <w:pPr>
        <w:tabs>
          <w:tab w:val="left" w:pos="0"/>
        </w:tabs>
        <w:spacing w:after="0"/>
        <w:ind w:firstLine="540"/>
        <w:jc w:val="both"/>
        <w:rPr>
          <w:rFonts w:ascii="Times New Roman" w:hAnsi="Times New Roman"/>
          <w:b/>
          <w:sz w:val="28"/>
          <w:szCs w:val="28"/>
        </w:rPr>
      </w:pPr>
      <w:r w:rsidRPr="00C03E2C">
        <w:rPr>
          <w:rFonts w:ascii="Times New Roman" w:hAnsi="Times New Roman"/>
          <w:b/>
          <w:sz w:val="28"/>
          <w:szCs w:val="28"/>
        </w:rPr>
        <w:t xml:space="preserve">Информационно – правовое обеспечение: </w:t>
      </w:r>
    </w:p>
    <w:p w14:paraId="3F0C20E0" w14:textId="77777777" w:rsidR="002072CF" w:rsidRPr="00C03E2C" w:rsidRDefault="002072CF" w:rsidP="00EE6F85">
      <w:pPr>
        <w:numPr>
          <w:ilvl w:val="0"/>
          <w:numId w:val="40"/>
        </w:numPr>
        <w:tabs>
          <w:tab w:val="clear" w:pos="720"/>
          <w:tab w:val="left" w:pos="-540"/>
          <w:tab w:val="left" w:pos="1080"/>
        </w:tabs>
        <w:spacing w:after="0" w:line="240" w:lineRule="auto"/>
        <w:ind w:left="0" w:firstLine="540"/>
        <w:jc w:val="both"/>
        <w:rPr>
          <w:rFonts w:ascii="Times New Roman" w:hAnsi="Times New Roman"/>
          <w:sz w:val="28"/>
          <w:szCs w:val="28"/>
        </w:rPr>
      </w:pPr>
      <w:r w:rsidRPr="00C03E2C">
        <w:rPr>
          <w:rFonts w:ascii="Times New Roman" w:hAnsi="Times New Roman"/>
          <w:sz w:val="28"/>
          <w:szCs w:val="28"/>
        </w:rPr>
        <w:t>Правовая база данных «Консультант»</w:t>
      </w:r>
    </w:p>
    <w:p w14:paraId="4F561195" w14:textId="77777777" w:rsidR="002072CF" w:rsidRPr="00C03E2C" w:rsidRDefault="002072CF" w:rsidP="00EE6F85">
      <w:pPr>
        <w:numPr>
          <w:ilvl w:val="0"/>
          <w:numId w:val="40"/>
        </w:numPr>
        <w:tabs>
          <w:tab w:val="clear" w:pos="720"/>
          <w:tab w:val="left" w:pos="-540"/>
          <w:tab w:val="left" w:pos="1080"/>
        </w:tabs>
        <w:spacing w:after="0" w:line="240" w:lineRule="auto"/>
        <w:ind w:left="0" w:firstLine="540"/>
        <w:jc w:val="both"/>
        <w:rPr>
          <w:rFonts w:ascii="Times New Roman" w:hAnsi="Times New Roman"/>
          <w:sz w:val="28"/>
          <w:szCs w:val="28"/>
        </w:rPr>
      </w:pPr>
      <w:r w:rsidRPr="00C03E2C">
        <w:rPr>
          <w:rFonts w:ascii="Times New Roman" w:hAnsi="Times New Roman"/>
          <w:sz w:val="28"/>
          <w:szCs w:val="28"/>
        </w:rPr>
        <w:t xml:space="preserve">Правовая база данных «Гарант» </w:t>
      </w:r>
    </w:p>
    <w:p w14:paraId="33ED63A9" w14:textId="77777777" w:rsidR="002072CF" w:rsidRPr="00C03E2C" w:rsidRDefault="002072CF" w:rsidP="002072CF">
      <w:pPr>
        <w:tabs>
          <w:tab w:val="left" w:pos="0"/>
          <w:tab w:val="left" w:pos="1080"/>
        </w:tabs>
        <w:spacing w:after="0"/>
        <w:jc w:val="both"/>
        <w:rPr>
          <w:rFonts w:ascii="Times New Roman" w:hAnsi="Times New Roman"/>
          <w:b/>
          <w:sz w:val="28"/>
          <w:szCs w:val="28"/>
        </w:rPr>
      </w:pPr>
      <w:r w:rsidRPr="00C03E2C">
        <w:rPr>
          <w:rFonts w:ascii="Times New Roman" w:hAnsi="Times New Roman"/>
          <w:b/>
          <w:sz w:val="28"/>
          <w:szCs w:val="28"/>
        </w:rPr>
        <w:t xml:space="preserve">Профильные </w:t>
      </w:r>
      <w:r w:rsidRPr="00C03E2C">
        <w:rPr>
          <w:rFonts w:ascii="Times New Roman" w:hAnsi="Times New Roman"/>
          <w:b/>
          <w:sz w:val="28"/>
          <w:szCs w:val="28"/>
          <w:lang w:val="en-US"/>
        </w:rPr>
        <w:t>web</w:t>
      </w:r>
      <w:r w:rsidRPr="00C03E2C">
        <w:rPr>
          <w:rFonts w:ascii="Times New Roman" w:hAnsi="Times New Roman"/>
          <w:b/>
          <w:sz w:val="28"/>
          <w:szCs w:val="28"/>
        </w:rPr>
        <w:t xml:space="preserve"> – сайты Интернета:</w:t>
      </w:r>
    </w:p>
    <w:p w14:paraId="35151EC4" w14:textId="77777777" w:rsidR="002072CF" w:rsidRPr="00C03E2C" w:rsidRDefault="002072CF" w:rsidP="00EE6F85">
      <w:pPr>
        <w:pStyle w:val="13"/>
        <w:numPr>
          <w:ilvl w:val="0"/>
          <w:numId w:val="41"/>
        </w:numPr>
        <w:spacing w:after="200" w:line="276" w:lineRule="auto"/>
        <w:jc w:val="both"/>
        <w:rPr>
          <w:sz w:val="28"/>
          <w:szCs w:val="28"/>
        </w:rPr>
      </w:pPr>
      <w:r w:rsidRPr="00C03E2C">
        <w:rPr>
          <w:sz w:val="28"/>
          <w:szCs w:val="28"/>
        </w:rPr>
        <w:t xml:space="preserve">Официальный сайт Министерства здравоохранения и социального развития РФ - </w:t>
      </w:r>
      <w:hyperlink r:id="rId13" w:history="1">
        <w:r w:rsidRPr="00C03E2C">
          <w:rPr>
            <w:rStyle w:val="ad"/>
            <w:color w:val="auto"/>
            <w:sz w:val="28"/>
            <w:szCs w:val="28"/>
            <w:u w:val="none"/>
            <w:lang w:val="en-US"/>
          </w:rPr>
          <w:t>http</w:t>
        </w:r>
        <w:r w:rsidRPr="00C03E2C">
          <w:rPr>
            <w:rStyle w:val="ad"/>
            <w:color w:val="auto"/>
            <w:sz w:val="28"/>
            <w:szCs w:val="28"/>
            <w:u w:val="none"/>
          </w:rPr>
          <w:t>://</w:t>
        </w:r>
        <w:r w:rsidRPr="00C03E2C">
          <w:rPr>
            <w:rStyle w:val="ad"/>
            <w:color w:val="auto"/>
            <w:sz w:val="28"/>
            <w:szCs w:val="28"/>
            <w:u w:val="none"/>
            <w:lang w:val="en-US"/>
          </w:rPr>
          <w:t>www</w:t>
        </w:r>
        <w:r w:rsidRPr="00C03E2C">
          <w:rPr>
            <w:rStyle w:val="ad"/>
            <w:color w:val="auto"/>
            <w:sz w:val="28"/>
            <w:szCs w:val="28"/>
            <w:u w:val="none"/>
          </w:rPr>
          <w:t>.</w:t>
        </w:r>
        <w:r w:rsidRPr="00C03E2C">
          <w:rPr>
            <w:rStyle w:val="ad"/>
            <w:color w:val="auto"/>
            <w:sz w:val="28"/>
            <w:szCs w:val="28"/>
            <w:u w:val="none"/>
            <w:lang w:val="en-US"/>
          </w:rPr>
          <w:t>minzdravsoc</w:t>
        </w:r>
        <w:r w:rsidRPr="00C03E2C">
          <w:rPr>
            <w:rStyle w:val="ad"/>
            <w:color w:val="auto"/>
            <w:sz w:val="28"/>
            <w:szCs w:val="28"/>
            <w:u w:val="none"/>
          </w:rPr>
          <w:t>.</w:t>
        </w:r>
        <w:r w:rsidRPr="00C03E2C">
          <w:rPr>
            <w:rStyle w:val="ad"/>
            <w:color w:val="auto"/>
            <w:sz w:val="28"/>
            <w:szCs w:val="28"/>
            <w:u w:val="none"/>
            <w:lang w:val="en-US"/>
          </w:rPr>
          <w:t>ru</w:t>
        </w:r>
      </w:hyperlink>
    </w:p>
    <w:p w14:paraId="064A0CEA" w14:textId="77777777" w:rsidR="002072CF" w:rsidRPr="00C03E2C" w:rsidRDefault="002072CF" w:rsidP="00EE6F85">
      <w:pPr>
        <w:pStyle w:val="13"/>
        <w:numPr>
          <w:ilvl w:val="0"/>
          <w:numId w:val="41"/>
        </w:numPr>
        <w:spacing w:after="200" w:line="276" w:lineRule="auto"/>
        <w:jc w:val="both"/>
        <w:rPr>
          <w:sz w:val="28"/>
          <w:szCs w:val="28"/>
        </w:rPr>
      </w:pPr>
      <w:r w:rsidRPr="00C03E2C">
        <w:rPr>
          <w:sz w:val="28"/>
          <w:szCs w:val="28"/>
        </w:rPr>
        <w:t xml:space="preserve">Официальный сайт Росздравнадзора РФ - </w:t>
      </w:r>
      <w:hyperlink r:id="rId14" w:history="1">
        <w:r w:rsidRPr="00C03E2C">
          <w:rPr>
            <w:rStyle w:val="ad"/>
            <w:color w:val="auto"/>
            <w:sz w:val="28"/>
            <w:szCs w:val="28"/>
            <w:u w:val="none"/>
            <w:lang w:val="en-US"/>
          </w:rPr>
          <w:t>http</w:t>
        </w:r>
        <w:r w:rsidRPr="00C03E2C">
          <w:rPr>
            <w:rStyle w:val="ad"/>
            <w:color w:val="auto"/>
            <w:sz w:val="28"/>
            <w:szCs w:val="28"/>
            <w:u w:val="none"/>
          </w:rPr>
          <w:t>://</w:t>
        </w:r>
        <w:r w:rsidRPr="00C03E2C">
          <w:rPr>
            <w:rStyle w:val="ad"/>
            <w:color w:val="auto"/>
            <w:sz w:val="28"/>
            <w:szCs w:val="28"/>
            <w:u w:val="none"/>
            <w:lang w:val="en-US"/>
          </w:rPr>
          <w:t>www</w:t>
        </w:r>
        <w:r w:rsidRPr="00C03E2C">
          <w:rPr>
            <w:rStyle w:val="ad"/>
            <w:color w:val="auto"/>
            <w:sz w:val="28"/>
            <w:szCs w:val="28"/>
            <w:u w:val="none"/>
          </w:rPr>
          <w:t>.</w:t>
        </w:r>
        <w:r w:rsidRPr="00C03E2C">
          <w:rPr>
            <w:rStyle w:val="ad"/>
            <w:color w:val="auto"/>
            <w:sz w:val="28"/>
            <w:szCs w:val="28"/>
            <w:u w:val="none"/>
            <w:lang w:val="en-US"/>
          </w:rPr>
          <w:t>roszdravnadzor</w:t>
        </w:r>
        <w:r w:rsidRPr="00C03E2C">
          <w:rPr>
            <w:rStyle w:val="ad"/>
            <w:color w:val="auto"/>
            <w:sz w:val="28"/>
            <w:szCs w:val="28"/>
            <w:u w:val="none"/>
          </w:rPr>
          <w:t>.</w:t>
        </w:r>
        <w:r w:rsidRPr="00C03E2C">
          <w:rPr>
            <w:rStyle w:val="ad"/>
            <w:color w:val="auto"/>
            <w:sz w:val="28"/>
            <w:szCs w:val="28"/>
            <w:u w:val="none"/>
            <w:lang w:val="en-US"/>
          </w:rPr>
          <w:t>ru</w:t>
        </w:r>
      </w:hyperlink>
    </w:p>
    <w:p w14:paraId="61DE19F7" w14:textId="77777777" w:rsidR="002072CF" w:rsidRPr="00C03E2C" w:rsidRDefault="002072CF" w:rsidP="00EE6F85">
      <w:pPr>
        <w:pStyle w:val="13"/>
        <w:numPr>
          <w:ilvl w:val="0"/>
          <w:numId w:val="41"/>
        </w:numPr>
        <w:spacing w:after="200" w:line="276" w:lineRule="auto"/>
        <w:jc w:val="both"/>
        <w:rPr>
          <w:sz w:val="28"/>
          <w:szCs w:val="28"/>
        </w:rPr>
      </w:pPr>
      <w:r w:rsidRPr="00C03E2C">
        <w:rPr>
          <w:bCs/>
          <w:sz w:val="28"/>
          <w:szCs w:val="28"/>
        </w:rPr>
        <w:t>Медицинская библиотека libOPEN.ru</w:t>
      </w:r>
      <w:r w:rsidRPr="00C03E2C">
        <w:rPr>
          <w:sz w:val="28"/>
          <w:szCs w:val="28"/>
        </w:rPr>
        <w:t xml:space="preserve"> содержит и регулярно пополняется профессиональными интернет-ресурсами для врачей, добавляются образовательные материалы студентам. Большая коллекция англоязычных </w:t>
      </w:r>
      <w:r w:rsidRPr="00C03E2C">
        <w:rPr>
          <w:sz w:val="28"/>
          <w:szCs w:val="28"/>
          <w:lang w:val="en-US"/>
        </w:rPr>
        <w:t>on</w:t>
      </w:r>
      <w:r w:rsidRPr="00C03E2C">
        <w:rPr>
          <w:sz w:val="28"/>
          <w:szCs w:val="28"/>
        </w:rPr>
        <w:t>-</w:t>
      </w:r>
      <w:r w:rsidRPr="00C03E2C">
        <w:rPr>
          <w:sz w:val="28"/>
          <w:szCs w:val="28"/>
          <w:lang w:val="en-US"/>
        </w:rPr>
        <w:t>line</w:t>
      </w:r>
      <w:r w:rsidRPr="00C03E2C">
        <w:rPr>
          <w:sz w:val="28"/>
          <w:szCs w:val="28"/>
        </w:rPr>
        <w:t xml:space="preserve"> журналов. Доступны для свободного скачивания разнообразные атласы, монографии, практические руководства и многое другое. Все материалы отсортированы по разделам и категориям - </w:t>
      </w:r>
      <w:hyperlink r:id="rId15" w:history="1">
        <w:r w:rsidRPr="00C03E2C">
          <w:rPr>
            <w:rStyle w:val="ad"/>
            <w:color w:val="auto"/>
            <w:sz w:val="28"/>
            <w:szCs w:val="28"/>
            <w:u w:val="none"/>
            <w:lang w:val="en-US"/>
          </w:rPr>
          <w:t>http</w:t>
        </w:r>
        <w:r w:rsidRPr="00C03E2C">
          <w:rPr>
            <w:rStyle w:val="ad"/>
            <w:color w:val="auto"/>
            <w:sz w:val="28"/>
            <w:szCs w:val="28"/>
            <w:u w:val="none"/>
          </w:rPr>
          <w:t>://</w:t>
        </w:r>
        <w:r w:rsidRPr="00C03E2C">
          <w:rPr>
            <w:rStyle w:val="ad"/>
            <w:color w:val="auto"/>
            <w:sz w:val="28"/>
            <w:szCs w:val="28"/>
            <w:u w:val="none"/>
            <w:lang w:val="en-US"/>
          </w:rPr>
          <w:t>libopen</w:t>
        </w:r>
        <w:r w:rsidRPr="00C03E2C">
          <w:rPr>
            <w:rStyle w:val="ad"/>
            <w:color w:val="auto"/>
            <w:sz w:val="28"/>
            <w:szCs w:val="28"/>
            <w:u w:val="none"/>
          </w:rPr>
          <w:t>.</w:t>
        </w:r>
        <w:r w:rsidRPr="00C03E2C">
          <w:rPr>
            <w:rStyle w:val="ad"/>
            <w:color w:val="auto"/>
            <w:sz w:val="28"/>
            <w:szCs w:val="28"/>
            <w:u w:val="none"/>
            <w:lang w:val="en-US"/>
          </w:rPr>
          <w:t>ru</w:t>
        </w:r>
      </w:hyperlink>
    </w:p>
    <w:p w14:paraId="2096F1F9" w14:textId="77777777" w:rsidR="002072CF" w:rsidRDefault="002072CF" w:rsidP="00EE6F85">
      <w:pPr>
        <w:pStyle w:val="13"/>
        <w:numPr>
          <w:ilvl w:val="0"/>
          <w:numId w:val="41"/>
        </w:numPr>
        <w:spacing w:after="200" w:line="276" w:lineRule="auto"/>
        <w:jc w:val="both"/>
        <w:rPr>
          <w:sz w:val="28"/>
          <w:szCs w:val="28"/>
        </w:rPr>
      </w:pPr>
      <w:r w:rsidRPr="00C03E2C">
        <w:rPr>
          <w:sz w:val="28"/>
          <w:szCs w:val="28"/>
        </w:rPr>
        <w:t xml:space="preserve">Медицинские фильмы, медицинские книги и методические пособия. Все материалы отсортированы по разделам и категориям -  </w:t>
      </w:r>
      <w:hyperlink r:id="rId16" w:history="1">
        <w:r w:rsidRPr="00C03E2C">
          <w:rPr>
            <w:rStyle w:val="ad"/>
            <w:color w:val="auto"/>
            <w:sz w:val="28"/>
            <w:szCs w:val="28"/>
            <w:u w:val="none"/>
            <w:lang w:val="en-US"/>
          </w:rPr>
          <w:t>http</w:t>
        </w:r>
        <w:r w:rsidRPr="00C03E2C">
          <w:rPr>
            <w:rStyle w:val="ad"/>
            <w:color w:val="auto"/>
            <w:sz w:val="28"/>
            <w:szCs w:val="28"/>
            <w:u w:val="none"/>
          </w:rPr>
          <w:t>://</w:t>
        </w:r>
        <w:r w:rsidRPr="00C03E2C">
          <w:rPr>
            <w:rStyle w:val="ad"/>
            <w:color w:val="auto"/>
            <w:sz w:val="28"/>
            <w:szCs w:val="28"/>
            <w:u w:val="none"/>
            <w:lang w:val="en-US"/>
          </w:rPr>
          <w:t>allmedbook</w:t>
        </w:r>
        <w:r w:rsidRPr="00C03E2C">
          <w:rPr>
            <w:rStyle w:val="ad"/>
            <w:color w:val="auto"/>
            <w:sz w:val="28"/>
            <w:szCs w:val="28"/>
            <w:u w:val="none"/>
          </w:rPr>
          <w:t>.</w:t>
        </w:r>
        <w:r w:rsidRPr="00C03E2C">
          <w:rPr>
            <w:rStyle w:val="ad"/>
            <w:color w:val="auto"/>
            <w:sz w:val="28"/>
            <w:szCs w:val="28"/>
            <w:u w:val="none"/>
            <w:lang w:val="en-US"/>
          </w:rPr>
          <w:t>ru</w:t>
        </w:r>
      </w:hyperlink>
      <w:r w:rsidRPr="00C03E2C">
        <w:rPr>
          <w:sz w:val="28"/>
          <w:szCs w:val="28"/>
        </w:rPr>
        <w:t xml:space="preserve">. </w:t>
      </w:r>
    </w:p>
    <w:p w14:paraId="59CD9DBF" w14:textId="77777777" w:rsidR="007D279A" w:rsidRDefault="007D279A" w:rsidP="007D279A">
      <w:pPr>
        <w:pStyle w:val="Style6"/>
        <w:widowControl/>
        <w:spacing w:line="240" w:lineRule="auto"/>
        <w:jc w:val="both"/>
        <w:rPr>
          <w:rStyle w:val="FontStyle11"/>
          <w:b/>
          <w:sz w:val="28"/>
          <w:szCs w:val="28"/>
        </w:rPr>
      </w:pPr>
      <w:r>
        <w:rPr>
          <w:rStyle w:val="FontStyle11"/>
          <w:b/>
          <w:sz w:val="28"/>
          <w:szCs w:val="28"/>
        </w:rPr>
        <w:t xml:space="preserve">Нормативные документы: </w:t>
      </w:r>
    </w:p>
    <w:p w14:paraId="40297C62" w14:textId="77777777" w:rsidR="007D279A" w:rsidRPr="00434512" w:rsidRDefault="007D279A" w:rsidP="007D279A">
      <w:pPr>
        <w:pStyle w:val="a5"/>
        <w:numPr>
          <w:ilvl w:val="0"/>
          <w:numId w:val="55"/>
        </w:numPr>
        <w:tabs>
          <w:tab w:val="left" w:pos="993"/>
          <w:tab w:val="left" w:pos="1134"/>
        </w:tabs>
        <w:suppressAutoHyphens/>
        <w:ind w:left="0" w:firstLine="709"/>
        <w:jc w:val="both"/>
        <w:rPr>
          <w:rFonts w:ascii="Times New Roman" w:hAnsi="Times New Roman"/>
          <w:sz w:val="28"/>
          <w:szCs w:val="28"/>
        </w:rPr>
      </w:pPr>
      <w:r w:rsidRPr="00434512">
        <w:rPr>
          <w:rFonts w:ascii="Times New Roman" w:hAnsi="Times New Roman"/>
          <w:sz w:val="28"/>
          <w:szCs w:val="28"/>
        </w:rPr>
        <w:t>Основы законодательства Российской Федерации об охране здоровья граждан от 21 ноября 2011</w:t>
      </w:r>
      <w:r>
        <w:rPr>
          <w:rFonts w:ascii="Times New Roman" w:hAnsi="Times New Roman"/>
          <w:sz w:val="28"/>
          <w:szCs w:val="28"/>
        </w:rPr>
        <w:t xml:space="preserve"> </w:t>
      </w:r>
      <w:r w:rsidRPr="00434512">
        <w:rPr>
          <w:rFonts w:ascii="Times New Roman" w:hAnsi="Times New Roman"/>
          <w:sz w:val="28"/>
          <w:szCs w:val="28"/>
        </w:rPr>
        <w:t xml:space="preserve">№ 323-ФЗ </w:t>
      </w:r>
    </w:p>
    <w:p w14:paraId="129586D5" w14:textId="77777777" w:rsidR="007D279A" w:rsidRPr="00434512" w:rsidRDefault="007D279A" w:rsidP="007D279A">
      <w:pPr>
        <w:pStyle w:val="a5"/>
        <w:numPr>
          <w:ilvl w:val="0"/>
          <w:numId w:val="55"/>
        </w:numPr>
        <w:tabs>
          <w:tab w:val="left" w:pos="993"/>
          <w:tab w:val="left" w:pos="1134"/>
        </w:tabs>
        <w:suppressAutoHyphens/>
        <w:ind w:left="0" w:firstLine="709"/>
        <w:jc w:val="both"/>
        <w:rPr>
          <w:rFonts w:ascii="Times New Roman" w:hAnsi="Times New Roman"/>
          <w:sz w:val="28"/>
          <w:szCs w:val="28"/>
        </w:rPr>
      </w:pPr>
      <w:r w:rsidRPr="00434512">
        <w:rPr>
          <w:rFonts w:ascii="Times New Roman" w:hAnsi="Times New Roman"/>
          <w:sz w:val="28"/>
          <w:szCs w:val="28"/>
        </w:rPr>
        <w:t>Приказ Минздрава России от 09.01.2018 №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14:paraId="0D625AF2" w14:textId="77777777" w:rsidR="007D279A" w:rsidRPr="00F70829" w:rsidRDefault="007D279A" w:rsidP="007D279A">
      <w:pPr>
        <w:pStyle w:val="a5"/>
        <w:numPr>
          <w:ilvl w:val="0"/>
          <w:numId w:val="55"/>
        </w:numPr>
        <w:tabs>
          <w:tab w:val="left" w:pos="993"/>
          <w:tab w:val="left" w:pos="1134"/>
        </w:tabs>
        <w:ind w:left="0" w:firstLine="709"/>
        <w:jc w:val="both"/>
        <w:rPr>
          <w:rFonts w:ascii="Times New Roman" w:hAnsi="Times New Roman"/>
          <w:sz w:val="28"/>
          <w:szCs w:val="28"/>
        </w:rPr>
      </w:pPr>
      <w:r w:rsidRPr="00F70829">
        <w:rPr>
          <w:rStyle w:val="FontStyle11"/>
          <w:sz w:val="28"/>
          <w:szCs w:val="28"/>
        </w:rPr>
        <w:t xml:space="preserve">Федеральный закон </w:t>
      </w:r>
      <w:r w:rsidRPr="00A06876">
        <w:rPr>
          <w:rStyle w:val="FontStyle11"/>
          <w:sz w:val="28"/>
          <w:szCs w:val="28"/>
        </w:rPr>
        <w:t xml:space="preserve">«О санитарно-эпидемиологическом благополучии </w:t>
      </w:r>
      <w:r>
        <w:rPr>
          <w:rStyle w:val="FontStyle11"/>
          <w:sz w:val="28"/>
          <w:szCs w:val="28"/>
        </w:rPr>
        <w:t>населения»</w:t>
      </w:r>
      <w:r w:rsidRPr="00F70829">
        <w:rPr>
          <w:rStyle w:val="FontStyle11"/>
          <w:sz w:val="28"/>
          <w:szCs w:val="28"/>
        </w:rPr>
        <w:t xml:space="preserve"> от 30.03.1999 г. № 52</w:t>
      </w:r>
      <w:r>
        <w:rPr>
          <w:rStyle w:val="FontStyle11"/>
          <w:sz w:val="28"/>
          <w:szCs w:val="28"/>
        </w:rPr>
        <w:t>-</w:t>
      </w:r>
      <w:r w:rsidRPr="00F70829">
        <w:rPr>
          <w:rStyle w:val="FontStyle11"/>
          <w:sz w:val="28"/>
          <w:szCs w:val="28"/>
        </w:rPr>
        <w:t>ФЗ</w:t>
      </w:r>
      <w:r>
        <w:rPr>
          <w:rStyle w:val="FontStyle11"/>
          <w:sz w:val="28"/>
          <w:szCs w:val="28"/>
        </w:rPr>
        <w:t xml:space="preserve">. </w:t>
      </w:r>
    </w:p>
    <w:p w14:paraId="1147A6EC" w14:textId="77777777" w:rsidR="007D279A" w:rsidRPr="00BE681B" w:rsidRDefault="007D279A" w:rsidP="007D279A">
      <w:pPr>
        <w:spacing w:after="0" w:line="240" w:lineRule="auto"/>
        <w:ind w:firstLine="567"/>
        <w:jc w:val="both"/>
        <w:rPr>
          <w:rFonts w:ascii="Times New Roman" w:hAnsi="Times New Roman"/>
          <w:sz w:val="28"/>
          <w:szCs w:val="28"/>
        </w:rPr>
      </w:pPr>
      <w:r w:rsidRPr="00BE681B">
        <w:rPr>
          <w:rFonts w:ascii="Times New Roman" w:hAnsi="Times New Roman"/>
          <w:sz w:val="28"/>
          <w:szCs w:val="28"/>
        </w:rPr>
        <w:t>Нормативно-п</w:t>
      </w:r>
      <w:r>
        <w:rPr>
          <w:rFonts w:ascii="Times New Roman" w:hAnsi="Times New Roman"/>
          <w:sz w:val="28"/>
          <w:szCs w:val="28"/>
        </w:rPr>
        <w:t xml:space="preserve">равовые акты, регламентирующие оказание медицинской помощи и деятельность медицинских организаций  в </w:t>
      </w:r>
      <w:r w:rsidRPr="00BE681B">
        <w:rPr>
          <w:rFonts w:ascii="Times New Roman" w:hAnsi="Times New Roman"/>
          <w:sz w:val="28"/>
          <w:szCs w:val="28"/>
        </w:rPr>
        <w:t xml:space="preserve"> РФ.</w:t>
      </w:r>
      <w:r>
        <w:rPr>
          <w:rFonts w:ascii="Times New Roman" w:hAnsi="Times New Roman"/>
          <w:sz w:val="28"/>
          <w:szCs w:val="28"/>
        </w:rPr>
        <w:t xml:space="preserve"> </w:t>
      </w:r>
    </w:p>
    <w:p w14:paraId="04DB5746" w14:textId="77777777" w:rsidR="004156D3" w:rsidRDefault="004156D3" w:rsidP="00C03E2C">
      <w:pPr>
        <w:autoSpaceDE w:val="0"/>
        <w:autoSpaceDN w:val="0"/>
        <w:adjustRightInd w:val="0"/>
        <w:spacing w:after="0" w:line="240" w:lineRule="auto"/>
        <w:ind w:firstLine="851"/>
        <w:jc w:val="center"/>
        <w:rPr>
          <w:rFonts w:ascii="Times New Roman" w:hAnsi="Times New Roman"/>
          <w:b/>
          <w:iCs/>
          <w:sz w:val="28"/>
          <w:szCs w:val="28"/>
          <w:lang w:eastAsia="ru-RU"/>
        </w:rPr>
      </w:pPr>
    </w:p>
    <w:p w14:paraId="6DAFB9FF" w14:textId="77777777" w:rsidR="004156D3" w:rsidRDefault="004156D3" w:rsidP="00C03E2C">
      <w:pPr>
        <w:autoSpaceDE w:val="0"/>
        <w:autoSpaceDN w:val="0"/>
        <w:adjustRightInd w:val="0"/>
        <w:spacing w:after="0" w:line="240" w:lineRule="auto"/>
        <w:ind w:firstLine="851"/>
        <w:jc w:val="center"/>
        <w:rPr>
          <w:rFonts w:ascii="Times New Roman" w:hAnsi="Times New Roman"/>
          <w:b/>
          <w:iCs/>
          <w:sz w:val="28"/>
          <w:szCs w:val="28"/>
          <w:lang w:eastAsia="ru-RU"/>
        </w:rPr>
      </w:pPr>
    </w:p>
    <w:p w14:paraId="097F53DE" w14:textId="77777777" w:rsidR="00C03E2C" w:rsidRPr="00546CE8" w:rsidRDefault="00C03E2C" w:rsidP="00C03E2C">
      <w:pPr>
        <w:autoSpaceDE w:val="0"/>
        <w:autoSpaceDN w:val="0"/>
        <w:adjustRightInd w:val="0"/>
        <w:spacing w:after="0" w:line="240" w:lineRule="auto"/>
        <w:ind w:firstLine="851"/>
        <w:jc w:val="center"/>
        <w:rPr>
          <w:rFonts w:ascii="Times New Roman" w:hAnsi="Times New Roman"/>
          <w:b/>
          <w:iCs/>
          <w:sz w:val="28"/>
          <w:szCs w:val="28"/>
          <w:lang w:eastAsia="ru-RU"/>
        </w:rPr>
      </w:pPr>
      <w:r w:rsidRPr="00546CE8">
        <w:rPr>
          <w:rFonts w:ascii="Times New Roman" w:hAnsi="Times New Roman"/>
          <w:b/>
          <w:iCs/>
          <w:sz w:val="28"/>
          <w:szCs w:val="28"/>
          <w:lang w:eastAsia="ru-RU"/>
        </w:rPr>
        <w:lastRenderedPageBreak/>
        <w:t>4.3. Материально-техническое обеспечение производственной практики</w:t>
      </w:r>
    </w:p>
    <w:p w14:paraId="74C1123C" w14:textId="77777777" w:rsidR="00C03E2C" w:rsidRPr="00546CE8" w:rsidRDefault="00C03E2C" w:rsidP="00C03E2C">
      <w:pPr>
        <w:autoSpaceDE w:val="0"/>
        <w:autoSpaceDN w:val="0"/>
        <w:adjustRightInd w:val="0"/>
        <w:spacing w:after="0" w:line="240" w:lineRule="auto"/>
        <w:ind w:firstLine="708"/>
        <w:jc w:val="both"/>
        <w:rPr>
          <w:rFonts w:ascii="Times New Roman" w:hAnsi="Times New Roman"/>
          <w:iCs/>
          <w:sz w:val="28"/>
          <w:szCs w:val="28"/>
          <w:lang w:eastAsia="ru-RU"/>
        </w:rPr>
      </w:pPr>
      <w:r w:rsidRPr="00546CE8">
        <w:rPr>
          <w:rFonts w:ascii="Times New Roman" w:hAnsi="Times New Roman"/>
          <w:iCs/>
          <w:sz w:val="28"/>
          <w:szCs w:val="28"/>
          <w:lang w:eastAsia="ru-RU"/>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14:paraId="2DE5768B"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570177F4"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46CE8">
        <w:rPr>
          <w:rFonts w:ascii="Times New Roman" w:hAnsi="Times New Roman"/>
          <w:b/>
          <w:sz w:val="28"/>
          <w:szCs w:val="28"/>
        </w:rPr>
        <w:t>5. КОНТРОЛЬ И ОЦЕНКА РЕЗУЛЬТАТОВ ПРОИЗВОДСТВЕННОЙ ПРАКТИКИ ПО ПРОФИЛЮ СПЕЦИАЛЬНОСТИ</w:t>
      </w:r>
    </w:p>
    <w:p w14:paraId="6E63B417"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076"/>
        <w:gridCol w:w="3269"/>
      </w:tblGrid>
      <w:tr w:rsidR="00C03E2C" w:rsidRPr="00546CE8" w14:paraId="1E631B02" w14:textId="77777777" w:rsidTr="007D70B2">
        <w:tc>
          <w:tcPr>
            <w:tcW w:w="1144" w:type="pct"/>
            <w:shd w:val="clear" w:color="auto" w:fill="auto"/>
            <w:vAlign w:val="center"/>
          </w:tcPr>
          <w:p w14:paraId="0200B824" w14:textId="77777777" w:rsidR="00C03E2C" w:rsidRPr="00546CE8" w:rsidRDefault="00C03E2C" w:rsidP="007D70B2">
            <w:pPr>
              <w:spacing w:after="0" w:line="240" w:lineRule="auto"/>
              <w:jc w:val="center"/>
              <w:rPr>
                <w:rFonts w:ascii="Times New Roman" w:hAnsi="Times New Roman"/>
                <w:b/>
                <w:bCs/>
                <w:sz w:val="28"/>
                <w:szCs w:val="28"/>
              </w:rPr>
            </w:pPr>
            <w:r w:rsidRPr="00546CE8">
              <w:rPr>
                <w:rFonts w:ascii="Times New Roman" w:hAnsi="Times New Roman"/>
                <w:b/>
                <w:bCs/>
                <w:sz w:val="28"/>
                <w:szCs w:val="28"/>
              </w:rPr>
              <w:t xml:space="preserve">Результаты </w:t>
            </w:r>
          </w:p>
          <w:p w14:paraId="70A4F233" w14:textId="77777777" w:rsidR="00C03E2C" w:rsidRPr="00546CE8" w:rsidRDefault="00C03E2C" w:rsidP="007D70B2">
            <w:pPr>
              <w:spacing w:after="0" w:line="240" w:lineRule="auto"/>
              <w:jc w:val="center"/>
              <w:rPr>
                <w:rFonts w:ascii="Times New Roman" w:hAnsi="Times New Roman"/>
                <w:b/>
                <w:bCs/>
                <w:sz w:val="28"/>
                <w:szCs w:val="28"/>
              </w:rPr>
            </w:pPr>
            <w:r w:rsidRPr="00546CE8">
              <w:rPr>
                <w:rFonts w:ascii="Times New Roman" w:hAnsi="Times New Roman"/>
                <w:b/>
                <w:bCs/>
                <w:sz w:val="28"/>
                <w:szCs w:val="28"/>
              </w:rPr>
              <w:t>(освоенные профессиональные компетенции)</w:t>
            </w:r>
          </w:p>
        </w:tc>
        <w:tc>
          <w:tcPr>
            <w:tcW w:w="1875" w:type="pct"/>
            <w:shd w:val="clear" w:color="auto" w:fill="auto"/>
            <w:vAlign w:val="center"/>
          </w:tcPr>
          <w:p w14:paraId="02EC866B" w14:textId="77777777" w:rsidR="00C03E2C" w:rsidRPr="00546CE8" w:rsidRDefault="00C03E2C" w:rsidP="007D70B2">
            <w:pPr>
              <w:spacing w:after="0" w:line="240" w:lineRule="auto"/>
              <w:jc w:val="center"/>
              <w:rPr>
                <w:rFonts w:ascii="Times New Roman" w:hAnsi="Times New Roman"/>
                <w:bCs/>
                <w:sz w:val="28"/>
                <w:szCs w:val="28"/>
              </w:rPr>
            </w:pPr>
            <w:r w:rsidRPr="00546CE8">
              <w:rPr>
                <w:rFonts w:ascii="Times New Roman" w:hAnsi="Times New Roman"/>
                <w:b/>
                <w:sz w:val="28"/>
                <w:szCs w:val="28"/>
              </w:rPr>
              <w:t>Основные показатели оценки результата</w:t>
            </w:r>
          </w:p>
        </w:tc>
        <w:tc>
          <w:tcPr>
            <w:tcW w:w="1981" w:type="pct"/>
            <w:shd w:val="clear" w:color="auto" w:fill="auto"/>
            <w:vAlign w:val="center"/>
          </w:tcPr>
          <w:p w14:paraId="46ED730A" w14:textId="77777777" w:rsidR="00C03E2C" w:rsidRPr="00546CE8" w:rsidRDefault="00C03E2C" w:rsidP="007D70B2">
            <w:pPr>
              <w:spacing w:after="0" w:line="240" w:lineRule="auto"/>
              <w:jc w:val="center"/>
              <w:rPr>
                <w:rFonts w:ascii="Times New Roman" w:hAnsi="Times New Roman"/>
                <w:b/>
                <w:bCs/>
                <w:sz w:val="28"/>
                <w:szCs w:val="28"/>
              </w:rPr>
            </w:pPr>
            <w:r w:rsidRPr="00546CE8">
              <w:rPr>
                <w:rFonts w:ascii="Times New Roman" w:hAnsi="Times New Roman"/>
                <w:b/>
                <w:sz w:val="28"/>
                <w:szCs w:val="28"/>
              </w:rPr>
              <w:t xml:space="preserve">Формы и методы контроля и оценки </w:t>
            </w:r>
          </w:p>
        </w:tc>
      </w:tr>
      <w:tr w:rsidR="00C03E2C" w:rsidRPr="00546CE8" w14:paraId="3F014E5D" w14:textId="77777777" w:rsidTr="007D70B2">
        <w:trPr>
          <w:trHeight w:val="1757"/>
        </w:trPr>
        <w:tc>
          <w:tcPr>
            <w:tcW w:w="1144" w:type="pct"/>
            <w:shd w:val="clear" w:color="auto" w:fill="auto"/>
          </w:tcPr>
          <w:p w14:paraId="5B0FD412"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2.1. Определять программу лечения пациентов различных возрастных групп.</w:t>
            </w:r>
          </w:p>
        </w:tc>
        <w:tc>
          <w:tcPr>
            <w:tcW w:w="1875" w:type="pct"/>
            <w:shd w:val="clear" w:color="auto" w:fill="auto"/>
          </w:tcPr>
          <w:p w14:paraId="0947A729" w14:textId="77777777" w:rsidR="00C03E2C" w:rsidRPr="00546CE8" w:rsidRDefault="00C03E2C" w:rsidP="007D70B2">
            <w:pPr>
              <w:numPr>
                <w:ilvl w:val="0"/>
                <w:numId w:val="15"/>
              </w:numPr>
              <w:tabs>
                <w:tab w:val="clear" w:pos="720"/>
                <w:tab w:val="num" w:pos="0"/>
                <w:tab w:val="left" w:pos="413"/>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Правильность</w:t>
            </w:r>
            <w:r>
              <w:rPr>
                <w:rFonts w:ascii="Times New Roman" w:hAnsi="Times New Roman"/>
                <w:bCs/>
                <w:iCs/>
                <w:sz w:val="28"/>
                <w:szCs w:val="28"/>
              </w:rPr>
              <w:t xml:space="preserve"> </w:t>
            </w:r>
            <w:r w:rsidRPr="00546CE8">
              <w:rPr>
                <w:rFonts w:ascii="Times New Roman" w:hAnsi="Times New Roman"/>
                <w:sz w:val="28"/>
                <w:szCs w:val="28"/>
              </w:rPr>
              <w:t>определения программы лечения пациентов различных возрастных групп.</w:t>
            </w:r>
          </w:p>
          <w:p w14:paraId="1CE48399" w14:textId="77777777" w:rsidR="00C03E2C" w:rsidRPr="00546CE8" w:rsidRDefault="00C03E2C" w:rsidP="007D70B2">
            <w:pPr>
              <w:spacing w:after="0" w:line="240" w:lineRule="auto"/>
              <w:ind w:hanging="399"/>
              <w:rPr>
                <w:rFonts w:ascii="Times New Roman" w:hAnsi="Times New Roman"/>
                <w:bCs/>
                <w:sz w:val="28"/>
                <w:szCs w:val="28"/>
              </w:rPr>
            </w:pPr>
          </w:p>
        </w:tc>
        <w:tc>
          <w:tcPr>
            <w:tcW w:w="1981" w:type="pct"/>
            <w:shd w:val="clear" w:color="auto" w:fill="auto"/>
          </w:tcPr>
          <w:p w14:paraId="059944CD" w14:textId="77777777" w:rsidR="00C03E2C" w:rsidRPr="00546CE8" w:rsidRDefault="00C03E2C" w:rsidP="007D70B2">
            <w:pPr>
              <w:numPr>
                <w:ilvl w:val="0"/>
                <w:numId w:val="15"/>
              </w:numPr>
              <w:tabs>
                <w:tab w:val="clear" w:pos="720"/>
                <w:tab w:val="num" w:pos="0"/>
                <w:tab w:val="left" w:pos="396"/>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наблюдение в процессе практической деятельности;</w:t>
            </w:r>
          </w:p>
          <w:p w14:paraId="63F11322" w14:textId="77777777" w:rsidR="00C03E2C" w:rsidRPr="00546CE8" w:rsidRDefault="00C03E2C" w:rsidP="007D70B2">
            <w:pPr>
              <w:numPr>
                <w:ilvl w:val="0"/>
                <w:numId w:val="15"/>
              </w:numPr>
              <w:tabs>
                <w:tab w:val="clear" w:pos="720"/>
                <w:tab w:val="num" w:pos="0"/>
                <w:tab w:val="left" w:pos="396"/>
              </w:tabs>
              <w:spacing w:after="0" w:line="240" w:lineRule="auto"/>
              <w:ind w:left="0" w:firstLine="0"/>
              <w:rPr>
                <w:rFonts w:ascii="Times New Roman" w:hAnsi="Times New Roman"/>
                <w:bCs/>
                <w:sz w:val="28"/>
                <w:szCs w:val="28"/>
              </w:rPr>
            </w:pPr>
            <w:r w:rsidRPr="00546CE8">
              <w:rPr>
                <w:rFonts w:ascii="Times New Roman" w:hAnsi="Times New Roman"/>
                <w:bCs/>
                <w:sz w:val="28"/>
                <w:szCs w:val="28"/>
              </w:rPr>
              <w:t>оценка результатов практической деятельности;</w:t>
            </w:r>
          </w:p>
          <w:p w14:paraId="3277F511" w14:textId="77777777" w:rsidR="00C03E2C" w:rsidRPr="00546CE8" w:rsidRDefault="00C03E2C" w:rsidP="007D70B2">
            <w:pPr>
              <w:numPr>
                <w:ilvl w:val="0"/>
                <w:numId w:val="15"/>
              </w:numPr>
              <w:tabs>
                <w:tab w:val="clear" w:pos="720"/>
                <w:tab w:val="num" w:pos="0"/>
                <w:tab w:val="left" w:pos="396"/>
              </w:tabs>
              <w:spacing w:after="0" w:line="240" w:lineRule="auto"/>
              <w:ind w:left="0" w:firstLine="0"/>
              <w:rPr>
                <w:rFonts w:ascii="Times New Roman" w:hAnsi="Times New Roman"/>
                <w:bCs/>
                <w:i/>
                <w:sz w:val="28"/>
                <w:szCs w:val="28"/>
              </w:rPr>
            </w:pPr>
            <w:r w:rsidRPr="00546CE8">
              <w:rPr>
                <w:rFonts w:ascii="Times New Roman" w:hAnsi="Times New Roman"/>
                <w:bCs/>
                <w:iCs/>
                <w:sz w:val="28"/>
                <w:szCs w:val="28"/>
              </w:rPr>
              <w:t>характеристика с производственной практики.</w:t>
            </w:r>
          </w:p>
        </w:tc>
      </w:tr>
      <w:tr w:rsidR="00C03E2C" w:rsidRPr="00546CE8" w14:paraId="39D89A88" w14:textId="77777777" w:rsidTr="007D70B2">
        <w:trPr>
          <w:trHeight w:val="416"/>
        </w:trPr>
        <w:tc>
          <w:tcPr>
            <w:tcW w:w="1144" w:type="pct"/>
            <w:shd w:val="clear" w:color="auto" w:fill="auto"/>
          </w:tcPr>
          <w:p w14:paraId="302820AD"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2.2. Определять тактику ведения пациента.</w:t>
            </w:r>
          </w:p>
          <w:p w14:paraId="0E7A4CFD"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04E84BF9" w14:textId="77777777" w:rsidR="00C03E2C" w:rsidRPr="00546CE8" w:rsidRDefault="00C03E2C" w:rsidP="007D70B2">
            <w:pPr>
              <w:numPr>
                <w:ilvl w:val="0"/>
                <w:numId w:val="16"/>
              </w:numPr>
              <w:tabs>
                <w:tab w:val="clear" w:pos="720"/>
                <w:tab w:val="num" w:pos="0"/>
                <w:tab w:val="left" w:pos="425"/>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Правильность</w:t>
            </w:r>
            <w:r>
              <w:rPr>
                <w:rFonts w:ascii="Times New Roman" w:hAnsi="Times New Roman"/>
                <w:bCs/>
                <w:iCs/>
                <w:sz w:val="28"/>
                <w:szCs w:val="28"/>
              </w:rPr>
              <w:t xml:space="preserve"> </w:t>
            </w:r>
            <w:r w:rsidRPr="00546CE8">
              <w:rPr>
                <w:rFonts w:ascii="Times New Roman" w:hAnsi="Times New Roman"/>
                <w:sz w:val="28"/>
                <w:szCs w:val="28"/>
              </w:rPr>
              <w:t>определения тактики ведения пациента, при заболеваниях терапевтического профиля.</w:t>
            </w:r>
          </w:p>
        </w:tc>
        <w:tc>
          <w:tcPr>
            <w:tcW w:w="1981" w:type="pct"/>
            <w:shd w:val="clear" w:color="auto" w:fill="auto"/>
          </w:tcPr>
          <w:p w14:paraId="5EB73C90" w14:textId="77777777" w:rsidR="00C03E2C" w:rsidRPr="00546CE8" w:rsidRDefault="00C03E2C" w:rsidP="007D70B2">
            <w:pPr>
              <w:numPr>
                <w:ilvl w:val="0"/>
                <w:numId w:val="16"/>
              </w:numPr>
              <w:tabs>
                <w:tab w:val="left" w:pos="444"/>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наблюдение в процессе практической деятельности;</w:t>
            </w:r>
          </w:p>
          <w:p w14:paraId="369B477D" w14:textId="77777777" w:rsidR="00C03E2C" w:rsidRPr="00546CE8" w:rsidRDefault="00C03E2C" w:rsidP="007D70B2">
            <w:pPr>
              <w:numPr>
                <w:ilvl w:val="0"/>
                <w:numId w:val="16"/>
              </w:numPr>
              <w:tabs>
                <w:tab w:val="left" w:pos="444"/>
              </w:tabs>
              <w:spacing w:after="0" w:line="240" w:lineRule="auto"/>
              <w:ind w:left="0" w:firstLine="0"/>
              <w:rPr>
                <w:rFonts w:ascii="Times New Roman" w:hAnsi="Times New Roman"/>
                <w:bCs/>
                <w:sz w:val="28"/>
                <w:szCs w:val="28"/>
              </w:rPr>
            </w:pPr>
            <w:r w:rsidRPr="00546CE8">
              <w:rPr>
                <w:rFonts w:ascii="Times New Roman" w:hAnsi="Times New Roman"/>
                <w:bCs/>
                <w:sz w:val="28"/>
                <w:szCs w:val="28"/>
              </w:rPr>
              <w:t>оценка результатов практической деятельности;</w:t>
            </w:r>
          </w:p>
          <w:p w14:paraId="7E1264D1" w14:textId="77777777" w:rsidR="00C03E2C" w:rsidRPr="00546CE8" w:rsidRDefault="00C03E2C" w:rsidP="007D70B2">
            <w:pPr>
              <w:numPr>
                <w:ilvl w:val="0"/>
                <w:numId w:val="16"/>
              </w:numPr>
              <w:tabs>
                <w:tab w:val="left" w:pos="444"/>
              </w:tabs>
              <w:spacing w:after="0" w:line="240" w:lineRule="auto"/>
              <w:ind w:left="0" w:firstLine="0"/>
              <w:rPr>
                <w:rFonts w:ascii="Times New Roman" w:hAnsi="Times New Roman"/>
                <w:bCs/>
                <w:i/>
                <w:sz w:val="28"/>
                <w:szCs w:val="28"/>
              </w:rPr>
            </w:pPr>
            <w:r w:rsidRPr="00546CE8">
              <w:rPr>
                <w:rFonts w:ascii="Times New Roman" w:hAnsi="Times New Roman"/>
                <w:bCs/>
                <w:iCs/>
                <w:sz w:val="28"/>
                <w:szCs w:val="28"/>
              </w:rPr>
              <w:t xml:space="preserve">характеристика с производственной практики; </w:t>
            </w:r>
          </w:p>
          <w:p w14:paraId="22B2A109" w14:textId="77777777" w:rsidR="00C03E2C" w:rsidRPr="00546CE8" w:rsidRDefault="00C03E2C" w:rsidP="007D70B2">
            <w:pPr>
              <w:numPr>
                <w:ilvl w:val="0"/>
                <w:numId w:val="16"/>
              </w:numPr>
              <w:tabs>
                <w:tab w:val="left" w:pos="444"/>
              </w:tabs>
              <w:spacing w:after="0" w:line="240" w:lineRule="auto"/>
              <w:ind w:left="0" w:firstLine="0"/>
              <w:rPr>
                <w:rFonts w:ascii="Times New Roman" w:hAnsi="Times New Roman"/>
                <w:bCs/>
                <w:i/>
                <w:sz w:val="28"/>
                <w:szCs w:val="28"/>
              </w:rPr>
            </w:pPr>
            <w:r w:rsidRPr="00546CE8">
              <w:rPr>
                <w:rFonts w:ascii="Times New Roman" w:hAnsi="Times New Roman"/>
                <w:bCs/>
                <w:iCs/>
                <w:sz w:val="28"/>
                <w:szCs w:val="28"/>
              </w:rPr>
              <w:t>оценка результатов дифференцированного зачета.</w:t>
            </w:r>
          </w:p>
        </w:tc>
      </w:tr>
      <w:tr w:rsidR="00C03E2C" w:rsidRPr="00546CE8" w14:paraId="17939CB2" w14:textId="77777777" w:rsidTr="007D70B2">
        <w:trPr>
          <w:trHeight w:val="416"/>
        </w:trPr>
        <w:tc>
          <w:tcPr>
            <w:tcW w:w="1144" w:type="pct"/>
            <w:shd w:val="clear" w:color="auto" w:fill="auto"/>
          </w:tcPr>
          <w:p w14:paraId="45AD1917"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2.3. Выполнять лечебные вмешательства.</w:t>
            </w:r>
          </w:p>
          <w:p w14:paraId="1CA85E5A"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023851C1" w14:textId="77777777" w:rsidR="00C03E2C" w:rsidRPr="00546CE8" w:rsidRDefault="00C03E2C" w:rsidP="007D70B2">
            <w:pPr>
              <w:numPr>
                <w:ilvl w:val="0"/>
                <w:numId w:val="21"/>
              </w:numPr>
              <w:tabs>
                <w:tab w:val="clear" w:pos="720"/>
                <w:tab w:val="num" w:pos="0"/>
                <w:tab w:val="left" w:pos="449"/>
              </w:tabs>
              <w:autoSpaceDE w:val="0"/>
              <w:autoSpaceDN w:val="0"/>
              <w:adjustRightInd w:val="0"/>
              <w:ind w:left="0" w:firstLine="0"/>
              <w:rPr>
                <w:rFonts w:ascii="Times New Roman" w:hAnsi="Times New Roman"/>
                <w:sz w:val="28"/>
                <w:szCs w:val="28"/>
              </w:rPr>
            </w:pPr>
            <w:r w:rsidRPr="00546CE8">
              <w:rPr>
                <w:rFonts w:ascii="Times New Roman" w:hAnsi="Times New Roman"/>
                <w:bCs/>
                <w:iCs/>
                <w:sz w:val="28"/>
                <w:szCs w:val="28"/>
              </w:rPr>
              <w:t>Правильность</w:t>
            </w:r>
            <w:r>
              <w:rPr>
                <w:rFonts w:ascii="Times New Roman" w:hAnsi="Times New Roman"/>
                <w:bCs/>
                <w:iCs/>
                <w:sz w:val="28"/>
                <w:szCs w:val="28"/>
              </w:rPr>
              <w:t xml:space="preserve"> </w:t>
            </w:r>
            <w:r w:rsidRPr="00546CE8">
              <w:rPr>
                <w:rFonts w:ascii="Times New Roman" w:hAnsi="Times New Roman"/>
                <w:sz w:val="28"/>
                <w:szCs w:val="28"/>
              </w:rPr>
              <w:t xml:space="preserve">выполнения лечебных вмешательств, согласно стандартам оказания медицинской помощи, в пределах компетенции </w:t>
            </w:r>
            <w:r w:rsidRPr="00546CE8">
              <w:rPr>
                <w:rFonts w:ascii="Times New Roman" w:hAnsi="Times New Roman"/>
                <w:sz w:val="28"/>
                <w:szCs w:val="28"/>
              </w:rPr>
              <w:lastRenderedPageBreak/>
              <w:t>фельдшера.</w:t>
            </w:r>
          </w:p>
        </w:tc>
        <w:tc>
          <w:tcPr>
            <w:tcW w:w="1981" w:type="pct"/>
            <w:shd w:val="clear" w:color="auto" w:fill="auto"/>
          </w:tcPr>
          <w:p w14:paraId="45A50F49" w14:textId="77777777" w:rsidR="00C03E2C" w:rsidRPr="00546CE8" w:rsidRDefault="00C03E2C" w:rsidP="007D70B2">
            <w:pPr>
              <w:numPr>
                <w:ilvl w:val="0"/>
                <w:numId w:val="17"/>
              </w:numPr>
              <w:tabs>
                <w:tab w:val="clear" w:pos="720"/>
                <w:tab w:val="num" w:pos="0"/>
                <w:tab w:val="left" w:pos="324"/>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lastRenderedPageBreak/>
              <w:t>наблюдение за действиями на практике;</w:t>
            </w:r>
          </w:p>
          <w:p w14:paraId="684849DF" w14:textId="77777777" w:rsidR="00C03E2C" w:rsidRPr="00546CE8" w:rsidRDefault="00C03E2C" w:rsidP="007D70B2">
            <w:pPr>
              <w:numPr>
                <w:ilvl w:val="0"/>
                <w:numId w:val="17"/>
              </w:numPr>
              <w:tabs>
                <w:tab w:val="clear" w:pos="720"/>
                <w:tab w:val="num" w:pos="0"/>
                <w:tab w:val="left" w:pos="324"/>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манипуляций;</w:t>
            </w:r>
          </w:p>
          <w:p w14:paraId="3846E580" w14:textId="77777777" w:rsidR="00C03E2C" w:rsidRPr="00546CE8" w:rsidRDefault="00C03E2C" w:rsidP="007D70B2">
            <w:pPr>
              <w:numPr>
                <w:ilvl w:val="0"/>
                <w:numId w:val="17"/>
              </w:numPr>
              <w:tabs>
                <w:tab w:val="clear" w:pos="720"/>
                <w:tab w:val="num" w:pos="0"/>
                <w:tab w:val="left" w:pos="324"/>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 xml:space="preserve">характеристика с производственной </w:t>
            </w:r>
            <w:r w:rsidRPr="00546CE8">
              <w:rPr>
                <w:rFonts w:ascii="Times New Roman" w:hAnsi="Times New Roman"/>
                <w:bCs/>
                <w:iCs/>
                <w:sz w:val="28"/>
                <w:szCs w:val="28"/>
              </w:rPr>
              <w:lastRenderedPageBreak/>
              <w:t>практики;</w:t>
            </w:r>
          </w:p>
          <w:p w14:paraId="12DF3226" w14:textId="77777777" w:rsidR="00C03E2C" w:rsidRPr="00546CE8" w:rsidRDefault="00C03E2C" w:rsidP="007D70B2">
            <w:pPr>
              <w:numPr>
                <w:ilvl w:val="0"/>
                <w:numId w:val="17"/>
              </w:numPr>
              <w:tabs>
                <w:tab w:val="clear" w:pos="720"/>
                <w:tab w:val="num" w:pos="0"/>
                <w:tab w:val="left" w:pos="324"/>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дифференцированного зачета.</w:t>
            </w:r>
          </w:p>
        </w:tc>
      </w:tr>
      <w:tr w:rsidR="00C03E2C" w:rsidRPr="00546CE8" w14:paraId="53B94E84" w14:textId="77777777" w:rsidTr="007D70B2">
        <w:trPr>
          <w:trHeight w:val="1294"/>
        </w:trPr>
        <w:tc>
          <w:tcPr>
            <w:tcW w:w="1144" w:type="pct"/>
            <w:shd w:val="clear" w:color="auto" w:fill="auto"/>
          </w:tcPr>
          <w:p w14:paraId="14EF17AF"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lastRenderedPageBreak/>
              <w:t>ПК 2.4. Проводить контроль эффективности лечения.</w:t>
            </w:r>
          </w:p>
          <w:p w14:paraId="336C3ED6"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5AB35C4D" w14:textId="77777777" w:rsidR="00C03E2C" w:rsidRPr="00546CE8" w:rsidRDefault="00C03E2C" w:rsidP="00EE6F85">
            <w:pPr>
              <w:pStyle w:val="a5"/>
              <w:numPr>
                <w:ilvl w:val="0"/>
                <w:numId w:val="52"/>
              </w:numPr>
              <w:tabs>
                <w:tab w:val="left" w:pos="328"/>
              </w:tabs>
              <w:ind w:left="0" w:firstLine="0"/>
              <w:rPr>
                <w:rFonts w:ascii="Times New Roman" w:hAnsi="Times New Roman"/>
                <w:bCs/>
                <w:iCs/>
                <w:sz w:val="28"/>
                <w:szCs w:val="28"/>
              </w:rPr>
            </w:pPr>
            <w:r w:rsidRPr="00546CE8">
              <w:rPr>
                <w:rFonts w:ascii="Times New Roman" w:hAnsi="Times New Roman"/>
                <w:bCs/>
                <w:iCs/>
                <w:sz w:val="28"/>
                <w:szCs w:val="28"/>
              </w:rPr>
              <w:t xml:space="preserve">оценка состояния пациента, наличие положительной динамики в процессе лечения. </w:t>
            </w:r>
          </w:p>
        </w:tc>
        <w:tc>
          <w:tcPr>
            <w:tcW w:w="1981" w:type="pct"/>
            <w:shd w:val="clear" w:color="auto" w:fill="auto"/>
          </w:tcPr>
          <w:p w14:paraId="2DE8D788" w14:textId="77777777" w:rsidR="00C03E2C" w:rsidRPr="00546CE8" w:rsidRDefault="00C03E2C" w:rsidP="007D70B2">
            <w:pPr>
              <w:numPr>
                <w:ilvl w:val="0"/>
                <w:numId w:val="22"/>
              </w:numPr>
              <w:tabs>
                <w:tab w:val="clear" w:pos="720"/>
                <w:tab w:val="num" w:pos="0"/>
                <w:tab w:val="left" w:pos="372"/>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наблюдение за действиями на практике;</w:t>
            </w:r>
          </w:p>
          <w:p w14:paraId="58A142EA" w14:textId="77777777" w:rsidR="00C03E2C" w:rsidRPr="00546CE8" w:rsidRDefault="00C03E2C" w:rsidP="007D70B2">
            <w:pPr>
              <w:numPr>
                <w:ilvl w:val="0"/>
                <w:numId w:val="22"/>
              </w:numPr>
              <w:tabs>
                <w:tab w:val="clear" w:pos="720"/>
                <w:tab w:val="num" w:pos="0"/>
                <w:tab w:val="left" w:pos="372"/>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действий;</w:t>
            </w:r>
          </w:p>
          <w:p w14:paraId="3D90E1ED" w14:textId="77777777" w:rsidR="00C03E2C" w:rsidRPr="00546CE8" w:rsidRDefault="00C03E2C" w:rsidP="007D70B2">
            <w:pPr>
              <w:numPr>
                <w:ilvl w:val="0"/>
                <w:numId w:val="22"/>
              </w:numPr>
              <w:tabs>
                <w:tab w:val="clear" w:pos="720"/>
                <w:tab w:val="num" w:pos="0"/>
                <w:tab w:val="left" w:pos="372"/>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характеристика с производственной практики;</w:t>
            </w:r>
          </w:p>
          <w:p w14:paraId="7A380F8B" w14:textId="77777777" w:rsidR="00C03E2C" w:rsidRPr="00546CE8" w:rsidRDefault="00C03E2C" w:rsidP="007D70B2">
            <w:pPr>
              <w:numPr>
                <w:ilvl w:val="0"/>
                <w:numId w:val="22"/>
              </w:numPr>
              <w:tabs>
                <w:tab w:val="clear" w:pos="720"/>
                <w:tab w:val="num" w:pos="0"/>
                <w:tab w:val="left" w:pos="372"/>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дифференцированного зачета.</w:t>
            </w:r>
          </w:p>
        </w:tc>
      </w:tr>
      <w:tr w:rsidR="00C03E2C" w:rsidRPr="00546CE8" w14:paraId="457B15E9" w14:textId="77777777" w:rsidTr="007D70B2">
        <w:trPr>
          <w:trHeight w:val="415"/>
        </w:trPr>
        <w:tc>
          <w:tcPr>
            <w:tcW w:w="1144" w:type="pct"/>
            <w:shd w:val="clear" w:color="auto" w:fill="auto"/>
          </w:tcPr>
          <w:p w14:paraId="07060416"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2.5. Осуществлять контроль состояния пациента.</w:t>
            </w:r>
          </w:p>
          <w:p w14:paraId="0CD76336"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3E05D054" w14:textId="77777777" w:rsidR="00C03E2C" w:rsidRPr="00546CE8" w:rsidRDefault="00C03E2C" w:rsidP="007D70B2">
            <w:pPr>
              <w:numPr>
                <w:ilvl w:val="0"/>
                <w:numId w:val="24"/>
              </w:numPr>
              <w:tabs>
                <w:tab w:val="clear" w:pos="360"/>
                <w:tab w:val="num" w:pos="0"/>
                <w:tab w:val="left" w:pos="328"/>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 xml:space="preserve">адекватность оценки общего состояния пациента и систематичность наблюдения за больным в динамике (Т°, ЧДД, </w:t>
            </w:r>
            <w:r w:rsidRPr="00546CE8">
              <w:rPr>
                <w:rFonts w:ascii="Times New Roman" w:hAnsi="Times New Roman"/>
                <w:bCs/>
                <w:iCs/>
                <w:sz w:val="28"/>
                <w:szCs w:val="28"/>
                <w:lang w:val="en-US"/>
              </w:rPr>
              <w:t>PS</w:t>
            </w:r>
            <w:r w:rsidRPr="00546CE8">
              <w:rPr>
                <w:rFonts w:ascii="Times New Roman" w:hAnsi="Times New Roman"/>
                <w:bCs/>
                <w:iCs/>
                <w:sz w:val="28"/>
                <w:szCs w:val="28"/>
              </w:rPr>
              <w:t xml:space="preserve">, АД, </w:t>
            </w:r>
            <w:r w:rsidRPr="00546CE8">
              <w:rPr>
                <w:rFonts w:ascii="Times New Roman" w:hAnsi="Times New Roman"/>
                <w:sz w:val="28"/>
                <w:szCs w:val="28"/>
                <w:lang w:val="en-US"/>
              </w:rPr>
              <w:t>St</w:t>
            </w:r>
            <w:r w:rsidRPr="00546CE8">
              <w:rPr>
                <w:rFonts w:ascii="Times New Roman" w:hAnsi="Times New Roman"/>
                <w:sz w:val="28"/>
                <w:szCs w:val="28"/>
              </w:rPr>
              <w:t xml:space="preserve">. </w:t>
            </w:r>
            <w:r w:rsidRPr="00546CE8">
              <w:rPr>
                <w:rFonts w:ascii="Times New Roman" w:hAnsi="Times New Roman"/>
                <w:sz w:val="28"/>
                <w:szCs w:val="28"/>
                <w:lang w:val="en-US"/>
              </w:rPr>
              <w:t>Lokalis</w:t>
            </w:r>
            <w:r w:rsidRPr="00546CE8">
              <w:rPr>
                <w:rFonts w:ascii="Times New Roman" w:hAnsi="Times New Roman"/>
                <w:sz w:val="28"/>
                <w:szCs w:val="28"/>
              </w:rPr>
              <w:t>)</w:t>
            </w:r>
          </w:p>
        </w:tc>
        <w:tc>
          <w:tcPr>
            <w:tcW w:w="1981" w:type="pct"/>
            <w:shd w:val="clear" w:color="auto" w:fill="auto"/>
          </w:tcPr>
          <w:p w14:paraId="00160BD3" w14:textId="77777777" w:rsidR="00C03E2C" w:rsidRPr="00546CE8" w:rsidRDefault="00C03E2C" w:rsidP="007D70B2">
            <w:pPr>
              <w:numPr>
                <w:ilvl w:val="0"/>
                <w:numId w:val="23"/>
              </w:numPr>
              <w:tabs>
                <w:tab w:val="clear" w:pos="360"/>
                <w:tab w:val="num" w:pos="0"/>
                <w:tab w:val="left" w:pos="348"/>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наблюдение за действиями на практике;</w:t>
            </w:r>
          </w:p>
          <w:p w14:paraId="68D040F1" w14:textId="77777777" w:rsidR="00C03E2C" w:rsidRPr="00546CE8" w:rsidRDefault="00C03E2C" w:rsidP="007D70B2">
            <w:pPr>
              <w:numPr>
                <w:ilvl w:val="0"/>
                <w:numId w:val="23"/>
              </w:numPr>
              <w:tabs>
                <w:tab w:val="clear" w:pos="360"/>
                <w:tab w:val="num" w:pos="0"/>
                <w:tab w:val="left" w:pos="348"/>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действий;</w:t>
            </w:r>
          </w:p>
          <w:p w14:paraId="18584C99" w14:textId="77777777" w:rsidR="00C03E2C" w:rsidRPr="00546CE8" w:rsidRDefault="00C03E2C" w:rsidP="007D70B2">
            <w:pPr>
              <w:numPr>
                <w:ilvl w:val="0"/>
                <w:numId w:val="23"/>
              </w:numPr>
              <w:tabs>
                <w:tab w:val="clear" w:pos="360"/>
                <w:tab w:val="num" w:pos="0"/>
                <w:tab w:val="left" w:pos="348"/>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характеристика с производственной практики;</w:t>
            </w:r>
          </w:p>
          <w:p w14:paraId="0E7F520B" w14:textId="77777777" w:rsidR="00C03E2C" w:rsidRPr="00546CE8" w:rsidRDefault="00C03E2C" w:rsidP="007D70B2">
            <w:pPr>
              <w:numPr>
                <w:ilvl w:val="0"/>
                <w:numId w:val="23"/>
              </w:numPr>
              <w:tabs>
                <w:tab w:val="clear" w:pos="360"/>
                <w:tab w:val="num" w:pos="0"/>
                <w:tab w:val="left" w:pos="348"/>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дифференцированного зачета.</w:t>
            </w:r>
          </w:p>
        </w:tc>
      </w:tr>
      <w:tr w:rsidR="00C03E2C" w:rsidRPr="00546CE8" w14:paraId="41DAEF44" w14:textId="77777777" w:rsidTr="007D70B2">
        <w:trPr>
          <w:trHeight w:val="1294"/>
        </w:trPr>
        <w:tc>
          <w:tcPr>
            <w:tcW w:w="1144" w:type="pct"/>
            <w:shd w:val="clear" w:color="auto" w:fill="auto"/>
          </w:tcPr>
          <w:p w14:paraId="1E04620A"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2.6. Организовывать специализированный сестринский уход за пациентом.</w:t>
            </w:r>
          </w:p>
          <w:p w14:paraId="2931DDAB"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7911C042" w14:textId="77777777" w:rsidR="00C03E2C" w:rsidRPr="00546CE8" w:rsidRDefault="00C03E2C" w:rsidP="007D70B2">
            <w:pPr>
              <w:numPr>
                <w:ilvl w:val="0"/>
                <w:numId w:val="19"/>
              </w:numPr>
              <w:tabs>
                <w:tab w:val="clear" w:pos="1080"/>
                <w:tab w:val="num" w:pos="-8"/>
                <w:tab w:val="left" w:pos="377"/>
                <w:tab w:val="left" w:pos="53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точность, технологичность обследования и адекватность оценки показателей жизнедеятельности;</w:t>
            </w:r>
          </w:p>
          <w:p w14:paraId="3909ADB2" w14:textId="77777777" w:rsidR="00C03E2C" w:rsidRPr="00546CE8" w:rsidRDefault="00C03E2C" w:rsidP="007D70B2">
            <w:pPr>
              <w:numPr>
                <w:ilvl w:val="0"/>
                <w:numId w:val="19"/>
              </w:numPr>
              <w:tabs>
                <w:tab w:val="clear" w:pos="1080"/>
                <w:tab w:val="num" w:pos="-8"/>
                <w:tab w:val="left" w:pos="377"/>
                <w:tab w:val="left" w:pos="53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определение проблем пациента в соответствии с нарушенными потребностями и состоянием пациента;</w:t>
            </w:r>
          </w:p>
          <w:p w14:paraId="43595A1C" w14:textId="77777777" w:rsidR="00C03E2C" w:rsidRPr="00546CE8" w:rsidRDefault="00C03E2C" w:rsidP="007D70B2">
            <w:pPr>
              <w:numPr>
                <w:ilvl w:val="0"/>
                <w:numId w:val="19"/>
              </w:numPr>
              <w:tabs>
                <w:tab w:val="clear" w:pos="1080"/>
                <w:tab w:val="num" w:pos="-8"/>
                <w:tab w:val="left" w:pos="377"/>
                <w:tab w:val="left" w:pos="53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 xml:space="preserve">адекватность поставленных целей и плана ухода в соответствии с </w:t>
            </w:r>
            <w:r w:rsidRPr="00546CE8">
              <w:rPr>
                <w:rFonts w:ascii="Times New Roman" w:hAnsi="Times New Roman"/>
                <w:bCs/>
                <w:iCs/>
                <w:sz w:val="28"/>
                <w:szCs w:val="28"/>
              </w:rPr>
              <w:lastRenderedPageBreak/>
              <w:t>возрастом пациента и условиями оказания медицинской помощи;</w:t>
            </w:r>
          </w:p>
          <w:p w14:paraId="55E2B2D8" w14:textId="77777777" w:rsidR="00C03E2C" w:rsidRPr="00546CE8" w:rsidRDefault="00C03E2C" w:rsidP="007D70B2">
            <w:pPr>
              <w:numPr>
                <w:ilvl w:val="0"/>
                <w:numId w:val="19"/>
              </w:numPr>
              <w:tabs>
                <w:tab w:val="clear" w:pos="1080"/>
                <w:tab w:val="num" w:pos="-8"/>
                <w:tab w:val="left" w:pos="377"/>
                <w:tab w:val="left" w:pos="53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 xml:space="preserve">выполнение манипуляций общего медицинского ухода в соответствии с технологиями выполнения  </w:t>
            </w:r>
            <w:r w:rsidRPr="00546CE8">
              <w:rPr>
                <w:rFonts w:ascii="Times New Roman" w:hAnsi="Times New Roman"/>
                <w:sz w:val="28"/>
                <w:szCs w:val="28"/>
              </w:rPr>
              <w:t>специализированных</w:t>
            </w:r>
            <w:r w:rsidRPr="00546CE8">
              <w:rPr>
                <w:rFonts w:ascii="Times New Roman" w:hAnsi="Times New Roman"/>
                <w:bCs/>
                <w:iCs/>
                <w:sz w:val="28"/>
                <w:szCs w:val="28"/>
              </w:rPr>
              <w:t xml:space="preserve"> медицинских услуг и регламентирующими документами;</w:t>
            </w:r>
          </w:p>
        </w:tc>
        <w:tc>
          <w:tcPr>
            <w:tcW w:w="1981" w:type="pct"/>
            <w:shd w:val="clear" w:color="auto" w:fill="auto"/>
          </w:tcPr>
          <w:p w14:paraId="74F3FE07" w14:textId="77777777" w:rsidR="00C03E2C" w:rsidRPr="00546CE8" w:rsidRDefault="00C03E2C" w:rsidP="007D70B2">
            <w:pPr>
              <w:numPr>
                <w:ilvl w:val="0"/>
                <w:numId w:val="19"/>
              </w:numPr>
              <w:tabs>
                <w:tab w:val="left" w:pos="371"/>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lastRenderedPageBreak/>
              <w:t>наблюдение за действиями на практике;</w:t>
            </w:r>
          </w:p>
          <w:p w14:paraId="4F655285" w14:textId="77777777" w:rsidR="00C03E2C" w:rsidRPr="00546CE8" w:rsidRDefault="00C03E2C" w:rsidP="007D70B2">
            <w:pPr>
              <w:numPr>
                <w:ilvl w:val="0"/>
                <w:numId w:val="19"/>
              </w:numPr>
              <w:tabs>
                <w:tab w:val="left" w:pos="371"/>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манипуляций;</w:t>
            </w:r>
          </w:p>
          <w:p w14:paraId="7D1B9B71" w14:textId="77777777" w:rsidR="00C03E2C" w:rsidRPr="00546CE8" w:rsidRDefault="00C03E2C" w:rsidP="007D70B2">
            <w:pPr>
              <w:numPr>
                <w:ilvl w:val="0"/>
                <w:numId w:val="19"/>
              </w:numPr>
              <w:tabs>
                <w:tab w:val="left" w:pos="371"/>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характеристика с производственной практики;</w:t>
            </w:r>
          </w:p>
          <w:p w14:paraId="27274A2B" w14:textId="77777777" w:rsidR="00C03E2C" w:rsidRPr="00546CE8" w:rsidRDefault="00C03E2C" w:rsidP="007D70B2">
            <w:pPr>
              <w:pStyle w:val="a5"/>
              <w:numPr>
                <w:ilvl w:val="0"/>
                <w:numId w:val="19"/>
              </w:numPr>
              <w:tabs>
                <w:tab w:val="clear" w:pos="1080"/>
                <w:tab w:val="left" w:pos="371"/>
              </w:tabs>
              <w:ind w:left="0" w:firstLine="0"/>
              <w:jc w:val="both"/>
              <w:rPr>
                <w:rFonts w:ascii="Times New Roman" w:hAnsi="Times New Roman"/>
                <w:sz w:val="28"/>
                <w:szCs w:val="28"/>
              </w:rPr>
            </w:pPr>
            <w:r w:rsidRPr="00546CE8">
              <w:rPr>
                <w:rFonts w:ascii="Times New Roman" w:hAnsi="Times New Roman"/>
                <w:bCs/>
                <w:iCs/>
                <w:sz w:val="28"/>
                <w:szCs w:val="28"/>
              </w:rPr>
              <w:t>оценка результатов дифференцированного зачета.</w:t>
            </w:r>
          </w:p>
          <w:p w14:paraId="295520E0" w14:textId="77777777" w:rsidR="00C03E2C" w:rsidRPr="00546CE8" w:rsidRDefault="00C03E2C" w:rsidP="007D70B2">
            <w:pPr>
              <w:spacing w:after="0" w:line="240" w:lineRule="auto"/>
              <w:jc w:val="both"/>
              <w:rPr>
                <w:rFonts w:ascii="Times New Roman" w:hAnsi="Times New Roman"/>
                <w:bCs/>
                <w:i/>
                <w:sz w:val="28"/>
                <w:szCs w:val="28"/>
              </w:rPr>
            </w:pPr>
          </w:p>
        </w:tc>
      </w:tr>
      <w:tr w:rsidR="00C03E2C" w:rsidRPr="00546CE8" w14:paraId="26F76A1B" w14:textId="77777777" w:rsidTr="007D70B2">
        <w:trPr>
          <w:trHeight w:val="1294"/>
        </w:trPr>
        <w:tc>
          <w:tcPr>
            <w:tcW w:w="1144" w:type="pct"/>
            <w:shd w:val="clear" w:color="auto" w:fill="auto"/>
          </w:tcPr>
          <w:p w14:paraId="0719DEE5"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2.7. Организовывать оказание психологической помощи пациенту и его окружению.</w:t>
            </w:r>
          </w:p>
          <w:p w14:paraId="0688ACD8"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445B900B" w14:textId="77777777" w:rsidR="00C03E2C" w:rsidRPr="00546CE8" w:rsidRDefault="00C03E2C" w:rsidP="007D70B2">
            <w:pPr>
              <w:numPr>
                <w:ilvl w:val="0"/>
                <w:numId w:val="20"/>
              </w:numPr>
              <w:tabs>
                <w:tab w:val="clear" w:pos="1080"/>
                <w:tab w:val="num" w:pos="-8"/>
                <w:tab w:val="left" w:pos="47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своевременность определения потребности пациента, его родственников в медико-санитарной информации и консультативной работы;</w:t>
            </w:r>
          </w:p>
          <w:p w14:paraId="07B1CAF8" w14:textId="77777777" w:rsidR="00C03E2C" w:rsidRPr="00546CE8" w:rsidRDefault="00C03E2C" w:rsidP="007D70B2">
            <w:pPr>
              <w:numPr>
                <w:ilvl w:val="0"/>
                <w:numId w:val="20"/>
              </w:numPr>
              <w:tabs>
                <w:tab w:val="clear" w:pos="1080"/>
                <w:tab w:val="num" w:pos="-8"/>
                <w:tab w:val="left" w:pos="47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научность, полнота и доступность изложения информации при уходе за пациентом и консультировании;</w:t>
            </w:r>
          </w:p>
          <w:p w14:paraId="4AC43ED2" w14:textId="77777777" w:rsidR="00C03E2C" w:rsidRPr="00546CE8" w:rsidRDefault="00C03E2C" w:rsidP="007D70B2">
            <w:pPr>
              <w:numPr>
                <w:ilvl w:val="0"/>
                <w:numId w:val="20"/>
              </w:numPr>
              <w:tabs>
                <w:tab w:val="clear" w:pos="1080"/>
                <w:tab w:val="num" w:pos="-8"/>
                <w:tab w:val="left" w:pos="472"/>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 xml:space="preserve">технологичность процесса обучения пациента </w:t>
            </w:r>
            <w:r w:rsidRPr="00546CE8">
              <w:rPr>
                <w:rFonts w:ascii="Times New Roman" w:hAnsi="Times New Roman"/>
                <w:sz w:val="28"/>
                <w:szCs w:val="28"/>
              </w:rPr>
              <w:t>и его окружения</w:t>
            </w:r>
            <w:r w:rsidRPr="00546CE8">
              <w:rPr>
                <w:rFonts w:ascii="Times New Roman" w:hAnsi="Times New Roman"/>
                <w:bCs/>
                <w:iCs/>
                <w:sz w:val="28"/>
                <w:szCs w:val="28"/>
              </w:rPr>
              <w:t xml:space="preserve"> приемам самоухода;</w:t>
            </w:r>
          </w:p>
        </w:tc>
        <w:tc>
          <w:tcPr>
            <w:tcW w:w="1981" w:type="pct"/>
            <w:shd w:val="clear" w:color="auto" w:fill="auto"/>
          </w:tcPr>
          <w:p w14:paraId="65AAD701" w14:textId="77777777" w:rsidR="00C03E2C" w:rsidRPr="00546CE8" w:rsidRDefault="00C03E2C" w:rsidP="007D70B2">
            <w:pPr>
              <w:numPr>
                <w:ilvl w:val="0"/>
                <w:numId w:val="20"/>
              </w:numPr>
              <w:tabs>
                <w:tab w:val="left" w:pos="595"/>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наблюдение за действиями на практике;</w:t>
            </w:r>
          </w:p>
          <w:p w14:paraId="66071D99" w14:textId="77777777" w:rsidR="00C03E2C" w:rsidRPr="00546CE8" w:rsidRDefault="00C03E2C" w:rsidP="007D70B2">
            <w:pPr>
              <w:numPr>
                <w:ilvl w:val="0"/>
                <w:numId w:val="20"/>
              </w:numPr>
              <w:tabs>
                <w:tab w:val="left" w:pos="595"/>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действий;</w:t>
            </w:r>
          </w:p>
          <w:p w14:paraId="3A07676D" w14:textId="77777777" w:rsidR="00C03E2C" w:rsidRPr="00546CE8" w:rsidRDefault="00C03E2C" w:rsidP="007D70B2">
            <w:pPr>
              <w:numPr>
                <w:ilvl w:val="0"/>
                <w:numId w:val="20"/>
              </w:numPr>
              <w:tabs>
                <w:tab w:val="left" w:pos="595"/>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характеристика с производственной практики;</w:t>
            </w:r>
          </w:p>
          <w:p w14:paraId="49178934" w14:textId="77777777" w:rsidR="00C03E2C" w:rsidRPr="00546CE8" w:rsidRDefault="00C03E2C" w:rsidP="007D70B2">
            <w:pPr>
              <w:numPr>
                <w:ilvl w:val="0"/>
                <w:numId w:val="20"/>
              </w:numPr>
              <w:tabs>
                <w:tab w:val="left" w:pos="595"/>
              </w:tabs>
              <w:spacing w:after="0" w:line="240" w:lineRule="auto"/>
              <w:ind w:left="-8" w:firstLine="0"/>
              <w:rPr>
                <w:rFonts w:ascii="Times New Roman" w:hAnsi="Times New Roman"/>
                <w:bCs/>
                <w:iCs/>
                <w:sz w:val="28"/>
                <w:szCs w:val="28"/>
              </w:rPr>
            </w:pPr>
            <w:r w:rsidRPr="00546CE8">
              <w:rPr>
                <w:rFonts w:ascii="Times New Roman" w:hAnsi="Times New Roman"/>
                <w:bCs/>
                <w:iCs/>
                <w:sz w:val="28"/>
                <w:szCs w:val="28"/>
              </w:rPr>
              <w:t>оценка результатов дифференцированного зачета.</w:t>
            </w:r>
          </w:p>
        </w:tc>
      </w:tr>
      <w:tr w:rsidR="00C03E2C" w:rsidRPr="00546CE8" w14:paraId="3F717BAC" w14:textId="77777777" w:rsidTr="007D70B2">
        <w:trPr>
          <w:trHeight w:val="1294"/>
        </w:trPr>
        <w:tc>
          <w:tcPr>
            <w:tcW w:w="1144" w:type="pct"/>
            <w:shd w:val="clear" w:color="auto" w:fill="auto"/>
          </w:tcPr>
          <w:p w14:paraId="7CAE5BF5" w14:textId="77777777" w:rsidR="00C03E2C" w:rsidRPr="00546CE8" w:rsidRDefault="00C03E2C" w:rsidP="007D70B2">
            <w:pPr>
              <w:autoSpaceDE w:val="0"/>
              <w:autoSpaceDN w:val="0"/>
              <w:adjustRightInd w:val="0"/>
              <w:rPr>
                <w:rFonts w:ascii="Times New Roman" w:hAnsi="Times New Roman"/>
                <w:sz w:val="28"/>
                <w:szCs w:val="28"/>
              </w:rPr>
            </w:pPr>
            <w:r w:rsidRPr="00546CE8">
              <w:rPr>
                <w:rFonts w:ascii="Times New Roman" w:hAnsi="Times New Roman"/>
                <w:sz w:val="28"/>
                <w:szCs w:val="28"/>
              </w:rPr>
              <w:t>ПК 2.8. Оформлять медицинскую документацию.</w:t>
            </w:r>
          </w:p>
          <w:p w14:paraId="480AB127" w14:textId="77777777" w:rsidR="00C03E2C" w:rsidRPr="00546CE8" w:rsidRDefault="00C03E2C" w:rsidP="007D70B2">
            <w:pPr>
              <w:spacing w:after="0" w:line="240" w:lineRule="auto"/>
              <w:rPr>
                <w:rFonts w:ascii="Times New Roman" w:hAnsi="Times New Roman"/>
                <w:sz w:val="28"/>
                <w:szCs w:val="28"/>
              </w:rPr>
            </w:pPr>
          </w:p>
        </w:tc>
        <w:tc>
          <w:tcPr>
            <w:tcW w:w="1875" w:type="pct"/>
            <w:shd w:val="clear" w:color="auto" w:fill="auto"/>
          </w:tcPr>
          <w:p w14:paraId="5D3AF56A" w14:textId="77777777" w:rsidR="00C03E2C" w:rsidRPr="00546CE8" w:rsidRDefault="00C03E2C" w:rsidP="007D70B2">
            <w:pPr>
              <w:numPr>
                <w:ilvl w:val="0"/>
                <w:numId w:val="18"/>
              </w:numPr>
              <w:tabs>
                <w:tab w:val="clear" w:pos="720"/>
                <w:tab w:val="num" w:pos="0"/>
                <w:tab w:val="left" w:pos="413"/>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своевременность ведения медицинской документации в соответствии с нормативными требованиями;</w:t>
            </w:r>
          </w:p>
          <w:p w14:paraId="39E5D1F4" w14:textId="77777777" w:rsidR="00C03E2C" w:rsidRPr="00546CE8" w:rsidRDefault="00C03E2C" w:rsidP="007D70B2">
            <w:pPr>
              <w:numPr>
                <w:ilvl w:val="0"/>
                <w:numId w:val="18"/>
              </w:numPr>
              <w:tabs>
                <w:tab w:val="clear" w:pos="720"/>
                <w:tab w:val="num" w:pos="0"/>
                <w:tab w:val="left" w:pos="413"/>
              </w:tabs>
              <w:spacing w:after="0" w:line="240" w:lineRule="auto"/>
              <w:ind w:left="0" w:firstLine="0"/>
              <w:rPr>
                <w:rFonts w:ascii="Times New Roman" w:hAnsi="Times New Roman"/>
                <w:sz w:val="28"/>
                <w:szCs w:val="28"/>
              </w:rPr>
            </w:pPr>
            <w:r w:rsidRPr="00546CE8">
              <w:rPr>
                <w:rFonts w:ascii="Times New Roman" w:hAnsi="Times New Roman"/>
                <w:bCs/>
                <w:iCs/>
                <w:sz w:val="28"/>
                <w:szCs w:val="28"/>
              </w:rPr>
              <w:t xml:space="preserve">грамотность, полнота и соответствие требованиям к заполнению и ведению медицинской </w:t>
            </w:r>
            <w:r w:rsidRPr="00546CE8">
              <w:rPr>
                <w:rFonts w:ascii="Times New Roman" w:hAnsi="Times New Roman"/>
                <w:bCs/>
                <w:iCs/>
                <w:sz w:val="28"/>
                <w:szCs w:val="28"/>
              </w:rPr>
              <w:lastRenderedPageBreak/>
              <w:t>документации;</w:t>
            </w:r>
          </w:p>
        </w:tc>
        <w:tc>
          <w:tcPr>
            <w:tcW w:w="1981" w:type="pct"/>
            <w:shd w:val="clear" w:color="auto" w:fill="auto"/>
          </w:tcPr>
          <w:p w14:paraId="40B44D71" w14:textId="77777777" w:rsidR="00C03E2C" w:rsidRPr="00546CE8" w:rsidRDefault="00C03E2C" w:rsidP="007D70B2">
            <w:pPr>
              <w:numPr>
                <w:ilvl w:val="0"/>
                <w:numId w:val="18"/>
              </w:numPr>
              <w:tabs>
                <w:tab w:val="left" w:pos="336"/>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lastRenderedPageBreak/>
              <w:t>наблюдение за действиями на практике;</w:t>
            </w:r>
          </w:p>
          <w:p w14:paraId="600BACAF" w14:textId="77777777" w:rsidR="00C03E2C" w:rsidRPr="00546CE8" w:rsidRDefault="00C03E2C" w:rsidP="007D70B2">
            <w:pPr>
              <w:numPr>
                <w:ilvl w:val="0"/>
                <w:numId w:val="18"/>
              </w:numPr>
              <w:tabs>
                <w:tab w:val="left" w:pos="336"/>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выполнения практических действий;</w:t>
            </w:r>
          </w:p>
          <w:p w14:paraId="3AEC9E1A" w14:textId="77777777" w:rsidR="00C03E2C" w:rsidRPr="00546CE8" w:rsidRDefault="00C03E2C" w:rsidP="007D70B2">
            <w:pPr>
              <w:numPr>
                <w:ilvl w:val="0"/>
                <w:numId w:val="18"/>
              </w:numPr>
              <w:tabs>
                <w:tab w:val="left" w:pos="336"/>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характеристика с производственной практики;</w:t>
            </w:r>
          </w:p>
          <w:p w14:paraId="227A0DD5" w14:textId="77777777" w:rsidR="00C03E2C" w:rsidRPr="00546CE8" w:rsidRDefault="00C03E2C" w:rsidP="007D70B2">
            <w:pPr>
              <w:numPr>
                <w:ilvl w:val="0"/>
                <w:numId w:val="18"/>
              </w:numPr>
              <w:tabs>
                <w:tab w:val="left" w:pos="336"/>
              </w:tabs>
              <w:spacing w:after="0" w:line="240" w:lineRule="auto"/>
              <w:ind w:left="0" w:firstLine="0"/>
              <w:rPr>
                <w:rFonts w:ascii="Times New Roman" w:hAnsi="Times New Roman"/>
                <w:bCs/>
                <w:iCs/>
                <w:sz w:val="28"/>
                <w:szCs w:val="28"/>
              </w:rPr>
            </w:pPr>
            <w:r w:rsidRPr="00546CE8">
              <w:rPr>
                <w:rFonts w:ascii="Times New Roman" w:hAnsi="Times New Roman"/>
                <w:bCs/>
                <w:iCs/>
                <w:sz w:val="28"/>
                <w:szCs w:val="28"/>
              </w:rPr>
              <w:t>оценка результатов дифференцированного зачета;</w:t>
            </w:r>
          </w:p>
        </w:tc>
      </w:tr>
    </w:tbl>
    <w:p w14:paraId="7FA24069"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p>
    <w:p w14:paraId="0E8DEE90"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sidRPr="00546CE8">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7605CBDF"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836"/>
        <w:gridCol w:w="4179"/>
      </w:tblGrid>
      <w:tr w:rsidR="00C03E2C" w:rsidRPr="00546CE8" w14:paraId="530AC3E7" w14:textId="77777777" w:rsidTr="007D70B2">
        <w:trPr>
          <w:jc w:val="center"/>
        </w:trPr>
        <w:tc>
          <w:tcPr>
            <w:tcW w:w="2480" w:type="dxa"/>
            <w:tcBorders>
              <w:top w:val="single" w:sz="4" w:space="0" w:color="auto"/>
              <w:left w:val="single" w:sz="4" w:space="0" w:color="auto"/>
              <w:bottom w:val="single" w:sz="4" w:space="0" w:color="auto"/>
              <w:right w:val="single" w:sz="4" w:space="0" w:color="auto"/>
            </w:tcBorders>
            <w:vAlign w:val="center"/>
            <w:hideMark/>
          </w:tcPr>
          <w:p w14:paraId="576B27BE" w14:textId="77777777" w:rsidR="00C03E2C" w:rsidRPr="00546CE8" w:rsidRDefault="00C03E2C" w:rsidP="007D70B2">
            <w:pPr>
              <w:spacing w:after="0" w:line="240" w:lineRule="auto"/>
              <w:ind w:right="-365"/>
              <w:jc w:val="center"/>
              <w:rPr>
                <w:rFonts w:ascii="Times New Roman" w:hAnsi="Times New Roman"/>
                <w:b/>
                <w:bCs/>
                <w:sz w:val="28"/>
                <w:szCs w:val="28"/>
              </w:rPr>
            </w:pPr>
            <w:r w:rsidRPr="00546CE8">
              <w:rPr>
                <w:rFonts w:ascii="Times New Roman" w:hAnsi="Times New Roman"/>
                <w:b/>
                <w:bCs/>
                <w:sz w:val="28"/>
                <w:szCs w:val="28"/>
              </w:rPr>
              <w:t xml:space="preserve">Результаты </w:t>
            </w:r>
          </w:p>
          <w:p w14:paraId="44E07612" w14:textId="77777777" w:rsidR="00C03E2C" w:rsidRPr="00546CE8" w:rsidRDefault="00C03E2C" w:rsidP="007D70B2">
            <w:pPr>
              <w:spacing w:after="0" w:line="240" w:lineRule="auto"/>
              <w:jc w:val="center"/>
              <w:rPr>
                <w:rFonts w:ascii="Times New Roman" w:hAnsi="Times New Roman"/>
                <w:b/>
                <w:bCs/>
                <w:sz w:val="28"/>
                <w:szCs w:val="28"/>
              </w:rPr>
            </w:pPr>
            <w:r w:rsidRPr="00546CE8">
              <w:rPr>
                <w:rFonts w:ascii="Times New Roman" w:hAnsi="Times New Roman"/>
                <w:b/>
                <w:bCs/>
                <w:sz w:val="28"/>
                <w:szCs w:val="28"/>
              </w:rPr>
              <w:t>(освоенные общие компетенции)</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21E6667" w14:textId="77777777" w:rsidR="00C03E2C" w:rsidRPr="00546CE8" w:rsidRDefault="00C03E2C" w:rsidP="007D70B2">
            <w:pPr>
              <w:spacing w:after="0" w:line="240" w:lineRule="auto"/>
              <w:jc w:val="center"/>
              <w:rPr>
                <w:rFonts w:ascii="Times New Roman" w:hAnsi="Times New Roman"/>
                <w:bCs/>
                <w:sz w:val="28"/>
                <w:szCs w:val="28"/>
              </w:rPr>
            </w:pPr>
            <w:r w:rsidRPr="00546CE8">
              <w:rPr>
                <w:rFonts w:ascii="Times New Roman" w:hAnsi="Times New Roman"/>
                <w:b/>
                <w:sz w:val="28"/>
                <w:szCs w:val="28"/>
              </w:rPr>
              <w:t>Основные показатели оценки результата</w:t>
            </w:r>
          </w:p>
        </w:tc>
        <w:tc>
          <w:tcPr>
            <w:tcW w:w="4179" w:type="dxa"/>
            <w:tcBorders>
              <w:top w:val="single" w:sz="4" w:space="0" w:color="auto"/>
              <w:left w:val="single" w:sz="4" w:space="0" w:color="auto"/>
              <w:bottom w:val="single" w:sz="4" w:space="0" w:color="auto"/>
              <w:right w:val="single" w:sz="4" w:space="0" w:color="auto"/>
            </w:tcBorders>
            <w:vAlign w:val="center"/>
            <w:hideMark/>
          </w:tcPr>
          <w:p w14:paraId="134B83C4" w14:textId="77777777" w:rsidR="00C03E2C" w:rsidRPr="00546CE8" w:rsidRDefault="00C03E2C" w:rsidP="007D70B2">
            <w:pPr>
              <w:spacing w:after="0" w:line="240" w:lineRule="auto"/>
              <w:jc w:val="center"/>
              <w:rPr>
                <w:rFonts w:ascii="Times New Roman" w:hAnsi="Times New Roman"/>
                <w:b/>
                <w:bCs/>
                <w:sz w:val="28"/>
                <w:szCs w:val="28"/>
              </w:rPr>
            </w:pPr>
            <w:r w:rsidRPr="00546CE8">
              <w:rPr>
                <w:rFonts w:ascii="Times New Roman" w:hAnsi="Times New Roman"/>
                <w:b/>
                <w:sz w:val="28"/>
                <w:szCs w:val="28"/>
              </w:rPr>
              <w:t xml:space="preserve">Формы и методы контроля и оценки </w:t>
            </w:r>
          </w:p>
        </w:tc>
      </w:tr>
      <w:tr w:rsidR="00C03E2C" w:rsidRPr="00546CE8" w14:paraId="608E0D07"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5F0A5C9E" w14:textId="77777777" w:rsidR="00C03E2C" w:rsidRPr="00546CE8" w:rsidRDefault="00C03E2C" w:rsidP="007D70B2">
            <w:pPr>
              <w:pStyle w:val="Style9"/>
              <w:widowControl/>
              <w:spacing w:line="240" w:lineRule="auto"/>
              <w:ind w:firstLine="0"/>
              <w:jc w:val="left"/>
              <w:rPr>
                <w:rStyle w:val="FontStyle56"/>
                <w:sz w:val="28"/>
                <w:szCs w:val="28"/>
                <w:lang w:eastAsia="en-US"/>
              </w:rPr>
            </w:pPr>
            <w:r w:rsidRPr="00546CE8">
              <w:rPr>
                <w:rStyle w:val="FontStyle56"/>
                <w:sz w:val="28"/>
                <w:szCs w:val="28"/>
                <w:lang w:val="en-US" w:eastAsia="en-US"/>
              </w:rPr>
              <w:t>OK</w:t>
            </w:r>
            <w:r w:rsidRPr="00546CE8">
              <w:rPr>
                <w:rStyle w:val="FontStyle56"/>
                <w:sz w:val="28"/>
                <w:szCs w:val="28"/>
                <w:lang w:eastAsia="en-US"/>
              </w:rPr>
              <w:t xml:space="preserve"> 1. Понимать сущность и социальную значимость своей будущей профессии, проявлять к ней устойчивый интерес.</w:t>
            </w:r>
          </w:p>
          <w:p w14:paraId="2B90023A" w14:textId="77777777" w:rsidR="00C03E2C" w:rsidRPr="00546CE8" w:rsidRDefault="00C03E2C" w:rsidP="007D70B2">
            <w:pPr>
              <w:spacing w:after="0" w:line="240" w:lineRule="auto"/>
              <w:contextualSpacing/>
              <w:rPr>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4EB222F7"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 xml:space="preserve">Правильность понимания сущности и  значимости профессии. </w:t>
            </w:r>
          </w:p>
          <w:p w14:paraId="22F44AE7"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Активность и энтузиазм в практической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10EA4C59"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077FB04D"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89B35C4"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056A7819"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0F3F1995" w14:textId="77777777" w:rsidTr="007D70B2">
        <w:trPr>
          <w:trHeight w:val="3393"/>
          <w:jc w:val="center"/>
        </w:trPr>
        <w:tc>
          <w:tcPr>
            <w:tcW w:w="2480" w:type="dxa"/>
            <w:tcBorders>
              <w:top w:val="single" w:sz="4" w:space="0" w:color="auto"/>
              <w:left w:val="single" w:sz="4" w:space="0" w:color="auto"/>
              <w:bottom w:val="single" w:sz="4" w:space="0" w:color="auto"/>
              <w:right w:val="single" w:sz="4" w:space="0" w:color="auto"/>
            </w:tcBorders>
            <w:hideMark/>
          </w:tcPr>
          <w:p w14:paraId="4496BD5A"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836" w:type="dxa"/>
            <w:tcBorders>
              <w:top w:val="single" w:sz="4" w:space="0" w:color="auto"/>
              <w:left w:val="single" w:sz="4" w:space="0" w:color="auto"/>
              <w:bottom w:val="single" w:sz="4" w:space="0" w:color="auto"/>
              <w:right w:val="single" w:sz="4" w:space="0" w:color="auto"/>
            </w:tcBorders>
            <w:hideMark/>
          </w:tcPr>
          <w:p w14:paraId="65EB108B"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Обоснованность применения методов и способов решения профессиональных задач.</w:t>
            </w:r>
          </w:p>
          <w:p w14:paraId="05E67F17"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Адекватность оценки качества выполнения профессиональных задач.</w:t>
            </w:r>
          </w:p>
        </w:tc>
        <w:tc>
          <w:tcPr>
            <w:tcW w:w="4179" w:type="dxa"/>
            <w:tcBorders>
              <w:top w:val="single" w:sz="4" w:space="0" w:color="auto"/>
              <w:left w:val="single" w:sz="4" w:space="0" w:color="auto"/>
              <w:bottom w:val="single" w:sz="4" w:space="0" w:color="auto"/>
              <w:right w:val="single" w:sz="4" w:space="0" w:color="auto"/>
            </w:tcBorders>
            <w:hideMark/>
          </w:tcPr>
          <w:p w14:paraId="76A6399E"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61FD5F4D"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03E0562"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76615677"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lastRenderedPageBreak/>
              <w:t>социологического опроса.</w:t>
            </w:r>
          </w:p>
        </w:tc>
      </w:tr>
      <w:tr w:rsidR="00C03E2C" w:rsidRPr="00546CE8" w14:paraId="2F59AF0A"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02C51078"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lastRenderedPageBreak/>
              <w:t>ОК 3. Принимать решения в стандартных и нестандартных ситуациях и нести за них ответственность.</w:t>
            </w:r>
          </w:p>
          <w:p w14:paraId="5D158CEE" w14:textId="77777777" w:rsidR="00C03E2C" w:rsidRPr="00546CE8" w:rsidRDefault="00C03E2C" w:rsidP="007D70B2">
            <w:pPr>
              <w:spacing w:after="0" w:line="240" w:lineRule="auto"/>
              <w:rPr>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1ECC6F4A"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Точность и быстрота оценки ситуации.</w:t>
            </w:r>
          </w:p>
          <w:p w14:paraId="23D638C9"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Адекватность принятия решения в стандартных  и  нестандартных ситуациях.</w:t>
            </w:r>
          </w:p>
          <w:p w14:paraId="6C4D34C2"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Понимание ответственности за выполненные действия.</w:t>
            </w:r>
          </w:p>
        </w:tc>
        <w:tc>
          <w:tcPr>
            <w:tcW w:w="4179" w:type="dxa"/>
            <w:tcBorders>
              <w:top w:val="single" w:sz="4" w:space="0" w:color="auto"/>
              <w:left w:val="single" w:sz="4" w:space="0" w:color="auto"/>
              <w:bottom w:val="single" w:sz="4" w:space="0" w:color="auto"/>
              <w:right w:val="single" w:sz="4" w:space="0" w:color="auto"/>
            </w:tcBorders>
            <w:hideMark/>
          </w:tcPr>
          <w:p w14:paraId="68EDEA17"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0A3A58B0"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7B6913BA"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 xml:space="preserve"> Характеристика с производственной практики.</w:t>
            </w:r>
          </w:p>
          <w:p w14:paraId="0926C4D4"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246D865D"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E9CEB0D"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4F21217" w14:textId="77777777" w:rsidR="00C03E2C" w:rsidRPr="00546CE8" w:rsidRDefault="00C03E2C" w:rsidP="007D70B2">
            <w:pPr>
              <w:spacing w:after="0" w:line="240" w:lineRule="auto"/>
              <w:rPr>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55ACB0F4"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Обоснованность выбора, оптимальность и научность состава источников необходимых для решения поставленных задач.</w:t>
            </w:r>
          </w:p>
          <w:p w14:paraId="5D0D6E1C"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 xml:space="preserve">Быстрота и точность поиска необходимой информации и применения современных технологий ее обработки. </w:t>
            </w:r>
          </w:p>
        </w:tc>
        <w:tc>
          <w:tcPr>
            <w:tcW w:w="4179" w:type="dxa"/>
            <w:tcBorders>
              <w:top w:val="single" w:sz="4" w:space="0" w:color="auto"/>
              <w:left w:val="single" w:sz="4" w:space="0" w:color="auto"/>
              <w:bottom w:val="single" w:sz="4" w:space="0" w:color="auto"/>
              <w:right w:val="single" w:sz="4" w:space="0" w:color="auto"/>
            </w:tcBorders>
            <w:hideMark/>
          </w:tcPr>
          <w:p w14:paraId="67461078"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05F2C5CE"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D9B2D20"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 xml:space="preserve"> Характеристика с производственной практики.</w:t>
            </w:r>
          </w:p>
          <w:p w14:paraId="551F14CB"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62349363"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8C876BA"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lastRenderedPageBreak/>
              <w:t>ОК 5. Использовать информационно-коммуникационные технологии в профессиональной деятельности.</w:t>
            </w:r>
          </w:p>
          <w:p w14:paraId="5D7F8859" w14:textId="77777777" w:rsidR="00C03E2C" w:rsidRPr="00546CE8" w:rsidRDefault="00C03E2C" w:rsidP="007D70B2">
            <w:pPr>
              <w:spacing w:after="0" w:line="240" w:lineRule="auto"/>
              <w:rPr>
                <w:bCs/>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009EA2D1"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Рациональность использования информационных ресурсов в профессиональной и учебной деятельности.</w:t>
            </w:r>
          </w:p>
          <w:p w14:paraId="60D8CF4A"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Корректность использования прикладного программного обеспечения.</w:t>
            </w:r>
          </w:p>
        </w:tc>
        <w:tc>
          <w:tcPr>
            <w:tcW w:w="4179" w:type="dxa"/>
            <w:tcBorders>
              <w:top w:val="single" w:sz="4" w:space="0" w:color="auto"/>
              <w:left w:val="single" w:sz="4" w:space="0" w:color="auto"/>
              <w:bottom w:val="single" w:sz="4" w:space="0" w:color="auto"/>
              <w:right w:val="single" w:sz="4" w:space="0" w:color="auto"/>
            </w:tcBorders>
            <w:hideMark/>
          </w:tcPr>
          <w:p w14:paraId="78953FE5"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10C11CB8"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B77814E"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12A86B99"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54389665"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6072FC2"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t>ОК 6. Работать в коллективе и команде, эффективно общаться с коллегами, руководством, потребителями.</w:t>
            </w:r>
          </w:p>
          <w:p w14:paraId="2CBFE372" w14:textId="77777777" w:rsidR="00C03E2C" w:rsidRPr="00546CE8" w:rsidRDefault="00C03E2C" w:rsidP="007D70B2">
            <w:pPr>
              <w:spacing w:after="0" w:line="240" w:lineRule="auto"/>
              <w:rPr>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58854835"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Адекватность взаимодействия с обучающимися, коллегами, руководством ЛПО, потребителями.</w:t>
            </w:r>
          </w:p>
          <w:p w14:paraId="0C2FF126"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Обоснованность распределения ролей, зоны ответственности.</w:t>
            </w:r>
          </w:p>
        </w:tc>
        <w:tc>
          <w:tcPr>
            <w:tcW w:w="4179" w:type="dxa"/>
            <w:tcBorders>
              <w:top w:val="single" w:sz="4" w:space="0" w:color="auto"/>
              <w:left w:val="single" w:sz="4" w:space="0" w:color="auto"/>
              <w:bottom w:val="single" w:sz="4" w:space="0" w:color="auto"/>
              <w:right w:val="single" w:sz="4" w:space="0" w:color="auto"/>
            </w:tcBorders>
            <w:hideMark/>
          </w:tcPr>
          <w:p w14:paraId="2642F4C1"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71B4618F"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00F95CC"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60F28DD9"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029D9B70"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9EE955B"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t>ОК 7. Брать на себя ответственность за работу членов команды (подчиненных), за результат выполнения заданий.</w:t>
            </w:r>
          </w:p>
          <w:p w14:paraId="70E496C7" w14:textId="77777777" w:rsidR="00C03E2C" w:rsidRPr="00546CE8" w:rsidRDefault="00C03E2C" w:rsidP="007D70B2">
            <w:pPr>
              <w:spacing w:after="0" w:line="240" w:lineRule="auto"/>
              <w:rPr>
                <w:bCs/>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14:paraId="0C793E84"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Способность проявлять ответственность за работу членов команды, результат выполнения задания.</w:t>
            </w:r>
          </w:p>
          <w:p w14:paraId="226008EC"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Обоснованность принятых решений в процессе выполнения профессиональных задач.</w:t>
            </w:r>
          </w:p>
          <w:p w14:paraId="59431DB3"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lastRenderedPageBreak/>
              <w:t>Аргументированность самоанализа результатов собственной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7ED73F4E"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lastRenderedPageBreak/>
              <w:t>Наблюдение и оценка действий</w:t>
            </w:r>
            <w:r w:rsidRPr="00546CE8">
              <w:rPr>
                <w:rFonts w:ascii="Times New Roman" w:hAnsi="Times New Roman"/>
                <w:sz w:val="28"/>
                <w:szCs w:val="28"/>
              </w:rPr>
              <w:t xml:space="preserve"> на производственной практике.</w:t>
            </w:r>
          </w:p>
          <w:p w14:paraId="22A48707"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1CDCDC68"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6000327C"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lastRenderedPageBreak/>
              <w:t xml:space="preserve">Оценка результатов </w:t>
            </w:r>
            <w:r w:rsidRPr="00546CE8">
              <w:rPr>
                <w:rFonts w:ascii="Times New Roman" w:hAnsi="Times New Roman"/>
                <w:sz w:val="28"/>
                <w:szCs w:val="28"/>
              </w:rPr>
              <w:t>социологического опроса.</w:t>
            </w:r>
          </w:p>
        </w:tc>
      </w:tr>
      <w:tr w:rsidR="00C03E2C" w:rsidRPr="00546CE8" w14:paraId="12F9249F"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360C9BD" w14:textId="77777777" w:rsidR="00C03E2C" w:rsidRPr="00546CE8" w:rsidRDefault="00C03E2C" w:rsidP="007D70B2">
            <w:pPr>
              <w:pStyle w:val="Style9"/>
              <w:widowControl/>
              <w:spacing w:line="240" w:lineRule="auto"/>
              <w:ind w:firstLine="0"/>
              <w:jc w:val="left"/>
              <w:rPr>
                <w:bCs/>
                <w:sz w:val="28"/>
                <w:szCs w:val="28"/>
              </w:rPr>
            </w:pPr>
            <w:r w:rsidRPr="00546CE8">
              <w:rPr>
                <w:rStyle w:val="FontStyle56"/>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836" w:type="dxa"/>
            <w:tcBorders>
              <w:top w:val="single" w:sz="4" w:space="0" w:color="auto"/>
              <w:left w:val="single" w:sz="4" w:space="0" w:color="auto"/>
              <w:bottom w:val="single" w:sz="4" w:space="0" w:color="auto"/>
              <w:right w:val="single" w:sz="4" w:space="0" w:color="auto"/>
            </w:tcBorders>
            <w:hideMark/>
          </w:tcPr>
          <w:p w14:paraId="63283E63"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Адекватность показателей самооценки.</w:t>
            </w:r>
          </w:p>
          <w:p w14:paraId="19EE4DEF"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Способность организовывать самостоятельную работу при освоении профессиональных компетенций.</w:t>
            </w:r>
          </w:p>
          <w:p w14:paraId="663087DD"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Совпадение результатов самоанализа и экспертных оценок деятельности.</w:t>
            </w:r>
          </w:p>
          <w:p w14:paraId="6ED91268"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Достижимость поставленных целей при самообразовании.</w:t>
            </w:r>
          </w:p>
          <w:p w14:paraId="18A419EB"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Проявление стремлений к самообразованию и повышению профессионального уровня.</w:t>
            </w:r>
          </w:p>
        </w:tc>
        <w:tc>
          <w:tcPr>
            <w:tcW w:w="4179" w:type="dxa"/>
            <w:tcBorders>
              <w:top w:val="single" w:sz="4" w:space="0" w:color="auto"/>
              <w:left w:val="single" w:sz="4" w:space="0" w:color="auto"/>
              <w:bottom w:val="single" w:sz="4" w:space="0" w:color="auto"/>
              <w:right w:val="single" w:sz="4" w:space="0" w:color="auto"/>
            </w:tcBorders>
            <w:hideMark/>
          </w:tcPr>
          <w:p w14:paraId="6A8302D7"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3F10F455"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087A2EE2"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52654AF3"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46BDC622"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AFEA127"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rPr>
              <w:t>ОК 9. Ориентироваться в условиях смены технологий в профессиональной деятельности.</w:t>
            </w:r>
          </w:p>
        </w:tc>
        <w:tc>
          <w:tcPr>
            <w:tcW w:w="2836" w:type="dxa"/>
            <w:tcBorders>
              <w:top w:val="single" w:sz="4" w:space="0" w:color="auto"/>
              <w:left w:val="single" w:sz="4" w:space="0" w:color="auto"/>
              <w:bottom w:val="single" w:sz="4" w:space="0" w:color="auto"/>
              <w:right w:val="single" w:sz="4" w:space="0" w:color="auto"/>
            </w:tcBorders>
            <w:hideMark/>
          </w:tcPr>
          <w:p w14:paraId="15795A9E"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Способность к пониманию и применению инноваций в области сестринского дела.</w:t>
            </w:r>
          </w:p>
          <w:p w14:paraId="6B962634"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Адаптивность к смене рода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7A448BAD"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32AF768B"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10636E5E"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518DC4A5"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lastRenderedPageBreak/>
              <w:t xml:space="preserve">Оценка результатов </w:t>
            </w:r>
            <w:r w:rsidRPr="00546CE8">
              <w:rPr>
                <w:rFonts w:ascii="Times New Roman" w:hAnsi="Times New Roman"/>
                <w:sz w:val="28"/>
                <w:szCs w:val="28"/>
              </w:rPr>
              <w:t>социологического опроса.</w:t>
            </w:r>
          </w:p>
        </w:tc>
      </w:tr>
      <w:tr w:rsidR="00C03E2C" w:rsidRPr="00546CE8" w14:paraId="6F898F64"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966D82C"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lang w:val="en-US" w:eastAsia="en-US"/>
              </w:rPr>
              <w:lastRenderedPageBreak/>
              <w:t>OK</w:t>
            </w:r>
            <w:r w:rsidRPr="00546CE8">
              <w:rPr>
                <w:rStyle w:val="FontStyle56"/>
                <w:sz w:val="28"/>
                <w:szCs w:val="28"/>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2836" w:type="dxa"/>
            <w:tcBorders>
              <w:top w:val="single" w:sz="4" w:space="0" w:color="auto"/>
              <w:left w:val="single" w:sz="4" w:space="0" w:color="auto"/>
              <w:bottom w:val="single" w:sz="4" w:space="0" w:color="auto"/>
              <w:right w:val="single" w:sz="4" w:space="0" w:color="auto"/>
            </w:tcBorders>
            <w:hideMark/>
          </w:tcPr>
          <w:p w14:paraId="797FF74F"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Толерантность по отношению к социальным, культурным и религиозным различиям.</w:t>
            </w:r>
          </w:p>
          <w:p w14:paraId="3D3F7E1F"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Бережное отношение к историческому наследию и культурным традициям.</w:t>
            </w:r>
          </w:p>
        </w:tc>
        <w:tc>
          <w:tcPr>
            <w:tcW w:w="4179" w:type="dxa"/>
            <w:tcBorders>
              <w:top w:val="single" w:sz="4" w:space="0" w:color="auto"/>
              <w:left w:val="single" w:sz="4" w:space="0" w:color="auto"/>
              <w:bottom w:val="single" w:sz="4" w:space="0" w:color="auto"/>
              <w:right w:val="single" w:sz="4" w:space="0" w:color="auto"/>
            </w:tcBorders>
            <w:hideMark/>
          </w:tcPr>
          <w:p w14:paraId="47D63ECE"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013452FC"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F604179"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3ABC9414"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23093E64"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0B4EDE27"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lang w:val="en-US" w:eastAsia="en-US"/>
              </w:rPr>
              <w:t>OK</w:t>
            </w:r>
            <w:r w:rsidRPr="00546CE8">
              <w:rPr>
                <w:rStyle w:val="FontStyle56"/>
                <w:sz w:val="28"/>
                <w:szCs w:val="28"/>
                <w:lang w:eastAsia="en-US"/>
              </w:rPr>
              <w:t xml:space="preserve"> 11. Быть готовым брать на себя нравственные обязательства по отношению к природе, обществу и человеку.</w:t>
            </w:r>
          </w:p>
        </w:tc>
        <w:tc>
          <w:tcPr>
            <w:tcW w:w="2836" w:type="dxa"/>
            <w:tcBorders>
              <w:top w:val="single" w:sz="4" w:space="0" w:color="auto"/>
              <w:left w:val="single" w:sz="4" w:space="0" w:color="auto"/>
              <w:bottom w:val="single" w:sz="4" w:space="0" w:color="auto"/>
              <w:right w:val="single" w:sz="4" w:space="0" w:color="auto"/>
            </w:tcBorders>
            <w:hideMark/>
          </w:tcPr>
          <w:p w14:paraId="6BAD2427"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Бережное  отношение к окружающей среде и соблюдение природоохранных мероприятий.</w:t>
            </w:r>
          </w:p>
          <w:p w14:paraId="6C50EFE4"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Соблюдение правил и норм взаимоотношений в обществе.</w:t>
            </w:r>
          </w:p>
        </w:tc>
        <w:tc>
          <w:tcPr>
            <w:tcW w:w="4179" w:type="dxa"/>
            <w:tcBorders>
              <w:top w:val="single" w:sz="4" w:space="0" w:color="auto"/>
              <w:left w:val="single" w:sz="4" w:space="0" w:color="auto"/>
              <w:bottom w:val="single" w:sz="4" w:space="0" w:color="auto"/>
              <w:right w:val="single" w:sz="4" w:space="0" w:color="auto"/>
            </w:tcBorders>
            <w:hideMark/>
          </w:tcPr>
          <w:p w14:paraId="780FE441"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14B47725"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A4B7EB6"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6D48F5C3"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12C04A8B" w14:textId="77777777" w:rsidTr="007D70B2">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34AB423E" w14:textId="77777777" w:rsidR="00C03E2C" w:rsidRPr="00546CE8" w:rsidRDefault="00C03E2C" w:rsidP="007D70B2">
            <w:pPr>
              <w:pStyle w:val="Style9"/>
              <w:widowControl/>
              <w:spacing w:line="240" w:lineRule="auto"/>
              <w:ind w:firstLine="0"/>
              <w:jc w:val="left"/>
              <w:rPr>
                <w:rStyle w:val="FontStyle56"/>
                <w:sz w:val="28"/>
                <w:szCs w:val="28"/>
              </w:rPr>
            </w:pPr>
            <w:r w:rsidRPr="00546CE8">
              <w:rPr>
                <w:rStyle w:val="FontStyle56"/>
                <w:sz w:val="28"/>
                <w:szCs w:val="28"/>
              </w:rPr>
              <w:t>ОК 12. Организовывать рабочее место с соблюдением требований</w:t>
            </w:r>
          </w:p>
          <w:p w14:paraId="29191C0B"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rPr>
              <w:t>охраны труда, производственной санитарии, инфекционной и противопожарной безопасности.</w:t>
            </w:r>
          </w:p>
        </w:tc>
        <w:tc>
          <w:tcPr>
            <w:tcW w:w="2836" w:type="dxa"/>
            <w:tcBorders>
              <w:top w:val="single" w:sz="4" w:space="0" w:color="auto"/>
              <w:left w:val="single" w:sz="4" w:space="0" w:color="auto"/>
              <w:bottom w:val="single" w:sz="4" w:space="0" w:color="auto"/>
              <w:right w:val="single" w:sz="4" w:space="0" w:color="auto"/>
            </w:tcBorders>
            <w:hideMark/>
          </w:tcPr>
          <w:p w14:paraId="43558B77"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179" w:type="dxa"/>
            <w:tcBorders>
              <w:top w:val="single" w:sz="4" w:space="0" w:color="auto"/>
              <w:left w:val="single" w:sz="4" w:space="0" w:color="auto"/>
              <w:bottom w:val="single" w:sz="4" w:space="0" w:color="auto"/>
              <w:right w:val="single" w:sz="4" w:space="0" w:color="auto"/>
            </w:tcBorders>
            <w:hideMark/>
          </w:tcPr>
          <w:p w14:paraId="43D43A48"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3FCCC522"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DB36F30"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lastRenderedPageBreak/>
              <w:t>Характеристика с производственной практики.</w:t>
            </w:r>
          </w:p>
          <w:p w14:paraId="57BD4300" w14:textId="77777777" w:rsidR="00C03E2C" w:rsidRPr="00546CE8" w:rsidRDefault="00C03E2C" w:rsidP="00EE6F85">
            <w:pPr>
              <w:pStyle w:val="a8"/>
              <w:numPr>
                <w:ilvl w:val="0"/>
                <w:numId w:val="34"/>
              </w:numPr>
              <w:tabs>
                <w:tab w:val="left" w:pos="0"/>
                <w:tab w:val="left" w:pos="41"/>
              </w:tabs>
              <w:spacing w:after="0" w:line="240" w:lineRule="auto"/>
              <w:ind w:left="423" w:hanging="425"/>
              <w:rPr>
                <w:rFonts w:ascii="Times New Roman" w:hAnsi="Times New Roman"/>
                <w:sz w:val="28"/>
                <w:szCs w:val="28"/>
              </w:rPr>
            </w:pPr>
            <w:r w:rsidRPr="00546CE8">
              <w:rPr>
                <w:rFonts w:ascii="Times New Roman" w:hAnsi="Times New Roman"/>
                <w:bCs/>
                <w:sz w:val="28"/>
                <w:szCs w:val="28"/>
              </w:rPr>
              <w:t xml:space="preserve">Оценка результатов </w:t>
            </w:r>
            <w:r w:rsidRPr="00546CE8">
              <w:rPr>
                <w:rFonts w:ascii="Times New Roman" w:hAnsi="Times New Roman"/>
                <w:sz w:val="28"/>
                <w:szCs w:val="28"/>
              </w:rPr>
              <w:t>социологического опроса.</w:t>
            </w:r>
          </w:p>
        </w:tc>
      </w:tr>
      <w:tr w:rsidR="00C03E2C" w:rsidRPr="00546CE8" w14:paraId="0A55C84C" w14:textId="77777777" w:rsidTr="007D70B2">
        <w:trPr>
          <w:trHeight w:val="425"/>
          <w:jc w:val="center"/>
        </w:trPr>
        <w:tc>
          <w:tcPr>
            <w:tcW w:w="2480" w:type="dxa"/>
            <w:tcBorders>
              <w:top w:val="single" w:sz="4" w:space="0" w:color="auto"/>
              <w:left w:val="single" w:sz="4" w:space="0" w:color="auto"/>
              <w:bottom w:val="single" w:sz="4" w:space="0" w:color="auto"/>
              <w:right w:val="single" w:sz="4" w:space="0" w:color="auto"/>
            </w:tcBorders>
            <w:hideMark/>
          </w:tcPr>
          <w:p w14:paraId="75F86D6A" w14:textId="77777777" w:rsidR="00C03E2C" w:rsidRPr="00546CE8" w:rsidRDefault="00C03E2C" w:rsidP="007D70B2">
            <w:pPr>
              <w:pStyle w:val="Style9"/>
              <w:widowControl/>
              <w:spacing w:line="240" w:lineRule="auto"/>
              <w:ind w:firstLine="0"/>
              <w:jc w:val="left"/>
              <w:rPr>
                <w:sz w:val="28"/>
                <w:szCs w:val="28"/>
              </w:rPr>
            </w:pPr>
            <w:r w:rsidRPr="00546CE8">
              <w:rPr>
                <w:rStyle w:val="FontStyle56"/>
                <w:sz w:val="28"/>
                <w:szCs w:val="28"/>
              </w:rPr>
              <w:lastRenderedPageBreak/>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836" w:type="dxa"/>
            <w:tcBorders>
              <w:top w:val="single" w:sz="4" w:space="0" w:color="auto"/>
              <w:left w:val="single" w:sz="4" w:space="0" w:color="auto"/>
              <w:bottom w:val="single" w:sz="4" w:space="0" w:color="auto"/>
              <w:right w:val="single" w:sz="4" w:space="0" w:color="auto"/>
            </w:tcBorders>
            <w:hideMark/>
          </w:tcPr>
          <w:p w14:paraId="568A812E"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Приверженность здоровому образу жизни.</w:t>
            </w:r>
          </w:p>
          <w:p w14:paraId="1A8A9D5A" w14:textId="77777777" w:rsidR="00C03E2C" w:rsidRPr="00546CE8" w:rsidRDefault="00C03E2C" w:rsidP="00EE6F85">
            <w:pPr>
              <w:numPr>
                <w:ilvl w:val="0"/>
                <w:numId w:val="33"/>
              </w:numPr>
              <w:spacing w:after="0" w:line="240" w:lineRule="auto"/>
              <w:ind w:left="262" w:hanging="262"/>
              <w:rPr>
                <w:rFonts w:ascii="Times New Roman" w:hAnsi="Times New Roman"/>
                <w:bCs/>
                <w:iCs/>
                <w:sz w:val="28"/>
                <w:szCs w:val="28"/>
              </w:rPr>
            </w:pPr>
            <w:r w:rsidRPr="00546CE8">
              <w:rPr>
                <w:rFonts w:ascii="Times New Roman" w:hAnsi="Times New Roman"/>
                <w:bCs/>
                <w:iCs/>
                <w:sz w:val="28"/>
                <w:szCs w:val="28"/>
              </w:rPr>
              <w:t>Участие в мероприятиях,  акциях и волонтерских движениях, посвященных здоровому образу жизни.</w:t>
            </w:r>
          </w:p>
        </w:tc>
        <w:tc>
          <w:tcPr>
            <w:tcW w:w="4179" w:type="dxa"/>
            <w:tcBorders>
              <w:top w:val="single" w:sz="4" w:space="0" w:color="auto"/>
              <w:left w:val="single" w:sz="4" w:space="0" w:color="auto"/>
              <w:bottom w:val="single" w:sz="4" w:space="0" w:color="auto"/>
              <w:right w:val="single" w:sz="4" w:space="0" w:color="auto"/>
            </w:tcBorders>
          </w:tcPr>
          <w:p w14:paraId="52C33ECA" w14:textId="77777777" w:rsidR="00C03E2C" w:rsidRPr="00546CE8" w:rsidRDefault="00C03E2C" w:rsidP="00EE6F85">
            <w:pPr>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bCs/>
                <w:sz w:val="28"/>
                <w:szCs w:val="28"/>
              </w:rPr>
              <w:t>Наблюдение и оценка действий</w:t>
            </w:r>
            <w:r w:rsidRPr="00546CE8">
              <w:rPr>
                <w:rFonts w:ascii="Times New Roman" w:hAnsi="Times New Roman"/>
                <w:sz w:val="28"/>
                <w:szCs w:val="28"/>
              </w:rPr>
              <w:t xml:space="preserve"> на производственной практике.</w:t>
            </w:r>
          </w:p>
          <w:p w14:paraId="274CB4F5"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bCs/>
                <w:sz w:val="28"/>
                <w:szCs w:val="28"/>
              </w:rPr>
            </w:pPr>
            <w:r w:rsidRPr="00546CE8">
              <w:rPr>
                <w:rFonts w:ascii="Times New Roman" w:hAnsi="Times New Roman"/>
                <w:bCs/>
                <w:sz w:val="28"/>
                <w:szCs w:val="28"/>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4C6F238" w14:textId="77777777" w:rsidR="00C03E2C" w:rsidRPr="00546CE8" w:rsidRDefault="00C03E2C" w:rsidP="00EE6F85">
            <w:pPr>
              <w:pStyle w:val="a8"/>
              <w:numPr>
                <w:ilvl w:val="0"/>
                <w:numId w:val="34"/>
              </w:numPr>
              <w:tabs>
                <w:tab w:val="left" w:pos="0"/>
                <w:tab w:val="left" w:pos="142"/>
              </w:tabs>
              <w:spacing w:after="0" w:line="240" w:lineRule="auto"/>
              <w:ind w:left="423" w:hanging="425"/>
              <w:rPr>
                <w:rFonts w:ascii="Times New Roman" w:hAnsi="Times New Roman"/>
                <w:sz w:val="28"/>
                <w:szCs w:val="28"/>
              </w:rPr>
            </w:pPr>
            <w:r w:rsidRPr="00546CE8">
              <w:rPr>
                <w:rFonts w:ascii="Times New Roman" w:hAnsi="Times New Roman"/>
                <w:sz w:val="28"/>
                <w:szCs w:val="28"/>
              </w:rPr>
              <w:t>Характеристика с производственной практики.</w:t>
            </w:r>
          </w:p>
          <w:p w14:paraId="1F4738AB" w14:textId="77777777" w:rsidR="00C03E2C" w:rsidRPr="00546CE8" w:rsidRDefault="00C03E2C" w:rsidP="007D70B2">
            <w:pPr>
              <w:pStyle w:val="a8"/>
              <w:tabs>
                <w:tab w:val="left" w:pos="0"/>
                <w:tab w:val="left" w:pos="41"/>
              </w:tabs>
              <w:spacing w:after="0" w:line="240" w:lineRule="auto"/>
              <w:ind w:left="423" w:firstLine="0"/>
              <w:rPr>
                <w:rFonts w:ascii="Times New Roman" w:hAnsi="Times New Roman"/>
                <w:sz w:val="28"/>
                <w:szCs w:val="28"/>
              </w:rPr>
            </w:pPr>
          </w:p>
        </w:tc>
      </w:tr>
    </w:tbl>
    <w:p w14:paraId="17F1CCBA"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b/>
          <w:sz w:val="28"/>
          <w:szCs w:val="28"/>
        </w:rPr>
      </w:pPr>
    </w:p>
    <w:p w14:paraId="3247A921"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14:paraId="02301B41" w14:textId="77777777" w:rsidR="00C03E2C" w:rsidRPr="00546CE8" w:rsidRDefault="00C03E2C" w:rsidP="00C0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hAnsi="Times New Roman"/>
          <w:b/>
          <w:sz w:val="28"/>
          <w:szCs w:val="28"/>
        </w:rPr>
      </w:pPr>
      <w:r w:rsidRPr="00546CE8">
        <w:rPr>
          <w:rFonts w:ascii="Times New Roman" w:hAnsi="Times New Roman"/>
          <w:b/>
          <w:sz w:val="28"/>
          <w:szCs w:val="28"/>
        </w:rPr>
        <w:t>6. АТТЕСТАЦИЯ ПРОИЗВОДСТВЕННОЙ ПРАКТИКИ ПО ПРОФИЛЮ СПЕЦИАЛЬНОСТИ</w:t>
      </w:r>
    </w:p>
    <w:p w14:paraId="0A922BF0" w14:textId="77777777" w:rsidR="00C03E2C" w:rsidRPr="00546CE8" w:rsidRDefault="00C03E2C" w:rsidP="00C03E2C">
      <w:pPr>
        <w:pStyle w:val="21"/>
        <w:spacing w:after="0" w:line="240" w:lineRule="auto"/>
        <w:ind w:left="0" w:firstLine="919"/>
        <w:jc w:val="both"/>
        <w:rPr>
          <w:szCs w:val="28"/>
        </w:rPr>
      </w:pPr>
    </w:p>
    <w:p w14:paraId="24AC46D2" w14:textId="77777777" w:rsidR="00C03E2C" w:rsidRPr="00546CE8" w:rsidRDefault="00C03E2C" w:rsidP="00C03E2C">
      <w:pPr>
        <w:pStyle w:val="21"/>
        <w:spacing w:after="0" w:line="240" w:lineRule="auto"/>
        <w:ind w:left="0" w:firstLine="919"/>
        <w:jc w:val="both"/>
        <w:rPr>
          <w:szCs w:val="28"/>
        </w:rPr>
      </w:pPr>
      <w:r w:rsidRPr="00546CE8">
        <w:rPr>
          <w:szCs w:val="28"/>
        </w:rPr>
        <w:t xml:space="preserve">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14:paraId="0025AC58"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sidRPr="00546CE8">
        <w:rPr>
          <w:rFonts w:ascii="Times New Roman" w:hAnsi="Times New Roman"/>
          <w:sz w:val="28"/>
          <w:szCs w:val="28"/>
        </w:rPr>
        <w:t>Формой промежуточной аттестации по итогам производственной практики является зачет. Зачет проводится в последний день производственной практики в оснащенных кабинетах ГБПОУ СК «СБМК» (или на производственных базах медицинских организаций).</w:t>
      </w:r>
    </w:p>
    <w:p w14:paraId="405149D4"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46CE8">
        <w:rPr>
          <w:rFonts w:ascii="Times New Roman" w:hAnsi="Times New Roman"/>
          <w:sz w:val="28"/>
          <w:szCs w:val="28"/>
        </w:rPr>
        <w:t>К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14:paraId="098A1F67" w14:textId="77777777" w:rsidR="00C03E2C" w:rsidRPr="00546CE8" w:rsidRDefault="00C03E2C" w:rsidP="00C03E2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Дневник производственной практики (Приложение 3);</w:t>
      </w:r>
    </w:p>
    <w:p w14:paraId="12E36047" w14:textId="77777777" w:rsidR="00C03E2C" w:rsidRPr="00546CE8" w:rsidRDefault="00C03E2C" w:rsidP="00C03E2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Отчет по производственной практике (Приложение 5);</w:t>
      </w:r>
    </w:p>
    <w:p w14:paraId="37F13D90" w14:textId="77777777" w:rsidR="00C03E2C" w:rsidRPr="00546CE8" w:rsidRDefault="00C03E2C" w:rsidP="00C03E2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 xml:space="preserve">Характеристику с места прохождения производственной практики (Приложение 6). </w:t>
      </w:r>
    </w:p>
    <w:p w14:paraId="3CD398E0" w14:textId="77777777" w:rsidR="00C03E2C" w:rsidRPr="00546CE8" w:rsidRDefault="00C03E2C" w:rsidP="00C03E2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Аттестационный лист (Прилдожение 7)</w:t>
      </w:r>
    </w:p>
    <w:p w14:paraId="1C9CA1DE"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46CE8">
        <w:rPr>
          <w:rFonts w:ascii="Times New Roman" w:hAnsi="Times New Roman"/>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7). </w:t>
      </w:r>
    </w:p>
    <w:p w14:paraId="3FFA88FB" w14:textId="77777777" w:rsidR="00C03E2C" w:rsidRPr="00546CE8" w:rsidRDefault="00C03E2C" w:rsidP="00C0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46CE8">
        <w:rPr>
          <w:rFonts w:ascii="Times New Roman" w:hAnsi="Times New Roman"/>
          <w:sz w:val="28"/>
          <w:szCs w:val="28"/>
        </w:rPr>
        <w:lastRenderedPageBreak/>
        <w:t xml:space="preserve">При выставлении итоговой оценки за производственную практику учитываются: </w:t>
      </w:r>
    </w:p>
    <w:p w14:paraId="0965DC07" w14:textId="77777777" w:rsidR="00C03E2C" w:rsidRPr="00546CE8" w:rsidRDefault="00C03E2C" w:rsidP="00C03E2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 xml:space="preserve">результаты экспертизы овладения обучающимися общими и профессиональными компетенциями, </w:t>
      </w:r>
    </w:p>
    <w:p w14:paraId="23B6C007" w14:textId="77777777" w:rsidR="00C03E2C" w:rsidRPr="00546CE8" w:rsidRDefault="00C03E2C" w:rsidP="00C03E2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 xml:space="preserve">правильность и аккуратность ведения документации производственной практики, </w:t>
      </w:r>
    </w:p>
    <w:p w14:paraId="34F18AF6" w14:textId="77777777" w:rsidR="00C03E2C" w:rsidRPr="00546CE8" w:rsidRDefault="00C03E2C" w:rsidP="00C03E2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6CE8">
        <w:rPr>
          <w:rFonts w:ascii="Times New Roman" w:hAnsi="Times New Roman"/>
          <w:sz w:val="28"/>
          <w:szCs w:val="28"/>
        </w:rPr>
        <w:t>характеристика с места прохождения производственной практики.</w:t>
      </w:r>
    </w:p>
    <w:p w14:paraId="316CBE9C" w14:textId="77777777" w:rsidR="00C03E2C" w:rsidRPr="00546CE8" w:rsidRDefault="00C03E2C" w:rsidP="00C03E2C">
      <w:pPr>
        <w:autoSpaceDE w:val="0"/>
        <w:autoSpaceDN w:val="0"/>
        <w:adjustRightInd w:val="0"/>
        <w:spacing w:after="0" w:line="240" w:lineRule="auto"/>
        <w:ind w:firstLine="709"/>
        <w:jc w:val="both"/>
        <w:rPr>
          <w:rFonts w:ascii="Times New Roman" w:hAnsi="Times New Roman"/>
          <w:sz w:val="28"/>
          <w:szCs w:val="28"/>
          <w:lang w:eastAsia="ru-RU"/>
        </w:rPr>
      </w:pPr>
      <w:r w:rsidRPr="00546CE8">
        <w:rPr>
          <w:rFonts w:ascii="Times New Roman" w:hAnsi="Times New Roman"/>
          <w:sz w:val="28"/>
          <w:szCs w:val="28"/>
          <w:lang w:eastAsia="ru-RU"/>
        </w:rPr>
        <w:t>В процедуре аттестации принимают участие заведующий отделом практического обучения ГБПОУ СК «СБМК», заведующий практикой, руководители производственной практики от учебного заведения (преподаватели ЦМК) и от практического здравоохранения (заместитель главного врача по работе с сестринским персоналом/главная сестра учреждения здравоохранения, старшие медицинские сестры отделений).</w:t>
      </w:r>
    </w:p>
    <w:p w14:paraId="33D925D6" w14:textId="77777777" w:rsidR="00C03E2C" w:rsidRPr="00546CE8" w:rsidRDefault="00C03E2C" w:rsidP="00C03E2C">
      <w:pPr>
        <w:jc w:val="right"/>
        <w:rPr>
          <w:rFonts w:ascii="Times New Roman" w:hAnsi="Times New Roman"/>
          <w:sz w:val="28"/>
          <w:szCs w:val="28"/>
        </w:rPr>
      </w:pPr>
    </w:p>
    <w:p w14:paraId="2C8D614E" w14:textId="77777777" w:rsidR="00C03E2C" w:rsidRPr="00546CE8" w:rsidRDefault="00C03E2C" w:rsidP="00C03E2C">
      <w:pPr>
        <w:rPr>
          <w:rFonts w:ascii="Times New Roman" w:hAnsi="Times New Roman"/>
          <w:b/>
          <w:sz w:val="28"/>
          <w:szCs w:val="28"/>
        </w:rPr>
      </w:pPr>
    </w:p>
    <w:p w14:paraId="46DAA9A7" w14:textId="77777777" w:rsidR="00C03E2C" w:rsidRDefault="00C03E2C" w:rsidP="00C03E2C">
      <w:pPr>
        <w:jc w:val="center"/>
        <w:rPr>
          <w:rFonts w:ascii="Times New Roman" w:hAnsi="Times New Roman"/>
          <w:b/>
          <w:sz w:val="28"/>
          <w:szCs w:val="28"/>
        </w:rPr>
      </w:pPr>
    </w:p>
    <w:p w14:paraId="4DAB4DF9" w14:textId="77777777" w:rsidR="00CA25B7" w:rsidRDefault="00CA25B7" w:rsidP="00C03E2C">
      <w:pPr>
        <w:jc w:val="center"/>
        <w:rPr>
          <w:rFonts w:ascii="Times New Roman" w:hAnsi="Times New Roman"/>
          <w:b/>
          <w:sz w:val="28"/>
          <w:szCs w:val="28"/>
        </w:rPr>
      </w:pPr>
    </w:p>
    <w:p w14:paraId="3FDB2F49" w14:textId="77777777" w:rsidR="00CA25B7" w:rsidRDefault="00CA25B7" w:rsidP="00C03E2C">
      <w:pPr>
        <w:jc w:val="center"/>
        <w:rPr>
          <w:rFonts w:ascii="Times New Roman" w:hAnsi="Times New Roman"/>
          <w:b/>
          <w:sz w:val="28"/>
          <w:szCs w:val="28"/>
        </w:rPr>
      </w:pPr>
    </w:p>
    <w:p w14:paraId="56B1D797" w14:textId="77777777" w:rsidR="00CA25B7" w:rsidRDefault="00CA25B7" w:rsidP="00C03E2C">
      <w:pPr>
        <w:jc w:val="center"/>
        <w:rPr>
          <w:rFonts w:ascii="Times New Roman" w:hAnsi="Times New Roman"/>
          <w:b/>
          <w:sz w:val="28"/>
          <w:szCs w:val="28"/>
        </w:rPr>
      </w:pPr>
    </w:p>
    <w:p w14:paraId="7FA88E0C" w14:textId="77777777" w:rsidR="00CA25B7" w:rsidRDefault="00CA25B7" w:rsidP="00C03E2C">
      <w:pPr>
        <w:jc w:val="center"/>
        <w:rPr>
          <w:rFonts w:ascii="Times New Roman" w:hAnsi="Times New Roman"/>
          <w:b/>
          <w:sz w:val="28"/>
          <w:szCs w:val="28"/>
        </w:rPr>
      </w:pPr>
    </w:p>
    <w:p w14:paraId="005E6C88" w14:textId="77777777" w:rsidR="00CA25B7" w:rsidRDefault="00CA25B7" w:rsidP="00C03E2C">
      <w:pPr>
        <w:jc w:val="center"/>
        <w:rPr>
          <w:rFonts w:ascii="Times New Roman" w:hAnsi="Times New Roman"/>
          <w:b/>
          <w:sz w:val="28"/>
          <w:szCs w:val="28"/>
        </w:rPr>
      </w:pPr>
    </w:p>
    <w:p w14:paraId="41764EC9" w14:textId="77777777" w:rsidR="00CA25B7" w:rsidRDefault="00CA25B7" w:rsidP="00C03E2C">
      <w:pPr>
        <w:jc w:val="center"/>
        <w:rPr>
          <w:rFonts w:ascii="Times New Roman" w:hAnsi="Times New Roman"/>
          <w:b/>
          <w:sz w:val="28"/>
          <w:szCs w:val="28"/>
        </w:rPr>
      </w:pPr>
    </w:p>
    <w:p w14:paraId="72B94365" w14:textId="77777777" w:rsidR="00CA25B7" w:rsidRDefault="00CA25B7" w:rsidP="00C03E2C">
      <w:pPr>
        <w:jc w:val="center"/>
        <w:rPr>
          <w:rFonts w:ascii="Times New Roman" w:hAnsi="Times New Roman"/>
          <w:b/>
          <w:sz w:val="28"/>
          <w:szCs w:val="28"/>
        </w:rPr>
      </w:pPr>
    </w:p>
    <w:p w14:paraId="485B61C4" w14:textId="77777777" w:rsidR="00CA25B7" w:rsidRDefault="00CA25B7" w:rsidP="00C03E2C">
      <w:pPr>
        <w:jc w:val="center"/>
        <w:rPr>
          <w:rFonts w:ascii="Times New Roman" w:hAnsi="Times New Roman"/>
          <w:b/>
          <w:sz w:val="28"/>
          <w:szCs w:val="28"/>
        </w:rPr>
      </w:pPr>
    </w:p>
    <w:p w14:paraId="74C28194" w14:textId="77777777" w:rsidR="00CA25B7" w:rsidRDefault="00CA25B7" w:rsidP="00C03E2C">
      <w:pPr>
        <w:jc w:val="center"/>
        <w:rPr>
          <w:rFonts w:ascii="Times New Roman" w:hAnsi="Times New Roman"/>
          <w:b/>
          <w:sz w:val="28"/>
          <w:szCs w:val="28"/>
        </w:rPr>
      </w:pPr>
    </w:p>
    <w:p w14:paraId="64F201C0" w14:textId="77777777" w:rsidR="00CA25B7" w:rsidRDefault="00CA25B7" w:rsidP="00C03E2C">
      <w:pPr>
        <w:jc w:val="center"/>
        <w:rPr>
          <w:rFonts w:ascii="Times New Roman" w:hAnsi="Times New Roman"/>
          <w:b/>
          <w:sz w:val="28"/>
          <w:szCs w:val="28"/>
        </w:rPr>
      </w:pPr>
    </w:p>
    <w:p w14:paraId="333A0DAC" w14:textId="77777777" w:rsidR="00CA25B7" w:rsidRPr="00546CE8" w:rsidRDefault="00CA25B7" w:rsidP="00C03E2C">
      <w:pPr>
        <w:jc w:val="center"/>
        <w:rPr>
          <w:rFonts w:ascii="Times New Roman" w:hAnsi="Times New Roman"/>
          <w:b/>
          <w:sz w:val="28"/>
          <w:szCs w:val="28"/>
        </w:rPr>
      </w:pPr>
    </w:p>
    <w:p w14:paraId="552B610A" w14:textId="77777777" w:rsidR="00C03E2C" w:rsidRPr="00546CE8" w:rsidRDefault="00C03E2C" w:rsidP="00C03E2C">
      <w:pPr>
        <w:jc w:val="center"/>
        <w:rPr>
          <w:rFonts w:ascii="Times New Roman" w:hAnsi="Times New Roman"/>
          <w:b/>
          <w:sz w:val="28"/>
          <w:szCs w:val="28"/>
        </w:rPr>
      </w:pPr>
    </w:p>
    <w:p w14:paraId="7C36A980" w14:textId="77777777" w:rsidR="00C03E2C" w:rsidRPr="00546CE8" w:rsidRDefault="00C03E2C" w:rsidP="00C03E2C">
      <w:pPr>
        <w:jc w:val="center"/>
        <w:rPr>
          <w:rFonts w:ascii="Times New Roman" w:hAnsi="Times New Roman"/>
          <w:b/>
          <w:sz w:val="28"/>
          <w:szCs w:val="28"/>
        </w:rPr>
      </w:pPr>
    </w:p>
    <w:p w14:paraId="581190C7" w14:textId="77777777" w:rsidR="00C03E2C" w:rsidRPr="00546CE8" w:rsidRDefault="00C03E2C" w:rsidP="00C03E2C">
      <w:pPr>
        <w:jc w:val="center"/>
        <w:rPr>
          <w:rFonts w:ascii="Times New Roman" w:hAnsi="Times New Roman"/>
          <w:b/>
          <w:sz w:val="28"/>
          <w:szCs w:val="28"/>
        </w:rPr>
      </w:pPr>
    </w:p>
    <w:p w14:paraId="34EC171B" w14:textId="77777777" w:rsidR="00C03E2C" w:rsidRPr="00546CE8" w:rsidRDefault="00C03E2C" w:rsidP="00C03E2C">
      <w:pPr>
        <w:pStyle w:val="a5"/>
        <w:jc w:val="right"/>
        <w:rPr>
          <w:rFonts w:ascii="Times New Roman" w:hAnsi="Times New Roman"/>
          <w:b/>
          <w:sz w:val="28"/>
          <w:szCs w:val="28"/>
        </w:rPr>
      </w:pPr>
      <w:r w:rsidRPr="00546CE8">
        <w:rPr>
          <w:rFonts w:ascii="Times New Roman" w:hAnsi="Times New Roman"/>
          <w:b/>
          <w:sz w:val="28"/>
          <w:szCs w:val="28"/>
        </w:rPr>
        <w:lastRenderedPageBreak/>
        <w:t>Приложение 1</w:t>
      </w:r>
    </w:p>
    <w:p w14:paraId="603F4777" w14:textId="77777777" w:rsidR="00C03E2C" w:rsidRPr="00546CE8" w:rsidRDefault="00C03E2C" w:rsidP="00C03E2C">
      <w:pPr>
        <w:pStyle w:val="a5"/>
        <w:jc w:val="right"/>
        <w:rPr>
          <w:rFonts w:ascii="Times New Roman" w:hAnsi="Times New Roman"/>
          <w:b/>
          <w:sz w:val="28"/>
          <w:szCs w:val="28"/>
        </w:rPr>
      </w:pPr>
    </w:p>
    <w:p w14:paraId="76A58634" w14:textId="77777777" w:rsidR="00C03E2C" w:rsidRPr="00546CE8" w:rsidRDefault="00C03E2C" w:rsidP="00C03E2C">
      <w:pPr>
        <w:pStyle w:val="a5"/>
        <w:ind w:left="0"/>
        <w:jc w:val="center"/>
        <w:rPr>
          <w:rFonts w:ascii="Times New Roman" w:hAnsi="Times New Roman"/>
          <w:b/>
          <w:sz w:val="28"/>
          <w:szCs w:val="28"/>
        </w:rPr>
      </w:pPr>
      <w:r w:rsidRPr="00546CE8">
        <w:rPr>
          <w:rFonts w:ascii="Times New Roman" w:hAnsi="Times New Roman"/>
          <w:b/>
          <w:sz w:val="28"/>
          <w:szCs w:val="28"/>
        </w:rPr>
        <w:t>ТЕМАТИЧЕСКИЙ ПЛАН ПРОИЗВОДСТВЕННОЙ ПРАКТИКИ</w:t>
      </w:r>
    </w:p>
    <w:p w14:paraId="471A8143"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ПМ.02 Лечебная деятельность</w:t>
      </w:r>
    </w:p>
    <w:p w14:paraId="5EDDB14B"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МДК.02.01. Лечение пациентов терапевтического профиля</w:t>
      </w:r>
    </w:p>
    <w:p w14:paraId="79E76ECC" w14:textId="77777777" w:rsidR="00C03E2C" w:rsidRPr="00546CE8" w:rsidRDefault="00C03E2C" w:rsidP="00C03E2C">
      <w:pPr>
        <w:tabs>
          <w:tab w:val="num" w:pos="-567"/>
        </w:tabs>
        <w:spacing w:after="0" w:line="240" w:lineRule="auto"/>
        <w:jc w:val="center"/>
        <w:rPr>
          <w:rFonts w:ascii="Times New Roman" w:hAnsi="Times New Roman"/>
          <w:b/>
          <w:sz w:val="28"/>
          <w:szCs w:val="28"/>
        </w:rPr>
      </w:pPr>
      <w:r w:rsidRPr="00546CE8">
        <w:rPr>
          <w:rFonts w:ascii="Times New Roman" w:hAnsi="Times New Roman"/>
          <w:b/>
          <w:sz w:val="28"/>
          <w:szCs w:val="28"/>
        </w:rPr>
        <w:t xml:space="preserve">ПП 02.01.01. Оказание терапевтической помощи </w:t>
      </w:r>
    </w:p>
    <w:p w14:paraId="3E927F2C" w14:textId="77777777" w:rsidR="00C03E2C" w:rsidRPr="00546CE8" w:rsidRDefault="00C03E2C" w:rsidP="00C03E2C">
      <w:pPr>
        <w:spacing w:after="0" w:line="240" w:lineRule="auto"/>
        <w:jc w:val="center"/>
        <w:rPr>
          <w:rFonts w:ascii="Times New Roman" w:hAnsi="Times New Roman"/>
          <w:b/>
          <w:sz w:val="28"/>
          <w:szCs w:val="28"/>
        </w:rPr>
      </w:pPr>
      <w:r w:rsidRPr="00546CE8">
        <w:rPr>
          <w:rFonts w:ascii="Times New Roman" w:hAnsi="Times New Roman"/>
          <w:b/>
          <w:sz w:val="28"/>
          <w:szCs w:val="28"/>
        </w:rPr>
        <w:t>Специальность 31.02.01 Лечебное дело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134"/>
        <w:gridCol w:w="1713"/>
      </w:tblGrid>
      <w:tr w:rsidR="00C03E2C" w:rsidRPr="00546CE8" w14:paraId="6363DC00" w14:textId="77777777" w:rsidTr="007D70B2">
        <w:tc>
          <w:tcPr>
            <w:tcW w:w="232" w:type="pct"/>
          </w:tcPr>
          <w:p w14:paraId="15258697"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w:t>
            </w:r>
          </w:p>
        </w:tc>
        <w:tc>
          <w:tcPr>
            <w:tcW w:w="4005" w:type="pct"/>
          </w:tcPr>
          <w:p w14:paraId="5BA90CE5"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 xml:space="preserve">Содержание </w:t>
            </w:r>
          </w:p>
        </w:tc>
        <w:tc>
          <w:tcPr>
            <w:tcW w:w="762" w:type="pct"/>
          </w:tcPr>
          <w:p w14:paraId="7F609650"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 xml:space="preserve">Количество </w:t>
            </w:r>
          </w:p>
          <w:p w14:paraId="37737532"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часов</w:t>
            </w:r>
          </w:p>
        </w:tc>
      </w:tr>
      <w:tr w:rsidR="00C03E2C" w:rsidRPr="00546CE8" w14:paraId="32E98646" w14:textId="77777777" w:rsidTr="007D70B2">
        <w:tc>
          <w:tcPr>
            <w:tcW w:w="232" w:type="pct"/>
          </w:tcPr>
          <w:p w14:paraId="08FBC7DE" w14:textId="77777777" w:rsidR="00C03E2C" w:rsidRPr="00546CE8" w:rsidRDefault="00C03E2C" w:rsidP="007D70B2">
            <w:pPr>
              <w:pStyle w:val="a5"/>
              <w:ind w:left="0"/>
              <w:jc w:val="center"/>
              <w:rPr>
                <w:rFonts w:ascii="Times New Roman" w:hAnsi="Times New Roman"/>
                <w:b/>
                <w:sz w:val="28"/>
                <w:szCs w:val="28"/>
              </w:rPr>
            </w:pPr>
          </w:p>
        </w:tc>
        <w:tc>
          <w:tcPr>
            <w:tcW w:w="4005" w:type="pct"/>
          </w:tcPr>
          <w:p w14:paraId="3E2F3749"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1 СЕМЕСТР</w:t>
            </w:r>
          </w:p>
        </w:tc>
        <w:tc>
          <w:tcPr>
            <w:tcW w:w="762" w:type="pct"/>
          </w:tcPr>
          <w:p w14:paraId="3468C8BB" w14:textId="77777777" w:rsidR="00C03E2C" w:rsidRPr="00546CE8" w:rsidRDefault="00C03E2C" w:rsidP="007D70B2">
            <w:pPr>
              <w:pStyle w:val="a5"/>
              <w:ind w:left="0"/>
              <w:jc w:val="center"/>
              <w:rPr>
                <w:rFonts w:ascii="Times New Roman" w:hAnsi="Times New Roman"/>
                <w:b/>
                <w:sz w:val="28"/>
                <w:szCs w:val="28"/>
              </w:rPr>
            </w:pPr>
          </w:p>
        </w:tc>
      </w:tr>
      <w:tr w:rsidR="00C03E2C" w:rsidRPr="00546CE8" w14:paraId="0DCBFDF8" w14:textId="77777777" w:rsidTr="007D70B2">
        <w:trPr>
          <w:trHeight w:val="834"/>
        </w:trPr>
        <w:tc>
          <w:tcPr>
            <w:tcW w:w="232" w:type="pct"/>
            <w:vAlign w:val="center"/>
          </w:tcPr>
          <w:p w14:paraId="43D10B30"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1.</w:t>
            </w:r>
          </w:p>
        </w:tc>
        <w:tc>
          <w:tcPr>
            <w:tcW w:w="4005" w:type="pct"/>
          </w:tcPr>
          <w:p w14:paraId="45A70F85" w14:textId="77777777" w:rsidR="00C03E2C" w:rsidRPr="00546CE8" w:rsidRDefault="00C03E2C" w:rsidP="007D70B2">
            <w:pPr>
              <w:spacing w:after="0" w:line="240" w:lineRule="auto"/>
              <w:rPr>
                <w:rFonts w:ascii="Times New Roman" w:hAnsi="Times New Roman"/>
                <w:sz w:val="28"/>
                <w:szCs w:val="28"/>
              </w:rPr>
            </w:pPr>
            <w:r w:rsidRPr="00546CE8">
              <w:rPr>
                <w:rFonts w:ascii="Times New Roman" w:hAnsi="Times New Roman"/>
                <w:sz w:val="28"/>
                <w:szCs w:val="28"/>
              </w:rPr>
              <w:t>Распределение по рабочим местам. Инструктаж по технике безопасности. Курация больных. Оценка функционального состояния пациента. Оформление медицинской документации ПК 2.1-2.8</w:t>
            </w:r>
          </w:p>
        </w:tc>
        <w:tc>
          <w:tcPr>
            <w:tcW w:w="762" w:type="pct"/>
            <w:vAlign w:val="center"/>
          </w:tcPr>
          <w:p w14:paraId="350B4E6A"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440C43FE" w14:textId="77777777" w:rsidTr="007D70B2">
        <w:tc>
          <w:tcPr>
            <w:tcW w:w="232" w:type="pct"/>
            <w:vAlign w:val="center"/>
          </w:tcPr>
          <w:p w14:paraId="65DAD52E"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2.</w:t>
            </w:r>
          </w:p>
        </w:tc>
        <w:tc>
          <w:tcPr>
            <w:tcW w:w="4005" w:type="pct"/>
          </w:tcPr>
          <w:p w14:paraId="1731277F" w14:textId="77777777" w:rsidR="00C03E2C" w:rsidRPr="00546CE8" w:rsidRDefault="00C03E2C" w:rsidP="007D70B2">
            <w:pPr>
              <w:spacing w:after="0" w:line="240" w:lineRule="auto"/>
              <w:rPr>
                <w:sz w:val="28"/>
                <w:szCs w:val="28"/>
              </w:rPr>
            </w:pPr>
            <w:r w:rsidRPr="00546CE8">
              <w:rPr>
                <w:rFonts w:ascii="Times New Roman" w:hAnsi="Times New Roman"/>
                <w:iCs/>
                <w:sz w:val="28"/>
                <w:szCs w:val="28"/>
                <w:lang w:eastAsia="ru-RU"/>
              </w:rPr>
              <w:t>Работа в приемном отделении.</w:t>
            </w:r>
            <w:r w:rsidRPr="00546CE8">
              <w:rPr>
                <w:rFonts w:ascii="Times New Roman" w:hAnsi="Times New Roman"/>
                <w:sz w:val="28"/>
                <w:szCs w:val="28"/>
              </w:rPr>
              <w:t>Курация больных. Оценка функционального состояния пациента. Оформление медицинской документации. ПК 2.1-2.8</w:t>
            </w:r>
          </w:p>
        </w:tc>
        <w:tc>
          <w:tcPr>
            <w:tcW w:w="762" w:type="pct"/>
            <w:vAlign w:val="center"/>
          </w:tcPr>
          <w:p w14:paraId="53C4E82F"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101A3D65" w14:textId="77777777" w:rsidTr="007D70B2">
        <w:tc>
          <w:tcPr>
            <w:tcW w:w="232" w:type="pct"/>
            <w:vAlign w:val="center"/>
          </w:tcPr>
          <w:p w14:paraId="259936D9"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3.</w:t>
            </w:r>
          </w:p>
        </w:tc>
        <w:tc>
          <w:tcPr>
            <w:tcW w:w="4005" w:type="pct"/>
          </w:tcPr>
          <w:p w14:paraId="01D9F8EE" w14:textId="77777777" w:rsidR="00C03E2C" w:rsidRPr="00546CE8" w:rsidRDefault="00C03E2C" w:rsidP="007D70B2">
            <w:pPr>
              <w:spacing w:after="0" w:line="240" w:lineRule="auto"/>
              <w:rPr>
                <w:rFonts w:ascii="Times New Roman" w:hAnsi="Times New Roman"/>
                <w:sz w:val="28"/>
                <w:szCs w:val="28"/>
              </w:rPr>
            </w:pPr>
            <w:r w:rsidRPr="00546CE8">
              <w:rPr>
                <w:rFonts w:ascii="Times New Roman" w:hAnsi="Times New Roman"/>
                <w:iCs/>
                <w:sz w:val="28"/>
                <w:szCs w:val="28"/>
                <w:lang w:eastAsia="ru-RU"/>
              </w:rPr>
              <w:t xml:space="preserve">Работа на посту. </w:t>
            </w:r>
            <w:r w:rsidRPr="00546CE8">
              <w:rPr>
                <w:rFonts w:ascii="Times New Roman" w:hAnsi="Times New Roman"/>
                <w:sz w:val="28"/>
                <w:szCs w:val="28"/>
              </w:rPr>
              <w:t xml:space="preserve"> Курация больных. Оформление медицинской документации. ПК 2.1-2.8</w:t>
            </w:r>
          </w:p>
        </w:tc>
        <w:tc>
          <w:tcPr>
            <w:tcW w:w="762" w:type="pct"/>
            <w:vAlign w:val="center"/>
          </w:tcPr>
          <w:p w14:paraId="222F6AA0"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373B1B92" w14:textId="77777777" w:rsidTr="007D70B2">
        <w:tc>
          <w:tcPr>
            <w:tcW w:w="232" w:type="pct"/>
            <w:vAlign w:val="center"/>
          </w:tcPr>
          <w:p w14:paraId="59B1F7D3"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1B7D32F8" w14:textId="77777777" w:rsidR="00C03E2C" w:rsidRPr="00546CE8" w:rsidRDefault="00C03E2C" w:rsidP="007D70B2">
            <w:pPr>
              <w:spacing w:after="0" w:line="240" w:lineRule="auto"/>
              <w:rPr>
                <w:rFonts w:ascii="Times New Roman" w:hAnsi="Times New Roman"/>
                <w:iCs/>
                <w:sz w:val="28"/>
                <w:szCs w:val="28"/>
                <w:lang w:eastAsia="ru-RU"/>
              </w:rPr>
            </w:pPr>
            <w:r w:rsidRPr="00546CE8">
              <w:rPr>
                <w:rFonts w:ascii="Times New Roman" w:hAnsi="Times New Roman"/>
                <w:iCs/>
                <w:sz w:val="28"/>
                <w:szCs w:val="28"/>
                <w:lang w:eastAsia="ru-RU"/>
              </w:rPr>
              <w:t xml:space="preserve">Работа на посту.  </w:t>
            </w:r>
            <w:r w:rsidRPr="00546CE8">
              <w:rPr>
                <w:rFonts w:ascii="Times New Roman" w:hAnsi="Times New Roman"/>
                <w:sz w:val="28"/>
                <w:szCs w:val="28"/>
              </w:rPr>
              <w:t xml:space="preserve"> Курация больных. Оформление медицинской документации.   Подготовка пациента к лабораторным методам исследования.  ПК 2.1-2.8</w:t>
            </w:r>
          </w:p>
        </w:tc>
        <w:tc>
          <w:tcPr>
            <w:tcW w:w="762" w:type="pct"/>
            <w:vAlign w:val="center"/>
          </w:tcPr>
          <w:p w14:paraId="2D191B5A"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5FC82E78" w14:textId="77777777" w:rsidTr="007D70B2">
        <w:tc>
          <w:tcPr>
            <w:tcW w:w="232" w:type="pct"/>
            <w:vAlign w:val="center"/>
          </w:tcPr>
          <w:p w14:paraId="719D7BA4"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419D26FB" w14:textId="77777777" w:rsidR="00C03E2C" w:rsidRPr="00546CE8" w:rsidRDefault="00C03E2C" w:rsidP="007D70B2">
            <w:pPr>
              <w:spacing w:after="0" w:line="240" w:lineRule="auto"/>
              <w:rPr>
                <w:rFonts w:ascii="Times New Roman" w:hAnsi="Times New Roman"/>
                <w:iCs/>
                <w:sz w:val="28"/>
                <w:szCs w:val="28"/>
                <w:lang w:eastAsia="ru-RU"/>
              </w:rPr>
            </w:pPr>
            <w:r w:rsidRPr="00546CE8">
              <w:rPr>
                <w:rFonts w:ascii="Times New Roman" w:hAnsi="Times New Roman"/>
                <w:iCs/>
                <w:sz w:val="28"/>
                <w:szCs w:val="28"/>
                <w:lang w:eastAsia="ru-RU"/>
              </w:rPr>
              <w:t xml:space="preserve">Работа на посту.  </w:t>
            </w:r>
            <w:r w:rsidRPr="00546CE8">
              <w:rPr>
                <w:rFonts w:ascii="Times New Roman" w:hAnsi="Times New Roman"/>
                <w:sz w:val="28"/>
                <w:szCs w:val="28"/>
              </w:rPr>
              <w:t xml:space="preserve"> Курация больных. Подготовка пациента к инструментальным  методам исследования.  ПК 2.1-2.8</w:t>
            </w:r>
          </w:p>
        </w:tc>
        <w:tc>
          <w:tcPr>
            <w:tcW w:w="762" w:type="pct"/>
            <w:vAlign w:val="center"/>
          </w:tcPr>
          <w:p w14:paraId="44ED544F"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0D46947A" w14:textId="77777777" w:rsidTr="007D70B2">
        <w:tc>
          <w:tcPr>
            <w:tcW w:w="232" w:type="pct"/>
            <w:vAlign w:val="center"/>
          </w:tcPr>
          <w:p w14:paraId="1DAB8E48"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4.</w:t>
            </w:r>
          </w:p>
        </w:tc>
        <w:tc>
          <w:tcPr>
            <w:tcW w:w="4005" w:type="pct"/>
          </w:tcPr>
          <w:p w14:paraId="597E2E15" w14:textId="77777777" w:rsidR="00C03E2C" w:rsidRPr="00546CE8" w:rsidRDefault="00C03E2C" w:rsidP="007D70B2">
            <w:pPr>
              <w:pStyle w:val="a5"/>
              <w:ind w:left="0"/>
              <w:rPr>
                <w:rFonts w:ascii="Times New Roman" w:hAnsi="Times New Roman"/>
                <w:sz w:val="28"/>
                <w:szCs w:val="28"/>
              </w:rPr>
            </w:pPr>
            <w:r w:rsidRPr="00546CE8">
              <w:rPr>
                <w:rFonts w:ascii="Times New Roman" w:hAnsi="Times New Roman"/>
                <w:iCs/>
                <w:sz w:val="28"/>
                <w:szCs w:val="28"/>
                <w:lang w:eastAsia="ru-RU"/>
              </w:rPr>
              <w:t>Работа в процедурном кабинете.</w:t>
            </w:r>
            <w:r w:rsidRPr="00546CE8">
              <w:rPr>
                <w:rFonts w:ascii="Times New Roman" w:hAnsi="Times New Roman"/>
                <w:sz w:val="28"/>
                <w:szCs w:val="28"/>
              </w:rPr>
              <w:t>Курация больных.  Оформление медицинской документации. Выполнение в/м, п/к  инъекций.  ПК 2.1-2.8</w:t>
            </w:r>
          </w:p>
        </w:tc>
        <w:tc>
          <w:tcPr>
            <w:tcW w:w="762" w:type="pct"/>
            <w:vAlign w:val="center"/>
          </w:tcPr>
          <w:p w14:paraId="58BAB1DF"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5BDD8997" w14:textId="77777777" w:rsidTr="007D70B2">
        <w:tc>
          <w:tcPr>
            <w:tcW w:w="232" w:type="pct"/>
            <w:vAlign w:val="center"/>
          </w:tcPr>
          <w:p w14:paraId="67BAC557"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03317D37" w14:textId="77777777" w:rsidR="00C03E2C" w:rsidRPr="00546CE8" w:rsidRDefault="00C03E2C" w:rsidP="007D70B2">
            <w:pPr>
              <w:pStyle w:val="a5"/>
              <w:ind w:left="0"/>
              <w:rPr>
                <w:rFonts w:ascii="Times New Roman" w:hAnsi="Times New Roman"/>
                <w:iCs/>
                <w:sz w:val="28"/>
                <w:szCs w:val="28"/>
                <w:lang w:eastAsia="ru-RU"/>
              </w:rPr>
            </w:pPr>
            <w:r w:rsidRPr="00546CE8">
              <w:rPr>
                <w:rFonts w:ascii="Times New Roman" w:hAnsi="Times New Roman"/>
                <w:iCs/>
                <w:sz w:val="28"/>
                <w:szCs w:val="28"/>
                <w:lang w:eastAsia="ru-RU"/>
              </w:rPr>
              <w:t>Работа в процедурном кабинете.</w:t>
            </w:r>
            <w:r w:rsidRPr="00546CE8">
              <w:rPr>
                <w:rFonts w:ascii="Times New Roman" w:hAnsi="Times New Roman"/>
                <w:sz w:val="28"/>
                <w:szCs w:val="28"/>
              </w:rPr>
              <w:t xml:space="preserve"> Курация больных.   Оформление медицинской документации. Выполнение в/в  инъекций.  ПК 2.1-2.8</w:t>
            </w:r>
          </w:p>
        </w:tc>
        <w:tc>
          <w:tcPr>
            <w:tcW w:w="762" w:type="pct"/>
            <w:vAlign w:val="center"/>
          </w:tcPr>
          <w:p w14:paraId="1C9D5BF5"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367E07B3" w14:textId="77777777" w:rsidTr="007D70B2">
        <w:tc>
          <w:tcPr>
            <w:tcW w:w="232" w:type="pct"/>
            <w:vAlign w:val="center"/>
          </w:tcPr>
          <w:p w14:paraId="5CF4508D"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23C3243D" w14:textId="77777777" w:rsidR="00C03E2C" w:rsidRPr="00546CE8" w:rsidRDefault="00C03E2C" w:rsidP="007D70B2">
            <w:pPr>
              <w:pStyle w:val="a5"/>
              <w:ind w:left="0"/>
              <w:rPr>
                <w:rFonts w:ascii="Times New Roman" w:hAnsi="Times New Roman"/>
                <w:iCs/>
                <w:sz w:val="28"/>
                <w:szCs w:val="28"/>
                <w:lang w:eastAsia="ru-RU"/>
              </w:rPr>
            </w:pPr>
            <w:r w:rsidRPr="00546CE8">
              <w:rPr>
                <w:rFonts w:ascii="Times New Roman" w:hAnsi="Times New Roman"/>
                <w:iCs/>
                <w:sz w:val="28"/>
                <w:szCs w:val="28"/>
                <w:lang w:eastAsia="ru-RU"/>
              </w:rPr>
              <w:t>Работа в процедурном кабинете.</w:t>
            </w:r>
            <w:r w:rsidRPr="00546CE8">
              <w:rPr>
                <w:rFonts w:ascii="Times New Roman" w:hAnsi="Times New Roman"/>
                <w:sz w:val="28"/>
                <w:szCs w:val="28"/>
              </w:rPr>
              <w:t xml:space="preserve"> Курация больных.   Оформление медицинской документации. Выполнение в/в капельного введения лекарственных средств.  ПК 2.1-2.8</w:t>
            </w:r>
          </w:p>
        </w:tc>
        <w:tc>
          <w:tcPr>
            <w:tcW w:w="762" w:type="pct"/>
            <w:vAlign w:val="center"/>
          </w:tcPr>
          <w:p w14:paraId="10520B09"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2D6850B5" w14:textId="77777777" w:rsidTr="007D70B2">
        <w:tc>
          <w:tcPr>
            <w:tcW w:w="232" w:type="pct"/>
            <w:vAlign w:val="center"/>
          </w:tcPr>
          <w:p w14:paraId="1BFA370B"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5.</w:t>
            </w:r>
          </w:p>
        </w:tc>
        <w:tc>
          <w:tcPr>
            <w:tcW w:w="4005" w:type="pct"/>
          </w:tcPr>
          <w:p w14:paraId="691E72BE" w14:textId="77777777" w:rsidR="00C03E2C" w:rsidRPr="00546CE8" w:rsidRDefault="00C03E2C" w:rsidP="007D70B2">
            <w:pPr>
              <w:pStyle w:val="a5"/>
              <w:ind w:left="0"/>
              <w:rPr>
                <w:rFonts w:ascii="Times New Roman" w:hAnsi="Times New Roman"/>
                <w:sz w:val="28"/>
                <w:szCs w:val="28"/>
              </w:rPr>
            </w:pPr>
            <w:r w:rsidRPr="00546CE8">
              <w:rPr>
                <w:rFonts w:ascii="Times New Roman" w:hAnsi="Times New Roman"/>
                <w:iCs/>
                <w:sz w:val="28"/>
                <w:szCs w:val="28"/>
                <w:lang w:eastAsia="ru-RU"/>
              </w:rPr>
              <w:t>Работа в терапевтическом отделении.</w:t>
            </w:r>
            <w:r w:rsidRPr="00546CE8">
              <w:rPr>
                <w:rFonts w:ascii="Times New Roman" w:hAnsi="Times New Roman"/>
                <w:sz w:val="28"/>
                <w:szCs w:val="28"/>
              </w:rPr>
              <w:t xml:space="preserve"> Курация больных. Оценка функционального состояния пациента. Оформление карты стационарного больного. ПК 2.1-2.8</w:t>
            </w:r>
          </w:p>
        </w:tc>
        <w:tc>
          <w:tcPr>
            <w:tcW w:w="762" w:type="pct"/>
            <w:vAlign w:val="center"/>
          </w:tcPr>
          <w:p w14:paraId="5024C361"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2007D677" w14:textId="77777777" w:rsidTr="007D70B2">
        <w:tc>
          <w:tcPr>
            <w:tcW w:w="232" w:type="pct"/>
            <w:vAlign w:val="center"/>
          </w:tcPr>
          <w:p w14:paraId="15ECFBE2"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3F87D58F" w14:textId="77777777" w:rsidR="00C03E2C" w:rsidRPr="00546CE8" w:rsidRDefault="00C03E2C" w:rsidP="007D70B2">
            <w:pPr>
              <w:pStyle w:val="a5"/>
              <w:ind w:left="0"/>
              <w:rPr>
                <w:rFonts w:ascii="Times New Roman" w:hAnsi="Times New Roman"/>
                <w:sz w:val="28"/>
                <w:szCs w:val="28"/>
              </w:rPr>
            </w:pPr>
            <w:r w:rsidRPr="00546CE8">
              <w:rPr>
                <w:rFonts w:ascii="Times New Roman" w:hAnsi="Times New Roman"/>
                <w:iCs/>
                <w:sz w:val="28"/>
                <w:szCs w:val="28"/>
                <w:lang w:eastAsia="ru-RU"/>
              </w:rPr>
              <w:t>Работа в терапевтическом отделении.</w:t>
            </w:r>
            <w:r w:rsidRPr="00546CE8">
              <w:rPr>
                <w:rFonts w:ascii="Times New Roman" w:hAnsi="Times New Roman"/>
                <w:sz w:val="28"/>
                <w:szCs w:val="28"/>
              </w:rPr>
              <w:t xml:space="preserve"> Курация больных. Оценка функционального состояния пациента. Беседа о диетическом питании пациента.Беседа о лечебном режиме пациента. ПК 2.1-2.8</w:t>
            </w:r>
          </w:p>
        </w:tc>
        <w:tc>
          <w:tcPr>
            <w:tcW w:w="762" w:type="pct"/>
            <w:vAlign w:val="center"/>
          </w:tcPr>
          <w:p w14:paraId="59189B3A"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482341F2" w14:textId="77777777" w:rsidTr="007D70B2">
        <w:tc>
          <w:tcPr>
            <w:tcW w:w="232" w:type="pct"/>
            <w:vAlign w:val="center"/>
          </w:tcPr>
          <w:p w14:paraId="67BB5743" w14:textId="77777777" w:rsidR="00C03E2C" w:rsidRPr="00546CE8" w:rsidRDefault="00C03E2C" w:rsidP="007D70B2">
            <w:pPr>
              <w:pStyle w:val="a5"/>
              <w:ind w:left="0"/>
              <w:jc w:val="center"/>
              <w:rPr>
                <w:rFonts w:ascii="Times New Roman" w:hAnsi="Times New Roman"/>
                <w:sz w:val="28"/>
                <w:szCs w:val="28"/>
              </w:rPr>
            </w:pPr>
          </w:p>
        </w:tc>
        <w:tc>
          <w:tcPr>
            <w:tcW w:w="4005" w:type="pct"/>
          </w:tcPr>
          <w:p w14:paraId="190FA2D9" w14:textId="77777777" w:rsidR="00C03E2C" w:rsidRPr="00546CE8" w:rsidRDefault="00C03E2C" w:rsidP="007D70B2">
            <w:pPr>
              <w:tabs>
                <w:tab w:val="left" w:pos="641"/>
              </w:tabs>
              <w:spacing w:after="0" w:line="240" w:lineRule="auto"/>
              <w:rPr>
                <w:rFonts w:ascii="Times New Roman" w:hAnsi="Times New Roman"/>
                <w:iCs/>
                <w:sz w:val="28"/>
                <w:szCs w:val="28"/>
                <w:lang w:eastAsia="ru-RU"/>
              </w:rPr>
            </w:pPr>
            <w:r w:rsidRPr="00546CE8">
              <w:rPr>
                <w:rFonts w:ascii="Times New Roman" w:hAnsi="Times New Roman"/>
                <w:iCs/>
                <w:sz w:val="28"/>
                <w:szCs w:val="28"/>
                <w:lang w:eastAsia="ru-RU"/>
              </w:rPr>
              <w:t>Работа в терапевтическом отделении.</w:t>
            </w:r>
            <w:r w:rsidRPr="00546CE8">
              <w:rPr>
                <w:rFonts w:ascii="Times New Roman" w:hAnsi="Times New Roman"/>
                <w:sz w:val="28"/>
                <w:szCs w:val="28"/>
              </w:rPr>
              <w:t xml:space="preserve"> Курация больных. Оценка функционального состояния пациентаБеседа с </w:t>
            </w:r>
            <w:r w:rsidRPr="00546CE8">
              <w:rPr>
                <w:rFonts w:ascii="Times New Roman" w:hAnsi="Times New Roman"/>
                <w:sz w:val="28"/>
                <w:szCs w:val="28"/>
              </w:rPr>
              <w:lastRenderedPageBreak/>
              <w:t>родственниками пациента о психологической поддержке пациента. ПК 2.1-2.8</w:t>
            </w:r>
          </w:p>
        </w:tc>
        <w:tc>
          <w:tcPr>
            <w:tcW w:w="762" w:type="pct"/>
            <w:vAlign w:val="center"/>
          </w:tcPr>
          <w:p w14:paraId="07E71BD4"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lastRenderedPageBreak/>
              <w:t>6</w:t>
            </w:r>
          </w:p>
        </w:tc>
      </w:tr>
      <w:tr w:rsidR="00C03E2C" w:rsidRPr="00546CE8" w14:paraId="4B271D69" w14:textId="77777777" w:rsidTr="007D70B2">
        <w:tc>
          <w:tcPr>
            <w:tcW w:w="232" w:type="pct"/>
            <w:vAlign w:val="center"/>
          </w:tcPr>
          <w:p w14:paraId="0BA5C805"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c>
          <w:tcPr>
            <w:tcW w:w="4005" w:type="pct"/>
          </w:tcPr>
          <w:p w14:paraId="71F718E4" w14:textId="77777777" w:rsidR="00C03E2C" w:rsidRPr="00546CE8" w:rsidRDefault="00C03E2C" w:rsidP="007D70B2">
            <w:pPr>
              <w:pStyle w:val="a5"/>
              <w:ind w:left="0"/>
              <w:rPr>
                <w:rFonts w:ascii="Times New Roman" w:hAnsi="Times New Roman"/>
                <w:sz w:val="28"/>
                <w:szCs w:val="28"/>
              </w:rPr>
            </w:pPr>
            <w:r w:rsidRPr="00546CE8">
              <w:rPr>
                <w:rFonts w:ascii="Times New Roman" w:hAnsi="Times New Roman"/>
                <w:sz w:val="28"/>
                <w:szCs w:val="28"/>
              </w:rPr>
              <w:t>Зачет. Проверка отчетно-учебной документации. Отработка практических манипуляций. ПК 2.1-2.8</w:t>
            </w:r>
          </w:p>
        </w:tc>
        <w:tc>
          <w:tcPr>
            <w:tcW w:w="762" w:type="pct"/>
            <w:vAlign w:val="center"/>
          </w:tcPr>
          <w:p w14:paraId="2F82E20F" w14:textId="77777777" w:rsidR="00C03E2C" w:rsidRPr="00546CE8" w:rsidRDefault="00C03E2C" w:rsidP="007D70B2">
            <w:pPr>
              <w:pStyle w:val="a5"/>
              <w:ind w:left="0"/>
              <w:jc w:val="center"/>
              <w:rPr>
                <w:rFonts w:ascii="Times New Roman" w:hAnsi="Times New Roman"/>
                <w:sz w:val="28"/>
                <w:szCs w:val="28"/>
              </w:rPr>
            </w:pPr>
            <w:r w:rsidRPr="00546CE8">
              <w:rPr>
                <w:rFonts w:ascii="Times New Roman" w:hAnsi="Times New Roman"/>
                <w:sz w:val="28"/>
                <w:szCs w:val="28"/>
              </w:rPr>
              <w:t>6</w:t>
            </w:r>
          </w:p>
        </w:tc>
      </w:tr>
      <w:tr w:rsidR="00C03E2C" w:rsidRPr="00546CE8" w14:paraId="68F590D6" w14:textId="77777777" w:rsidTr="007D70B2">
        <w:tc>
          <w:tcPr>
            <w:tcW w:w="4238" w:type="pct"/>
            <w:gridSpan w:val="2"/>
            <w:vAlign w:val="center"/>
          </w:tcPr>
          <w:p w14:paraId="36A01552" w14:textId="77777777" w:rsidR="00C03E2C" w:rsidRPr="00546CE8" w:rsidRDefault="00C03E2C" w:rsidP="007D70B2">
            <w:pPr>
              <w:pStyle w:val="a5"/>
              <w:ind w:left="0"/>
              <w:rPr>
                <w:rFonts w:ascii="Times New Roman" w:hAnsi="Times New Roman"/>
                <w:b/>
                <w:sz w:val="28"/>
                <w:szCs w:val="28"/>
              </w:rPr>
            </w:pPr>
            <w:r w:rsidRPr="00546CE8">
              <w:rPr>
                <w:rFonts w:ascii="Times New Roman" w:hAnsi="Times New Roman"/>
                <w:b/>
                <w:sz w:val="28"/>
                <w:szCs w:val="28"/>
              </w:rPr>
              <w:t>Итого:</w:t>
            </w:r>
          </w:p>
        </w:tc>
        <w:tc>
          <w:tcPr>
            <w:tcW w:w="762" w:type="pct"/>
            <w:vAlign w:val="center"/>
          </w:tcPr>
          <w:p w14:paraId="365EABE7" w14:textId="77777777" w:rsidR="00C03E2C" w:rsidRPr="00546CE8" w:rsidRDefault="00C03E2C" w:rsidP="007D70B2">
            <w:pPr>
              <w:pStyle w:val="a5"/>
              <w:ind w:left="0"/>
              <w:jc w:val="center"/>
              <w:rPr>
                <w:rFonts w:ascii="Times New Roman" w:hAnsi="Times New Roman"/>
                <w:b/>
                <w:sz w:val="28"/>
                <w:szCs w:val="28"/>
              </w:rPr>
            </w:pPr>
            <w:r w:rsidRPr="00546CE8">
              <w:rPr>
                <w:rFonts w:ascii="Times New Roman" w:hAnsi="Times New Roman"/>
                <w:b/>
                <w:sz w:val="28"/>
                <w:szCs w:val="28"/>
              </w:rPr>
              <w:t>72</w:t>
            </w:r>
          </w:p>
        </w:tc>
      </w:tr>
    </w:tbl>
    <w:p w14:paraId="2FC24C5E" w14:textId="77777777" w:rsidR="00C03E2C" w:rsidRPr="00546CE8" w:rsidRDefault="00C03E2C" w:rsidP="00C03E2C">
      <w:pPr>
        <w:spacing w:after="0" w:line="240" w:lineRule="auto"/>
        <w:jc w:val="right"/>
        <w:rPr>
          <w:rFonts w:ascii="Times New Roman" w:hAnsi="Times New Roman"/>
          <w:b/>
          <w:sz w:val="28"/>
          <w:szCs w:val="28"/>
        </w:rPr>
      </w:pPr>
    </w:p>
    <w:p w14:paraId="4BF877D5" w14:textId="77777777" w:rsidR="00C03E2C" w:rsidRPr="00546CE8" w:rsidRDefault="00C03E2C" w:rsidP="00C03E2C">
      <w:pPr>
        <w:spacing w:after="0" w:line="240" w:lineRule="auto"/>
        <w:jc w:val="right"/>
        <w:rPr>
          <w:rFonts w:ascii="Times New Roman" w:hAnsi="Times New Roman"/>
          <w:b/>
          <w:sz w:val="28"/>
          <w:szCs w:val="28"/>
        </w:rPr>
      </w:pPr>
    </w:p>
    <w:p w14:paraId="1619FD60" w14:textId="77777777" w:rsidR="00C03E2C" w:rsidRPr="00546CE8" w:rsidRDefault="00C03E2C" w:rsidP="00C03E2C">
      <w:pPr>
        <w:spacing w:after="0" w:line="240" w:lineRule="auto"/>
        <w:jc w:val="right"/>
        <w:rPr>
          <w:rFonts w:ascii="Times New Roman" w:hAnsi="Times New Roman"/>
          <w:b/>
          <w:sz w:val="28"/>
          <w:szCs w:val="28"/>
        </w:rPr>
      </w:pPr>
    </w:p>
    <w:p w14:paraId="7E19FAED" w14:textId="77777777" w:rsidR="00C03E2C" w:rsidRPr="00546CE8" w:rsidRDefault="00C03E2C" w:rsidP="00C03E2C">
      <w:pPr>
        <w:spacing w:after="0" w:line="240" w:lineRule="auto"/>
        <w:jc w:val="right"/>
        <w:rPr>
          <w:rFonts w:ascii="Times New Roman" w:hAnsi="Times New Roman"/>
          <w:b/>
          <w:sz w:val="28"/>
          <w:szCs w:val="28"/>
        </w:rPr>
      </w:pPr>
    </w:p>
    <w:p w14:paraId="45BC58FF" w14:textId="77777777" w:rsidR="00C03E2C" w:rsidRPr="00546CE8" w:rsidRDefault="00C03E2C" w:rsidP="00C03E2C">
      <w:pPr>
        <w:spacing w:after="0" w:line="240" w:lineRule="auto"/>
        <w:jc w:val="right"/>
        <w:rPr>
          <w:rFonts w:ascii="Times New Roman" w:hAnsi="Times New Roman"/>
          <w:b/>
          <w:sz w:val="28"/>
          <w:szCs w:val="28"/>
        </w:rPr>
      </w:pPr>
    </w:p>
    <w:p w14:paraId="65AF1510" w14:textId="77777777" w:rsidR="00C03E2C" w:rsidRPr="00546CE8" w:rsidRDefault="00C03E2C" w:rsidP="00C03E2C">
      <w:pPr>
        <w:spacing w:after="0" w:line="240" w:lineRule="auto"/>
        <w:jc w:val="right"/>
        <w:rPr>
          <w:rFonts w:ascii="Times New Roman" w:hAnsi="Times New Roman"/>
          <w:b/>
          <w:sz w:val="28"/>
          <w:szCs w:val="28"/>
        </w:rPr>
      </w:pPr>
    </w:p>
    <w:p w14:paraId="08C7EC45" w14:textId="77777777" w:rsidR="00C03E2C" w:rsidRPr="00546CE8" w:rsidRDefault="00C03E2C" w:rsidP="00C03E2C">
      <w:pPr>
        <w:spacing w:after="0" w:line="240" w:lineRule="auto"/>
        <w:rPr>
          <w:rFonts w:ascii="Times New Roman" w:hAnsi="Times New Roman"/>
          <w:b/>
          <w:sz w:val="28"/>
          <w:szCs w:val="28"/>
        </w:rPr>
      </w:pPr>
    </w:p>
    <w:p w14:paraId="78BFC44B" w14:textId="77777777" w:rsidR="00C03E2C" w:rsidRDefault="00C03E2C" w:rsidP="00C03E2C">
      <w:pPr>
        <w:spacing w:after="0" w:line="240" w:lineRule="auto"/>
        <w:jc w:val="right"/>
        <w:rPr>
          <w:rFonts w:ascii="Times New Roman" w:hAnsi="Times New Roman"/>
          <w:b/>
          <w:sz w:val="28"/>
          <w:szCs w:val="28"/>
        </w:rPr>
      </w:pPr>
    </w:p>
    <w:p w14:paraId="6FDA580C" w14:textId="77777777" w:rsidR="00C03E2C" w:rsidRDefault="00C03E2C" w:rsidP="00C03E2C">
      <w:pPr>
        <w:spacing w:after="0" w:line="240" w:lineRule="auto"/>
        <w:jc w:val="right"/>
        <w:rPr>
          <w:rFonts w:ascii="Times New Roman" w:hAnsi="Times New Roman"/>
          <w:b/>
          <w:sz w:val="28"/>
          <w:szCs w:val="28"/>
        </w:rPr>
      </w:pPr>
    </w:p>
    <w:p w14:paraId="2670A64B" w14:textId="77777777" w:rsidR="00C03E2C" w:rsidRDefault="00C03E2C" w:rsidP="00C03E2C">
      <w:pPr>
        <w:spacing w:after="0" w:line="240" w:lineRule="auto"/>
        <w:jc w:val="right"/>
        <w:rPr>
          <w:rFonts w:ascii="Times New Roman" w:hAnsi="Times New Roman"/>
          <w:b/>
          <w:sz w:val="28"/>
          <w:szCs w:val="28"/>
        </w:rPr>
      </w:pPr>
    </w:p>
    <w:p w14:paraId="4AA84E4E" w14:textId="77777777" w:rsidR="00C03E2C" w:rsidRDefault="00C03E2C" w:rsidP="00C03E2C">
      <w:pPr>
        <w:spacing w:after="0" w:line="240" w:lineRule="auto"/>
        <w:jc w:val="right"/>
        <w:rPr>
          <w:rFonts w:ascii="Times New Roman" w:hAnsi="Times New Roman"/>
          <w:b/>
          <w:sz w:val="28"/>
          <w:szCs w:val="28"/>
        </w:rPr>
      </w:pPr>
    </w:p>
    <w:p w14:paraId="35D0F5FB" w14:textId="77777777" w:rsidR="00C03E2C" w:rsidRDefault="00C03E2C" w:rsidP="00C03E2C">
      <w:pPr>
        <w:spacing w:after="0" w:line="240" w:lineRule="auto"/>
        <w:jc w:val="right"/>
        <w:rPr>
          <w:rFonts w:ascii="Times New Roman" w:hAnsi="Times New Roman"/>
          <w:b/>
          <w:sz w:val="28"/>
          <w:szCs w:val="28"/>
        </w:rPr>
      </w:pPr>
    </w:p>
    <w:p w14:paraId="2C796A63" w14:textId="77777777" w:rsidR="00C03E2C" w:rsidRDefault="00C03E2C" w:rsidP="00C03E2C">
      <w:pPr>
        <w:spacing w:after="0" w:line="240" w:lineRule="auto"/>
        <w:jc w:val="right"/>
        <w:rPr>
          <w:rFonts w:ascii="Times New Roman" w:hAnsi="Times New Roman"/>
          <w:b/>
          <w:sz w:val="28"/>
          <w:szCs w:val="28"/>
        </w:rPr>
      </w:pPr>
    </w:p>
    <w:p w14:paraId="48F32763" w14:textId="77777777" w:rsidR="00C03E2C" w:rsidRDefault="00C03E2C" w:rsidP="00C03E2C">
      <w:pPr>
        <w:spacing w:after="0" w:line="240" w:lineRule="auto"/>
        <w:jc w:val="right"/>
        <w:rPr>
          <w:rFonts w:ascii="Times New Roman" w:hAnsi="Times New Roman"/>
          <w:b/>
          <w:sz w:val="28"/>
          <w:szCs w:val="28"/>
        </w:rPr>
      </w:pPr>
    </w:p>
    <w:p w14:paraId="333AEF7C" w14:textId="77777777" w:rsidR="00C03E2C" w:rsidRDefault="00C03E2C" w:rsidP="00C03E2C">
      <w:pPr>
        <w:spacing w:after="0" w:line="240" w:lineRule="auto"/>
        <w:jc w:val="right"/>
        <w:rPr>
          <w:rFonts w:ascii="Times New Roman" w:hAnsi="Times New Roman"/>
          <w:b/>
          <w:sz w:val="28"/>
          <w:szCs w:val="28"/>
        </w:rPr>
      </w:pPr>
    </w:p>
    <w:p w14:paraId="77023ED0" w14:textId="77777777" w:rsidR="00C03E2C" w:rsidRDefault="00C03E2C" w:rsidP="00C03E2C">
      <w:pPr>
        <w:spacing w:after="0" w:line="240" w:lineRule="auto"/>
        <w:jc w:val="right"/>
        <w:rPr>
          <w:rFonts w:ascii="Times New Roman" w:hAnsi="Times New Roman"/>
          <w:b/>
          <w:sz w:val="28"/>
          <w:szCs w:val="28"/>
        </w:rPr>
      </w:pPr>
    </w:p>
    <w:p w14:paraId="2C309871" w14:textId="77777777" w:rsidR="00C03E2C" w:rsidRDefault="00C03E2C" w:rsidP="00C03E2C">
      <w:pPr>
        <w:spacing w:after="0" w:line="240" w:lineRule="auto"/>
        <w:jc w:val="right"/>
        <w:rPr>
          <w:rFonts w:ascii="Times New Roman" w:hAnsi="Times New Roman"/>
          <w:b/>
          <w:sz w:val="28"/>
          <w:szCs w:val="28"/>
        </w:rPr>
      </w:pPr>
    </w:p>
    <w:p w14:paraId="5F54E9A9" w14:textId="77777777" w:rsidR="00C03E2C" w:rsidRDefault="00C03E2C" w:rsidP="00C03E2C">
      <w:pPr>
        <w:spacing w:after="0" w:line="240" w:lineRule="auto"/>
        <w:jc w:val="right"/>
        <w:rPr>
          <w:rFonts w:ascii="Times New Roman" w:hAnsi="Times New Roman"/>
          <w:b/>
          <w:sz w:val="28"/>
          <w:szCs w:val="28"/>
        </w:rPr>
      </w:pPr>
    </w:p>
    <w:p w14:paraId="5794E497" w14:textId="77777777" w:rsidR="00C03E2C" w:rsidRDefault="00C03E2C" w:rsidP="00C03E2C">
      <w:pPr>
        <w:spacing w:after="0" w:line="240" w:lineRule="auto"/>
        <w:jc w:val="right"/>
        <w:rPr>
          <w:rFonts w:ascii="Times New Roman" w:hAnsi="Times New Roman"/>
          <w:b/>
          <w:sz w:val="28"/>
          <w:szCs w:val="28"/>
        </w:rPr>
      </w:pPr>
    </w:p>
    <w:p w14:paraId="061259CA" w14:textId="77777777" w:rsidR="00C03E2C" w:rsidRDefault="00C03E2C" w:rsidP="00C03E2C">
      <w:pPr>
        <w:spacing w:after="0" w:line="240" w:lineRule="auto"/>
        <w:jc w:val="right"/>
        <w:rPr>
          <w:rFonts w:ascii="Times New Roman" w:hAnsi="Times New Roman"/>
          <w:b/>
          <w:sz w:val="28"/>
          <w:szCs w:val="28"/>
        </w:rPr>
      </w:pPr>
    </w:p>
    <w:p w14:paraId="090B4133" w14:textId="77777777" w:rsidR="00C03E2C" w:rsidRDefault="00C03E2C" w:rsidP="00C03E2C">
      <w:pPr>
        <w:spacing w:after="0" w:line="240" w:lineRule="auto"/>
        <w:jc w:val="right"/>
        <w:rPr>
          <w:rFonts w:ascii="Times New Roman" w:hAnsi="Times New Roman"/>
          <w:b/>
          <w:sz w:val="28"/>
          <w:szCs w:val="28"/>
        </w:rPr>
      </w:pPr>
    </w:p>
    <w:p w14:paraId="0FD0F874" w14:textId="77777777" w:rsidR="00C03E2C" w:rsidRDefault="00C03E2C" w:rsidP="00C03E2C">
      <w:pPr>
        <w:spacing w:after="0" w:line="240" w:lineRule="auto"/>
        <w:jc w:val="right"/>
        <w:rPr>
          <w:rFonts w:ascii="Times New Roman" w:hAnsi="Times New Roman"/>
          <w:b/>
          <w:sz w:val="28"/>
          <w:szCs w:val="28"/>
        </w:rPr>
      </w:pPr>
    </w:p>
    <w:p w14:paraId="5ED83316" w14:textId="77777777" w:rsidR="00C03E2C" w:rsidRDefault="00C03E2C" w:rsidP="00C03E2C">
      <w:pPr>
        <w:spacing w:after="0" w:line="240" w:lineRule="auto"/>
        <w:jc w:val="right"/>
        <w:rPr>
          <w:rFonts w:ascii="Times New Roman" w:hAnsi="Times New Roman"/>
          <w:b/>
          <w:sz w:val="28"/>
          <w:szCs w:val="28"/>
        </w:rPr>
      </w:pPr>
    </w:p>
    <w:p w14:paraId="272CAEA2" w14:textId="77777777" w:rsidR="00412327" w:rsidRDefault="00412327" w:rsidP="00C03E2C">
      <w:pPr>
        <w:spacing w:after="0" w:line="240" w:lineRule="auto"/>
        <w:jc w:val="right"/>
        <w:rPr>
          <w:rFonts w:ascii="Times New Roman" w:hAnsi="Times New Roman"/>
          <w:b/>
          <w:sz w:val="28"/>
          <w:szCs w:val="28"/>
        </w:rPr>
      </w:pPr>
    </w:p>
    <w:p w14:paraId="783435F2" w14:textId="77777777" w:rsidR="00412327" w:rsidRDefault="00412327" w:rsidP="00C03E2C">
      <w:pPr>
        <w:spacing w:after="0" w:line="240" w:lineRule="auto"/>
        <w:jc w:val="right"/>
        <w:rPr>
          <w:rFonts w:ascii="Times New Roman" w:hAnsi="Times New Roman"/>
          <w:b/>
          <w:sz w:val="28"/>
          <w:szCs w:val="28"/>
        </w:rPr>
      </w:pPr>
    </w:p>
    <w:p w14:paraId="06066E7E" w14:textId="77777777" w:rsidR="00412327" w:rsidRDefault="00412327" w:rsidP="00C03E2C">
      <w:pPr>
        <w:spacing w:after="0" w:line="240" w:lineRule="auto"/>
        <w:jc w:val="right"/>
        <w:rPr>
          <w:rFonts w:ascii="Times New Roman" w:hAnsi="Times New Roman"/>
          <w:b/>
          <w:sz w:val="28"/>
          <w:szCs w:val="28"/>
        </w:rPr>
      </w:pPr>
    </w:p>
    <w:p w14:paraId="3FC988B4" w14:textId="77777777" w:rsidR="00412327" w:rsidRDefault="00412327" w:rsidP="00C03E2C">
      <w:pPr>
        <w:spacing w:after="0" w:line="240" w:lineRule="auto"/>
        <w:jc w:val="right"/>
        <w:rPr>
          <w:rFonts w:ascii="Times New Roman" w:hAnsi="Times New Roman"/>
          <w:b/>
          <w:sz w:val="28"/>
          <w:szCs w:val="28"/>
        </w:rPr>
      </w:pPr>
    </w:p>
    <w:p w14:paraId="318E2C52" w14:textId="77777777" w:rsidR="00412327" w:rsidRDefault="00412327" w:rsidP="00C03E2C">
      <w:pPr>
        <w:spacing w:after="0" w:line="240" w:lineRule="auto"/>
        <w:jc w:val="right"/>
        <w:rPr>
          <w:rFonts w:ascii="Times New Roman" w:hAnsi="Times New Roman"/>
          <w:b/>
          <w:sz w:val="28"/>
          <w:szCs w:val="28"/>
        </w:rPr>
      </w:pPr>
    </w:p>
    <w:p w14:paraId="364711D8" w14:textId="77777777" w:rsidR="00412327" w:rsidRDefault="00412327" w:rsidP="00C03E2C">
      <w:pPr>
        <w:spacing w:after="0" w:line="240" w:lineRule="auto"/>
        <w:jc w:val="right"/>
        <w:rPr>
          <w:rFonts w:ascii="Times New Roman" w:hAnsi="Times New Roman"/>
          <w:b/>
          <w:sz w:val="28"/>
          <w:szCs w:val="28"/>
        </w:rPr>
      </w:pPr>
    </w:p>
    <w:p w14:paraId="5F844CF4" w14:textId="77777777" w:rsidR="00412327" w:rsidRDefault="00412327" w:rsidP="00C03E2C">
      <w:pPr>
        <w:spacing w:after="0" w:line="240" w:lineRule="auto"/>
        <w:jc w:val="right"/>
        <w:rPr>
          <w:rFonts w:ascii="Times New Roman" w:hAnsi="Times New Roman"/>
          <w:b/>
          <w:sz w:val="28"/>
          <w:szCs w:val="28"/>
        </w:rPr>
      </w:pPr>
    </w:p>
    <w:p w14:paraId="71892366" w14:textId="77777777" w:rsidR="00412327" w:rsidRDefault="00412327" w:rsidP="00C03E2C">
      <w:pPr>
        <w:spacing w:after="0" w:line="240" w:lineRule="auto"/>
        <w:jc w:val="right"/>
        <w:rPr>
          <w:rFonts w:ascii="Times New Roman" w:hAnsi="Times New Roman"/>
          <w:b/>
          <w:sz w:val="28"/>
          <w:szCs w:val="28"/>
        </w:rPr>
      </w:pPr>
    </w:p>
    <w:p w14:paraId="351FFC70" w14:textId="77777777" w:rsidR="00412327" w:rsidRDefault="00412327" w:rsidP="00C03E2C">
      <w:pPr>
        <w:spacing w:after="0" w:line="240" w:lineRule="auto"/>
        <w:jc w:val="right"/>
        <w:rPr>
          <w:rFonts w:ascii="Times New Roman" w:hAnsi="Times New Roman"/>
          <w:b/>
          <w:sz w:val="28"/>
          <w:szCs w:val="28"/>
        </w:rPr>
      </w:pPr>
    </w:p>
    <w:p w14:paraId="27241C3F" w14:textId="77777777" w:rsidR="00412327" w:rsidRDefault="00412327" w:rsidP="00C03E2C">
      <w:pPr>
        <w:spacing w:after="0" w:line="240" w:lineRule="auto"/>
        <w:jc w:val="right"/>
        <w:rPr>
          <w:rFonts w:ascii="Times New Roman" w:hAnsi="Times New Roman"/>
          <w:b/>
          <w:sz w:val="28"/>
          <w:szCs w:val="28"/>
        </w:rPr>
      </w:pPr>
    </w:p>
    <w:p w14:paraId="2F5C6246" w14:textId="77777777" w:rsidR="00412327" w:rsidRDefault="00412327" w:rsidP="00C03E2C">
      <w:pPr>
        <w:spacing w:after="0" w:line="240" w:lineRule="auto"/>
        <w:jc w:val="right"/>
        <w:rPr>
          <w:rFonts w:ascii="Times New Roman" w:hAnsi="Times New Roman"/>
          <w:b/>
          <w:sz w:val="28"/>
          <w:szCs w:val="28"/>
        </w:rPr>
      </w:pPr>
    </w:p>
    <w:p w14:paraId="0632D28D" w14:textId="77777777" w:rsidR="00412327" w:rsidRDefault="00412327" w:rsidP="00C03E2C">
      <w:pPr>
        <w:spacing w:after="0" w:line="240" w:lineRule="auto"/>
        <w:jc w:val="right"/>
        <w:rPr>
          <w:rFonts w:ascii="Times New Roman" w:hAnsi="Times New Roman"/>
          <w:b/>
          <w:sz w:val="28"/>
          <w:szCs w:val="28"/>
        </w:rPr>
      </w:pPr>
    </w:p>
    <w:p w14:paraId="66C42AC3" w14:textId="77777777" w:rsidR="00412327" w:rsidRDefault="00412327" w:rsidP="00C03E2C">
      <w:pPr>
        <w:spacing w:after="0" w:line="240" w:lineRule="auto"/>
        <w:jc w:val="right"/>
        <w:rPr>
          <w:rFonts w:ascii="Times New Roman" w:hAnsi="Times New Roman"/>
          <w:b/>
          <w:sz w:val="28"/>
          <w:szCs w:val="28"/>
        </w:rPr>
      </w:pPr>
    </w:p>
    <w:p w14:paraId="0EA955E2" w14:textId="77777777" w:rsidR="00412327" w:rsidRDefault="00412327" w:rsidP="00C03E2C">
      <w:pPr>
        <w:spacing w:after="0" w:line="240" w:lineRule="auto"/>
        <w:jc w:val="right"/>
        <w:rPr>
          <w:rFonts w:ascii="Times New Roman" w:hAnsi="Times New Roman"/>
          <w:b/>
          <w:sz w:val="28"/>
          <w:szCs w:val="28"/>
        </w:rPr>
      </w:pPr>
    </w:p>
    <w:p w14:paraId="115066D1" w14:textId="77777777" w:rsidR="00412327" w:rsidRDefault="00412327" w:rsidP="00C03E2C">
      <w:pPr>
        <w:spacing w:after="0" w:line="240" w:lineRule="auto"/>
        <w:jc w:val="right"/>
        <w:rPr>
          <w:rFonts w:ascii="Times New Roman" w:hAnsi="Times New Roman"/>
          <w:b/>
          <w:sz w:val="28"/>
          <w:szCs w:val="28"/>
        </w:rPr>
      </w:pPr>
    </w:p>
    <w:p w14:paraId="54851DBE" w14:textId="77777777" w:rsidR="00C03E2C" w:rsidRDefault="00C03E2C" w:rsidP="00C03E2C">
      <w:pPr>
        <w:spacing w:after="0" w:line="240" w:lineRule="auto"/>
        <w:jc w:val="right"/>
        <w:rPr>
          <w:rFonts w:ascii="Times New Roman" w:hAnsi="Times New Roman"/>
          <w:b/>
          <w:caps/>
          <w:sz w:val="28"/>
          <w:szCs w:val="28"/>
        </w:rPr>
      </w:pPr>
      <w:r w:rsidRPr="00546CE8">
        <w:rPr>
          <w:rFonts w:ascii="Times New Roman" w:hAnsi="Times New Roman"/>
          <w:b/>
          <w:sz w:val="28"/>
          <w:szCs w:val="28"/>
        </w:rPr>
        <w:lastRenderedPageBreak/>
        <w:t xml:space="preserve">Приложение </w:t>
      </w:r>
      <w:r w:rsidRPr="00546CE8">
        <w:rPr>
          <w:rFonts w:ascii="Times New Roman" w:hAnsi="Times New Roman"/>
          <w:b/>
          <w:caps/>
          <w:sz w:val="28"/>
          <w:szCs w:val="28"/>
        </w:rPr>
        <w:t>2</w:t>
      </w:r>
    </w:p>
    <w:p w14:paraId="11D2D63F" w14:textId="77777777" w:rsidR="00C03E2C" w:rsidRPr="00546CE8" w:rsidRDefault="00C03E2C" w:rsidP="00C03E2C">
      <w:pPr>
        <w:spacing w:after="0" w:line="240" w:lineRule="auto"/>
        <w:jc w:val="right"/>
        <w:rPr>
          <w:rFonts w:ascii="Times New Roman" w:hAnsi="Times New Roman"/>
          <w:b/>
          <w:caps/>
          <w:sz w:val="28"/>
          <w:szCs w:val="28"/>
        </w:rPr>
      </w:pPr>
    </w:p>
    <w:p w14:paraId="6071E8A8" w14:textId="77777777" w:rsidR="00C03E2C" w:rsidRPr="00546CE8" w:rsidRDefault="00C03E2C" w:rsidP="00C03E2C">
      <w:pPr>
        <w:autoSpaceDE w:val="0"/>
        <w:autoSpaceDN w:val="0"/>
        <w:adjustRightInd w:val="0"/>
        <w:spacing w:after="0" w:line="240" w:lineRule="auto"/>
        <w:jc w:val="center"/>
        <w:rPr>
          <w:rFonts w:ascii="Times New Roman" w:hAnsi="Times New Roman"/>
          <w:b/>
          <w:caps/>
          <w:sz w:val="28"/>
          <w:szCs w:val="28"/>
          <w:lang w:eastAsia="ru-RU"/>
        </w:rPr>
      </w:pPr>
      <w:r w:rsidRPr="00546CE8">
        <w:rPr>
          <w:rFonts w:ascii="Times New Roman" w:hAnsi="Times New Roman"/>
          <w:b/>
          <w:caps/>
          <w:sz w:val="28"/>
          <w:szCs w:val="28"/>
          <w:lang w:eastAsia="ru-RU"/>
        </w:rPr>
        <w:t>ЗАДАНИЕ НА ПРОИЗВОДСТВЕННУЮ ПРАКТИКУ:</w:t>
      </w:r>
    </w:p>
    <w:p w14:paraId="0CF75099"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 xml:space="preserve"> Подготовка пациента и правила сбора мокроты на микроскопическое и микробиологическое исследование.</w:t>
      </w:r>
    </w:p>
    <w:p w14:paraId="06DBAFB6"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Подготовка к плевральной пункции.</w:t>
      </w:r>
    </w:p>
    <w:p w14:paraId="34F0A07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Подготовка к бронхографии, бронхоскопии</w:t>
      </w:r>
    </w:p>
    <w:p w14:paraId="0E48329F"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Уход за полостью рта.</w:t>
      </w:r>
    </w:p>
    <w:p w14:paraId="02CAC53F"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Оформление документации (карты стационарного больного, направлений на исследование и т.д.)</w:t>
      </w:r>
    </w:p>
    <w:p w14:paraId="37FDC04E"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Применение грелки и пузыря со льдом.</w:t>
      </w:r>
    </w:p>
    <w:p w14:paraId="1CC72F95"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Разведение антибиотиков.</w:t>
      </w:r>
    </w:p>
    <w:p w14:paraId="207916EF"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Выполнение в/м инъекции</w:t>
      </w:r>
    </w:p>
    <w:p w14:paraId="6071A451"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Выполнение  п/к инъекции</w:t>
      </w:r>
    </w:p>
    <w:p w14:paraId="02B99AEF"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Использование карманного ингалятора, спинхалера, спейсера.</w:t>
      </w:r>
    </w:p>
    <w:p w14:paraId="25797EB2"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Подача увлажнённого кислорода.</w:t>
      </w:r>
    </w:p>
    <w:p w14:paraId="40FE2B2A"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Подсчёт числа дыхательных движений, регистрация результатов.</w:t>
      </w:r>
    </w:p>
    <w:p w14:paraId="71CAB316"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 xml:space="preserve">Измерение температуры тела.   </w:t>
      </w:r>
    </w:p>
    <w:p w14:paraId="0845421D"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Заполнение температурного листа /температура/.</w:t>
      </w:r>
    </w:p>
    <w:p w14:paraId="64061465" w14:textId="77777777" w:rsidR="00C03E2C" w:rsidRPr="00546CE8" w:rsidRDefault="00C03E2C" w:rsidP="00EE6F85">
      <w:pPr>
        <w:pStyle w:val="a5"/>
        <w:numPr>
          <w:ilvl w:val="1"/>
          <w:numId w:val="42"/>
        </w:numPr>
        <w:tabs>
          <w:tab w:val="left" w:pos="641"/>
        </w:tabs>
        <w:ind w:left="1134" w:hanging="425"/>
        <w:rPr>
          <w:rFonts w:ascii="Times New Roman" w:hAnsi="Times New Roman"/>
          <w:sz w:val="28"/>
          <w:szCs w:val="28"/>
        </w:rPr>
      </w:pPr>
      <w:r w:rsidRPr="00546CE8">
        <w:rPr>
          <w:rFonts w:ascii="Times New Roman" w:hAnsi="Times New Roman"/>
          <w:sz w:val="28"/>
          <w:szCs w:val="28"/>
        </w:rPr>
        <w:t>Расчет дозы и введение инсулина.</w:t>
      </w:r>
    </w:p>
    <w:p w14:paraId="584959EE" w14:textId="77777777" w:rsidR="00C03E2C" w:rsidRPr="00546CE8" w:rsidRDefault="00C03E2C" w:rsidP="00EE6F85">
      <w:pPr>
        <w:pStyle w:val="a5"/>
        <w:numPr>
          <w:ilvl w:val="1"/>
          <w:numId w:val="42"/>
        </w:numPr>
        <w:tabs>
          <w:tab w:val="left" w:pos="641"/>
        </w:tabs>
        <w:ind w:left="1134" w:hanging="425"/>
        <w:rPr>
          <w:rFonts w:ascii="Times New Roman" w:hAnsi="Times New Roman"/>
          <w:i/>
          <w:sz w:val="28"/>
          <w:szCs w:val="28"/>
        </w:rPr>
      </w:pPr>
      <w:r w:rsidRPr="00546CE8">
        <w:rPr>
          <w:rStyle w:val="FontStyle13"/>
          <w:i w:val="0"/>
          <w:sz w:val="28"/>
          <w:szCs w:val="28"/>
        </w:rPr>
        <w:t>Смена постельного белья</w:t>
      </w:r>
    </w:p>
    <w:p w14:paraId="110BE73D"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Подсчёт и характеристика пульса.</w:t>
      </w:r>
    </w:p>
    <w:p w14:paraId="10B2D898"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Измерение и оценка АД.</w:t>
      </w:r>
    </w:p>
    <w:p w14:paraId="382BF2FF" w14:textId="77777777" w:rsidR="00C03E2C" w:rsidRPr="00546CE8" w:rsidRDefault="00C03E2C" w:rsidP="00EE6F85">
      <w:pPr>
        <w:pStyle w:val="a5"/>
        <w:numPr>
          <w:ilvl w:val="1"/>
          <w:numId w:val="42"/>
        </w:numPr>
        <w:tabs>
          <w:tab w:val="left" w:pos="459"/>
          <w:tab w:val="left" w:pos="1179"/>
        </w:tabs>
        <w:ind w:left="1134" w:hanging="425"/>
        <w:rPr>
          <w:rFonts w:ascii="Times New Roman" w:hAnsi="Times New Roman"/>
          <w:sz w:val="28"/>
          <w:szCs w:val="28"/>
        </w:rPr>
      </w:pPr>
      <w:r w:rsidRPr="00546CE8">
        <w:rPr>
          <w:rFonts w:ascii="Times New Roman" w:hAnsi="Times New Roman"/>
          <w:sz w:val="28"/>
          <w:szCs w:val="28"/>
        </w:rPr>
        <w:t>Регистрация ЭКГ, трактовка результатов.</w:t>
      </w:r>
    </w:p>
    <w:p w14:paraId="0915E7D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Наложение согревающего компресса.</w:t>
      </w:r>
    </w:p>
    <w:p w14:paraId="286B2C32"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Особенности разведения и введения бициллина.</w:t>
      </w:r>
    </w:p>
    <w:p w14:paraId="328B49E4"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Взятие крови на биохимическое исследование.</w:t>
      </w:r>
    </w:p>
    <w:p w14:paraId="249E6D7F" w14:textId="77777777" w:rsidR="00C03E2C" w:rsidRPr="00546CE8" w:rsidRDefault="00C03E2C" w:rsidP="00EE6F85">
      <w:pPr>
        <w:pStyle w:val="13"/>
        <w:numPr>
          <w:ilvl w:val="1"/>
          <w:numId w:val="42"/>
        </w:numPr>
        <w:shd w:val="clear" w:color="auto" w:fill="FFFFFF"/>
        <w:tabs>
          <w:tab w:val="left" w:pos="641"/>
        </w:tabs>
        <w:ind w:left="1134" w:hanging="425"/>
        <w:rPr>
          <w:b/>
          <w:i/>
          <w:sz w:val="28"/>
          <w:szCs w:val="28"/>
          <w:lang w:eastAsia="en-US"/>
        </w:rPr>
      </w:pPr>
      <w:r w:rsidRPr="00546CE8">
        <w:rPr>
          <w:sz w:val="28"/>
          <w:szCs w:val="28"/>
        </w:rPr>
        <w:t>Уход за кожей и профилактика пролежней</w:t>
      </w:r>
    </w:p>
    <w:p w14:paraId="6CDB676B"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Кормление тяжелобольного</w:t>
      </w:r>
    </w:p>
    <w:p w14:paraId="381B5C3F"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Определение водного баланса.</w:t>
      </w:r>
    </w:p>
    <w:p w14:paraId="0CAEB7C7"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Раздача лекарств.</w:t>
      </w:r>
    </w:p>
    <w:p w14:paraId="25CD0D6F"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Взвешивание пациента, измерение роста.</w:t>
      </w:r>
    </w:p>
    <w:p w14:paraId="46892162"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Особенности введения гепарина.</w:t>
      </w:r>
    </w:p>
    <w:p w14:paraId="15D2801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Постановка очистительной клизмы.</w:t>
      </w:r>
    </w:p>
    <w:p w14:paraId="478819B7"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Постановка масляной клизмы.</w:t>
      </w:r>
    </w:p>
    <w:p w14:paraId="4B4F5FE4"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Постановка гипертонической клизмы.</w:t>
      </w:r>
    </w:p>
    <w:p w14:paraId="3F1E829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Подготовка больного к рентгенологическому исследованию ЖКТ.</w:t>
      </w:r>
    </w:p>
    <w:p w14:paraId="10840597"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Подготовка больного к фиброгастроскопии.</w:t>
      </w:r>
    </w:p>
    <w:p w14:paraId="33D73092"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Сбор кала на яйца гельминтов, копрограмму и скрытую кровь.</w:t>
      </w:r>
    </w:p>
    <w:p w14:paraId="616F2C26"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Промывание желудка</w:t>
      </w:r>
    </w:p>
    <w:p w14:paraId="00FDA937"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Уход при рвоте</w:t>
      </w:r>
    </w:p>
    <w:p w14:paraId="1E515CAD"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Сбор мочи на общий анализ и его трактовка.</w:t>
      </w:r>
    </w:p>
    <w:p w14:paraId="325D2D72"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Сбор мочи по Зимницкому, его трактовка.</w:t>
      </w:r>
    </w:p>
    <w:p w14:paraId="3BA5302A"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lastRenderedPageBreak/>
        <w:t>Сбор мочи по Нечипоренко, его трактовка.</w:t>
      </w:r>
    </w:p>
    <w:p w14:paraId="4B3590DD"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 xml:space="preserve">Выполнение в/в инъекции  </w:t>
      </w:r>
    </w:p>
    <w:p w14:paraId="61034919"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Выполнение в/в капельное введение лекарственных средств</w:t>
      </w:r>
    </w:p>
    <w:p w14:paraId="5618239D"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Проведение сердечно-легочной реанимации</w:t>
      </w:r>
    </w:p>
    <w:p w14:paraId="771B2E9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Чтение общего анализа крови</w:t>
      </w:r>
    </w:p>
    <w:p w14:paraId="68D6B6DC"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Беседа о диетическом питании пациента.</w:t>
      </w:r>
    </w:p>
    <w:p w14:paraId="103200B3"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Беседа о лечебном режиме пациента.</w:t>
      </w:r>
    </w:p>
    <w:p w14:paraId="69518048" w14:textId="77777777" w:rsidR="00C03E2C" w:rsidRPr="00546CE8" w:rsidRDefault="00C03E2C" w:rsidP="00EE6F85">
      <w:pPr>
        <w:numPr>
          <w:ilvl w:val="1"/>
          <w:numId w:val="42"/>
        </w:numPr>
        <w:tabs>
          <w:tab w:val="left" w:pos="641"/>
        </w:tabs>
        <w:spacing w:after="0" w:line="240" w:lineRule="auto"/>
        <w:ind w:left="1134" w:hanging="425"/>
        <w:rPr>
          <w:rFonts w:ascii="Times New Roman" w:hAnsi="Times New Roman"/>
          <w:sz w:val="28"/>
          <w:szCs w:val="28"/>
        </w:rPr>
      </w:pPr>
      <w:r w:rsidRPr="00546CE8">
        <w:rPr>
          <w:rFonts w:ascii="Times New Roman" w:hAnsi="Times New Roman"/>
          <w:sz w:val="28"/>
          <w:szCs w:val="28"/>
        </w:rPr>
        <w:t>Беседа с родственниками пациента о психологической поддержке пациента.</w:t>
      </w:r>
    </w:p>
    <w:p w14:paraId="76B33F44" w14:textId="77777777" w:rsidR="00C03E2C" w:rsidRDefault="00C03E2C" w:rsidP="00C03E2C">
      <w:pPr>
        <w:jc w:val="right"/>
        <w:rPr>
          <w:rFonts w:ascii="Times New Roman" w:hAnsi="Times New Roman"/>
          <w:b/>
          <w:sz w:val="28"/>
          <w:szCs w:val="28"/>
        </w:rPr>
      </w:pPr>
    </w:p>
    <w:p w14:paraId="558F103C" w14:textId="77777777" w:rsidR="00C03E2C" w:rsidRDefault="00C03E2C" w:rsidP="00C03E2C">
      <w:pPr>
        <w:jc w:val="right"/>
        <w:rPr>
          <w:rFonts w:ascii="Times New Roman" w:hAnsi="Times New Roman"/>
          <w:b/>
          <w:sz w:val="28"/>
          <w:szCs w:val="28"/>
        </w:rPr>
      </w:pPr>
    </w:p>
    <w:p w14:paraId="6C6EA370" w14:textId="77777777" w:rsidR="00C03E2C" w:rsidRDefault="00C03E2C" w:rsidP="00C03E2C">
      <w:pPr>
        <w:jc w:val="right"/>
        <w:rPr>
          <w:rFonts w:ascii="Times New Roman" w:hAnsi="Times New Roman"/>
          <w:b/>
          <w:sz w:val="28"/>
          <w:szCs w:val="28"/>
        </w:rPr>
      </w:pPr>
    </w:p>
    <w:p w14:paraId="6B80F120" w14:textId="77777777" w:rsidR="00C03E2C" w:rsidRDefault="00C03E2C" w:rsidP="00C03E2C">
      <w:pPr>
        <w:jc w:val="right"/>
        <w:rPr>
          <w:rFonts w:ascii="Times New Roman" w:hAnsi="Times New Roman"/>
          <w:b/>
          <w:sz w:val="28"/>
          <w:szCs w:val="28"/>
        </w:rPr>
      </w:pPr>
    </w:p>
    <w:p w14:paraId="4CAF5920" w14:textId="77777777" w:rsidR="00C03E2C" w:rsidRDefault="00C03E2C" w:rsidP="00C03E2C">
      <w:pPr>
        <w:jc w:val="right"/>
        <w:rPr>
          <w:rFonts w:ascii="Times New Roman" w:hAnsi="Times New Roman"/>
          <w:b/>
          <w:sz w:val="28"/>
          <w:szCs w:val="28"/>
        </w:rPr>
      </w:pPr>
    </w:p>
    <w:p w14:paraId="7DFB0E3E" w14:textId="77777777" w:rsidR="00C03E2C" w:rsidRDefault="00C03E2C" w:rsidP="00C03E2C">
      <w:pPr>
        <w:jc w:val="right"/>
        <w:rPr>
          <w:rFonts w:ascii="Times New Roman" w:hAnsi="Times New Roman"/>
          <w:b/>
          <w:sz w:val="28"/>
          <w:szCs w:val="28"/>
        </w:rPr>
      </w:pPr>
    </w:p>
    <w:p w14:paraId="235E56C3" w14:textId="77777777" w:rsidR="00C03E2C" w:rsidRDefault="00C03E2C" w:rsidP="00C03E2C">
      <w:pPr>
        <w:jc w:val="right"/>
        <w:rPr>
          <w:rFonts w:ascii="Times New Roman" w:hAnsi="Times New Roman"/>
          <w:b/>
          <w:sz w:val="28"/>
          <w:szCs w:val="28"/>
        </w:rPr>
      </w:pPr>
    </w:p>
    <w:p w14:paraId="75334297" w14:textId="77777777" w:rsidR="00C03E2C" w:rsidRDefault="00C03E2C" w:rsidP="00C03E2C">
      <w:pPr>
        <w:jc w:val="right"/>
        <w:rPr>
          <w:rFonts w:ascii="Times New Roman" w:hAnsi="Times New Roman"/>
          <w:b/>
          <w:sz w:val="28"/>
          <w:szCs w:val="28"/>
        </w:rPr>
      </w:pPr>
    </w:p>
    <w:p w14:paraId="4A8E8D32" w14:textId="77777777" w:rsidR="00C03E2C" w:rsidRDefault="00C03E2C" w:rsidP="00C03E2C">
      <w:pPr>
        <w:jc w:val="right"/>
        <w:rPr>
          <w:rFonts w:ascii="Times New Roman" w:hAnsi="Times New Roman"/>
          <w:b/>
          <w:sz w:val="28"/>
          <w:szCs w:val="28"/>
        </w:rPr>
      </w:pPr>
    </w:p>
    <w:p w14:paraId="59CB9832" w14:textId="77777777" w:rsidR="00C03E2C" w:rsidRDefault="00C03E2C" w:rsidP="00C03E2C">
      <w:pPr>
        <w:jc w:val="right"/>
        <w:rPr>
          <w:rFonts w:ascii="Times New Roman" w:hAnsi="Times New Roman"/>
          <w:b/>
          <w:sz w:val="28"/>
          <w:szCs w:val="28"/>
        </w:rPr>
      </w:pPr>
    </w:p>
    <w:p w14:paraId="729A989E" w14:textId="77777777" w:rsidR="00412327" w:rsidRDefault="00412327" w:rsidP="00C03E2C">
      <w:pPr>
        <w:jc w:val="right"/>
        <w:rPr>
          <w:rFonts w:ascii="Times New Roman" w:hAnsi="Times New Roman"/>
          <w:b/>
          <w:sz w:val="28"/>
          <w:szCs w:val="28"/>
        </w:rPr>
      </w:pPr>
    </w:p>
    <w:p w14:paraId="2FDDD92A" w14:textId="77777777" w:rsidR="00412327" w:rsidRDefault="00412327" w:rsidP="00C03E2C">
      <w:pPr>
        <w:jc w:val="right"/>
        <w:rPr>
          <w:rFonts w:ascii="Times New Roman" w:hAnsi="Times New Roman"/>
          <w:b/>
          <w:sz w:val="28"/>
          <w:szCs w:val="28"/>
        </w:rPr>
      </w:pPr>
    </w:p>
    <w:p w14:paraId="6CE0EC28" w14:textId="77777777" w:rsidR="00412327" w:rsidRDefault="00412327" w:rsidP="00C03E2C">
      <w:pPr>
        <w:jc w:val="right"/>
        <w:rPr>
          <w:rFonts w:ascii="Times New Roman" w:hAnsi="Times New Roman"/>
          <w:b/>
          <w:sz w:val="28"/>
          <w:szCs w:val="28"/>
        </w:rPr>
      </w:pPr>
    </w:p>
    <w:p w14:paraId="0BD0BAD0" w14:textId="77777777" w:rsidR="00412327" w:rsidRDefault="00412327" w:rsidP="00C03E2C">
      <w:pPr>
        <w:jc w:val="right"/>
        <w:rPr>
          <w:rFonts w:ascii="Times New Roman" w:hAnsi="Times New Roman"/>
          <w:b/>
          <w:sz w:val="28"/>
          <w:szCs w:val="28"/>
        </w:rPr>
      </w:pPr>
    </w:p>
    <w:p w14:paraId="619B6FD6" w14:textId="77777777" w:rsidR="00412327" w:rsidRDefault="00412327" w:rsidP="00C03E2C">
      <w:pPr>
        <w:jc w:val="right"/>
        <w:rPr>
          <w:rFonts w:ascii="Times New Roman" w:hAnsi="Times New Roman"/>
          <w:b/>
          <w:sz w:val="28"/>
          <w:szCs w:val="28"/>
        </w:rPr>
      </w:pPr>
    </w:p>
    <w:p w14:paraId="231E6060" w14:textId="77777777" w:rsidR="00412327" w:rsidRDefault="00412327" w:rsidP="00C03E2C">
      <w:pPr>
        <w:jc w:val="right"/>
        <w:rPr>
          <w:rFonts w:ascii="Times New Roman" w:hAnsi="Times New Roman"/>
          <w:b/>
          <w:sz w:val="28"/>
          <w:szCs w:val="28"/>
        </w:rPr>
      </w:pPr>
    </w:p>
    <w:p w14:paraId="5F641179" w14:textId="77777777" w:rsidR="00412327" w:rsidRDefault="00412327" w:rsidP="00C03E2C">
      <w:pPr>
        <w:jc w:val="right"/>
        <w:rPr>
          <w:rFonts w:ascii="Times New Roman" w:hAnsi="Times New Roman"/>
          <w:b/>
          <w:sz w:val="28"/>
          <w:szCs w:val="28"/>
        </w:rPr>
      </w:pPr>
    </w:p>
    <w:p w14:paraId="1CFF3D8E" w14:textId="77777777" w:rsidR="00412327" w:rsidRDefault="00412327" w:rsidP="00C03E2C">
      <w:pPr>
        <w:jc w:val="right"/>
        <w:rPr>
          <w:rFonts w:ascii="Times New Roman" w:hAnsi="Times New Roman"/>
          <w:b/>
          <w:sz w:val="28"/>
          <w:szCs w:val="28"/>
        </w:rPr>
      </w:pPr>
    </w:p>
    <w:p w14:paraId="06E927F6" w14:textId="77777777" w:rsidR="00412327" w:rsidRDefault="00412327" w:rsidP="00C03E2C">
      <w:pPr>
        <w:jc w:val="right"/>
        <w:rPr>
          <w:rFonts w:ascii="Times New Roman" w:hAnsi="Times New Roman"/>
          <w:b/>
          <w:sz w:val="28"/>
          <w:szCs w:val="28"/>
        </w:rPr>
      </w:pPr>
    </w:p>
    <w:p w14:paraId="39AEC4C3" w14:textId="77777777" w:rsidR="00C03E2C" w:rsidRDefault="00C03E2C" w:rsidP="00C03E2C">
      <w:pPr>
        <w:jc w:val="right"/>
        <w:rPr>
          <w:rFonts w:ascii="Times New Roman" w:hAnsi="Times New Roman"/>
          <w:b/>
          <w:sz w:val="28"/>
          <w:szCs w:val="28"/>
        </w:rPr>
      </w:pPr>
      <w:r w:rsidRPr="00546CE8">
        <w:rPr>
          <w:rFonts w:ascii="Times New Roman" w:hAnsi="Times New Roman"/>
          <w:b/>
          <w:sz w:val="28"/>
          <w:szCs w:val="28"/>
        </w:rPr>
        <w:lastRenderedPageBreak/>
        <w:t>Приложение 3</w:t>
      </w:r>
    </w:p>
    <w:p w14:paraId="00BF2FC1" w14:textId="77777777" w:rsidR="00C03E2C" w:rsidRPr="00AF780A" w:rsidRDefault="00C03E2C" w:rsidP="00C03E2C">
      <w:pPr>
        <w:jc w:val="right"/>
        <w:rPr>
          <w:rFonts w:ascii="Times New Roman" w:hAnsi="Times New Roman"/>
          <w:b/>
          <w:sz w:val="28"/>
          <w:szCs w:val="28"/>
        </w:rPr>
      </w:pPr>
    </w:p>
    <w:p w14:paraId="4197BA75" w14:textId="77777777" w:rsidR="00C03E2C" w:rsidRPr="00AF780A" w:rsidRDefault="00C03E2C" w:rsidP="00C03E2C">
      <w:pPr>
        <w:jc w:val="center"/>
        <w:rPr>
          <w:rFonts w:ascii="Times New Roman" w:hAnsi="Times New Roman"/>
          <w:b/>
          <w:sz w:val="28"/>
          <w:szCs w:val="28"/>
        </w:rPr>
      </w:pPr>
      <w:r w:rsidRPr="00AF780A">
        <w:rPr>
          <w:rFonts w:ascii="Times New Roman" w:hAnsi="Times New Roman"/>
          <w:b/>
          <w:sz w:val="28"/>
          <w:szCs w:val="28"/>
        </w:rPr>
        <w:t>ГБПОУ СК «Ставропольский базовый медицинский колледж»</w:t>
      </w:r>
    </w:p>
    <w:p w14:paraId="74D8EEF2" w14:textId="77777777" w:rsidR="00C03E2C" w:rsidRPr="00AF780A" w:rsidRDefault="00C03E2C" w:rsidP="00C03E2C">
      <w:pPr>
        <w:jc w:val="center"/>
        <w:rPr>
          <w:rFonts w:ascii="Times New Roman" w:hAnsi="Times New Roman"/>
          <w:b/>
          <w:i/>
          <w:sz w:val="28"/>
          <w:szCs w:val="28"/>
        </w:rPr>
      </w:pPr>
    </w:p>
    <w:p w14:paraId="4153BA6B" w14:textId="77777777" w:rsidR="00C03E2C" w:rsidRPr="00AF780A" w:rsidRDefault="00C03E2C" w:rsidP="00C03E2C">
      <w:pPr>
        <w:pStyle w:val="12"/>
        <w:rPr>
          <w:rFonts w:ascii="Times New Roman" w:hAnsi="Times New Roman"/>
          <w:b/>
          <w:i/>
          <w:sz w:val="28"/>
          <w:szCs w:val="28"/>
          <w:lang w:eastAsia="en-US"/>
        </w:rPr>
      </w:pPr>
    </w:p>
    <w:p w14:paraId="44236221" w14:textId="77777777" w:rsidR="00C03E2C" w:rsidRPr="00AF780A" w:rsidRDefault="00C03E2C" w:rsidP="00C03E2C">
      <w:pPr>
        <w:pStyle w:val="12"/>
        <w:rPr>
          <w:rFonts w:ascii="Times New Roman" w:hAnsi="Times New Roman"/>
          <w:sz w:val="28"/>
          <w:szCs w:val="28"/>
        </w:rPr>
      </w:pPr>
    </w:p>
    <w:p w14:paraId="1C785BDD" w14:textId="77777777" w:rsidR="00C03E2C" w:rsidRPr="00AF780A" w:rsidRDefault="00C03E2C" w:rsidP="00C03E2C">
      <w:pPr>
        <w:pStyle w:val="12"/>
        <w:jc w:val="center"/>
        <w:rPr>
          <w:rFonts w:ascii="Times New Roman" w:hAnsi="Times New Roman"/>
          <w:sz w:val="28"/>
          <w:szCs w:val="28"/>
        </w:rPr>
      </w:pPr>
    </w:p>
    <w:p w14:paraId="5068F8E3" w14:textId="77777777" w:rsidR="00C03E2C" w:rsidRPr="00AF780A" w:rsidRDefault="00C03E2C" w:rsidP="00C03E2C">
      <w:pPr>
        <w:pStyle w:val="12"/>
        <w:jc w:val="center"/>
        <w:rPr>
          <w:rFonts w:ascii="Times New Roman" w:hAnsi="Times New Roman"/>
          <w:sz w:val="28"/>
          <w:szCs w:val="28"/>
        </w:rPr>
      </w:pPr>
    </w:p>
    <w:p w14:paraId="662100DE" w14:textId="77777777" w:rsidR="00C03E2C" w:rsidRPr="00AF780A" w:rsidRDefault="00C03E2C" w:rsidP="00C03E2C">
      <w:pPr>
        <w:pStyle w:val="12"/>
        <w:jc w:val="center"/>
        <w:rPr>
          <w:rFonts w:ascii="Times New Roman" w:hAnsi="Times New Roman"/>
          <w:b/>
          <w:sz w:val="28"/>
          <w:szCs w:val="28"/>
        </w:rPr>
      </w:pPr>
      <w:r w:rsidRPr="00AF780A">
        <w:rPr>
          <w:rFonts w:ascii="Times New Roman" w:hAnsi="Times New Roman"/>
          <w:b/>
          <w:sz w:val="28"/>
          <w:szCs w:val="28"/>
        </w:rPr>
        <w:t>ДНЕВНИК</w:t>
      </w:r>
    </w:p>
    <w:p w14:paraId="1B2B2DC7" w14:textId="77777777" w:rsidR="00C03E2C" w:rsidRPr="00AF780A" w:rsidRDefault="00C03E2C" w:rsidP="00C03E2C">
      <w:pPr>
        <w:pStyle w:val="12"/>
        <w:jc w:val="center"/>
        <w:rPr>
          <w:rFonts w:ascii="Times New Roman" w:hAnsi="Times New Roman"/>
          <w:b/>
          <w:sz w:val="28"/>
          <w:szCs w:val="28"/>
        </w:rPr>
      </w:pPr>
      <w:r w:rsidRPr="00AF780A">
        <w:rPr>
          <w:rFonts w:ascii="Times New Roman" w:hAnsi="Times New Roman"/>
          <w:b/>
          <w:sz w:val="28"/>
          <w:szCs w:val="28"/>
        </w:rPr>
        <w:t>производственной практики по профилю специальности</w:t>
      </w:r>
    </w:p>
    <w:p w14:paraId="6287D8B3" w14:textId="77777777" w:rsidR="00C03E2C" w:rsidRPr="00AF780A" w:rsidRDefault="00C03E2C" w:rsidP="00C03E2C">
      <w:pPr>
        <w:pStyle w:val="12"/>
        <w:jc w:val="center"/>
        <w:rPr>
          <w:rFonts w:ascii="Times New Roman" w:hAnsi="Times New Roman"/>
          <w:b/>
          <w:sz w:val="28"/>
          <w:szCs w:val="28"/>
        </w:rPr>
      </w:pPr>
    </w:p>
    <w:p w14:paraId="109127B8" w14:textId="77777777" w:rsidR="00C03E2C" w:rsidRPr="00AF780A" w:rsidRDefault="00C03E2C" w:rsidP="00C03E2C">
      <w:pPr>
        <w:pStyle w:val="12"/>
        <w:jc w:val="center"/>
        <w:rPr>
          <w:rFonts w:ascii="Times New Roman" w:hAnsi="Times New Roman"/>
          <w:b/>
          <w:sz w:val="28"/>
          <w:szCs w:val="28"/>
        </w:rPr>
      </w:pPr>
    </w:p>
    <w:p w14:paraId="2BAD6568" w14:textId="77777777" w:rsidR="00C03E2C" w:rsidRPr="00AF780A" w:rsidRDefault="00C03E2C" w:rsidP="00C03E2C">
      <w:pPr>
        <w:spacing w:after="0" w:line="240" w:lineRule="auto"/>
        <w:jc w:val="center"/>
        <w:rPr>
          <w:rFonts w:ascii="Times New Roman" w:hAnsi="Times New Roman"/>
          <w:b/>
          <w:sz w:val="28"/>
          <w:szCs w:val="28"/>
        </w:rPr>
      </w:pPr>
      <w:r w:rsidRPr="00AF780A">
        <w:rPr>
          <w:rFonts w:ascii="Times New Roman" w:hAnsi="Times New Roman"/>
          <w:b/>
          <w:sz w:val="28"/>
          <w:szCs w:val="28"/>
        </w:rPr>
        <w:t>ПМ.02 Лечебная деятельность</w:t>
      </w:r>
    </w:p>
    <w:p w14:paraId="36181D06" w14:textId="77777777" w:rsidR="00C03E2C" w:rsidRPr="00AF780A" w:rsidRDefault="00C03E2C" w:rsidP="00C03E2C">
      <w:pPr>
        <w:spacing w:after="0" w:line="240" w:lineRule="auto"/>
        <w:jc w:val="center"/>
        <w:rPr>
          <w:rFonts w:ascii="Times New Roman" w:hAnsi="Times New Roman"/>
          <w:b/>
          <w:sz w:val="28"/>
          <w:szCs w:val="28"/>
        </w:rPr>
      </w:pPr>
      <w:r w:rsidRPr="00AF780A">
        <w:rPr>
          <w:rFonts w:ascii="Times New Roman" w:hAnsi="Times New Roman"/>
          <w:b/>
          <w:sz w:val="28"/>
          <w:szCs w:val="28"/>
        </w:rPr>
        <w:t>МДК.02.01. Лечение пациентов терапевтического профиля</w:t>
      </w:r>
    </w:p>
    <w:p w14:paraId="561E4BA4" w14:textId="77777777" w:rsidR="00C03E2C" w:rsidRPr="00AF780A" w:rsidRDefault="00C03E2C" w:rsidP="00C03E2C">
      <w:pPr>
        <w:tabs>
          <w:tab w:val="num" w:pos="-567"/>
        </w:tabs>
        <w:spacing w:after="0" w:line="240" w:lineRule="auto"/>
        <w:jc w:val="center"/>
        <w:rPr>
          <w:rFonts w:ascii="Times New Roman" w:hAnsi="Times New Roman"/>
          <w:b/>
          <w:sz w:val="28"/>
          <w:szCs w:val="28"/>
        </w:rPr>
      </w:pPr>
      <w:r w:rsidRPr="00AF780A">
        <w:rPr>
          <w:rFonts w:ascii="Times New Roman" w:hAnsi="Times New Roman"/>
          <w:b/>
          <w:sz w:val="28"/>
          <w:szCs w:val="28"/>
        </w:rPr>
        <w:t xml:space="preserve">ПП 02.01.01. Оказание терапевтической помощи </w:t>
      </w:r>
    </w:p>
    <w:p w14:paraId="6348B1F6" w14:textId="77777777" w:rsidR="00C03E2C" w:rsidRPr="00AF780A" w:rsidRDefault="00C03E2C" w:rsidP="00C03E2C">
      <w:pPr>
        <w:spacing w:after="0" w:line="240" w:lineRule="auto"/>
        <w:jc w:val="center"/>
        <w:rPr>
          <w:rFonts w:ascii="Times New Roman" w:hAnsi="Times New Roman"/>
          <w:b/>
          <w:sz w:val="28"/>
          <w:szCs w:val="28"/>
        </w:rPr>
      </w:pPr>
      <w:r w:rsidRPr="00AF780A">
        <w:rPr>
          <w:rFonts w:ascii="Times New Roman" w:hAnsi="Times New Roman"/>
          <w:b/>
          <w:sz w:val="28"/>
          <w:szCs w:val="28"/>
        </w:rPr>
        <w:t>Специальность 31.02.01 Лечебное дело</w:t>
      </w:r>
    </w:p>
    <w:p w14:paraId="76E00CF8" w14:textId="77777777" w:rsidR="00C03E2C" w:rsidRPr="00AF780A" w:rsidRDefault="00C03E2C" w:rsidP="00C03E2C">
      <w:pPr>
        <w:spacing w:after="0" w:line="240" w:lineRule="auto"/>
        <w:jc w:val="center"/>
        <w:rPr>
          <w:rFonts w:ascii="Times New Roman" w:hAnsi="Times New Roman"/>
          <w:b/>
          <w:sz w:val="28"/>
          <w:szCs w:val="28"/>
        </w:rPr>
      </w:pPr>
    </w:p>
    <w:p w14:paraId="0C5E87CC" w14:textId="77777777" w:rsidR="00C03E2C" w:rsidRPr="00AF780A" w:rsidRDefault="00C03E2C" w:rsidP="00C03E2C">
      <w:pPr>
        <w:pStyle w:val="12"/>
        <w:jc w:val="center"/>
        <w:rPr>
          <w:rFonts w:ascii="Times New Roman" w:hAnsi="Times New Roman"/>
          <w:sz w:val="28"/>
          <w:szCs w:val="28"/>
        </w:rPr>
      </w:pPr>
    </w:p>
    <w:p w14:paraId="218C60C6" w14:textId="77777777" w:rsidR="00C03E2C" w:rsidRPr="00AF780A" w:rsidRDefault="00C03E2C" w:rsidP="00C03E2C">
      <w:pPr>
        <w:pStyle w:val="12"/>
        <w:rPr>
          <w:rFonts w:ascii="Times New Roman" w:hAnsi="Times New Roman"/>
          <w:sz w:val="28"/>
          <w:szCs w:val="28"/>
        </w:rPr>
      </w:pPr>
    </w:p>
    <w:p w14:paraId="2169403B" w14:textId="77777777" w:rsidR="00C03E2C" w:rsidRPr="00AF780A" w:rsidRDefault="00C03E2C" w:rsidP="00C03E2C">
      <w:pPr>
        <w:pStyle w:val="12"/>
        <w:rPr>
          <w:rFonts w:ascii="Times New Roman" w:hAnsi="Times New Roman"/>
          <w:sz w:val="28"/>
          <w:szCs w:val="28"/>
        </w:rPr>
      </w:pPr>
      <w:r w:rsidRPr="00AF780A">
        <w:rPr>
          <w:rFonts w:ascii="Times New Roman" w:hAnsi="Times New Roman"/>
          <w:sz w:val="28"/>
          <w:szCs w:val="28"/>
        </w:rPr>
        <w:t xml:space="preserve">обучающегося (ейся) группы _______________ специальности </w:t>
      </w:r>
      <w:r w:rsidRPr="00AF780A">
        <w:rPr>
          <w:rFonts w:ascii="Times New Roman" w:hAnsi="Times New Roman"/>
          <w:sz w:val="28"/>
          <w:szCs w:val="28"/>
          <w:u w:val="single"/>
        </w:rPr>
        <w:t>31.02.01 Лечебное дело</w:t>
      </w:r>
    </w:p>
    <w:p w14:paraId="5DD1E907" w14:textId="77777777" w:rsidR="00C03E2C" w:rsidRPr="00AF780A" w:rsidRDefault="00C03E2C" w:rsidP="00C03E2C">
      <w:pPr>
        <w:pStyle w:val="12"/>
        <w:jc w:val="center"/>
        <w:rPr>
          <w:rFonts w:ascii="Times New Roman" w:hAnsi="Times New Roman"/>
          <w:sz w:val="28"/>
          <w:szCs w:val="28"/>
        </w:rPr>
      </w:pPr>
    </w:p>
    <w:p w14:paraId="58E5AA54" w14:textId="77777777" w:rsidR="00C03E2C" w:rsidRPr="00AF780A" w:rsidRDefault="00C03E2C" w:rsidP="00C03E2C">
      <w:pPr>
        <w:pStyle w:val="12"/>
        <w:jc w:val="center"/>
        <w:rPr>
          <w:rFonts w:ascii="Times New Roman" w:hAnsi="Times New Roman"/>
          <w:sz w:val="28"/>
          <w:szCs w:val="28"/>
        </w:rPr>
      </w:pPr>
      <w:r w:rsidRPr="00AF780A">
        <w:rPr>
          <w:rFonts w:ascii="Times New Roman" w:hAnsi="Times New Roman"/>
          <w:sz w:val="28"/>
          <w:szCs w:val="28"/>
        </w:rPr>
        <w:t>______________________________________________________________________________</w:t>
      </w:r>
    </w:p>
    <w:p w14:paraId="7DC42ADC" w14:textId="77777777" w:rsidR="00C03E2C" w:rsidRPr="00AF780A" w:rsidRDefault="00C03E2C" w:rsidP="00C03E2C">
      <w:pPr>
        <w:pStyle w:val="12"/>
        <w:jc w:val="center"/>
        <w:rPr>
          <w:rFonts w:ascii="Times New Roman" w:hAnsi="Times New Roman"/>
          <w:sz w:val="28"/>
          <w:szCs w:val="28"/>
        </w:rPr>
      </w:pPr>
      <w:r w:rsidRPr="00AF780A">
        <w:rPr>
          <w:rFonts w:ascii="Times New Roman" w:hAnsi="Times New Roman"/>
          <w:sz w:val="28"/>
          <w:szCs w:val="28"/>
        </w:rPr>
        <w:t>(ФИО)</w:t>
      </w:r>
    </w:p>
    <w:p w14:paraId="69AD2BA9" w14:textId="77777777" w:rsidR="00C03E2C" w:rsidRPr="00AF780A" w:rsidRDefault="00C03E2C" w:rsidP="00C03E2C">
      <w:pPr>
        <w:pStyle w:val="12"/>
        <w:rPr>
          <w:rFonts w:ascii="Times New Roman" w:hAnsi="Times New Roman"/>
          <w:sz w:val="28"/>
          <w:szCs w:val="28"/>
        </w:rPr>
      </w:pPr>
    </w:p>
    <w:p w14:paraId="3370E868" w14:textId="77777777" w:rsidR="00C03E2C" w:rsidRPr="00AF780A" w:rsidRDefault="00C03E2C" w:rsidP="00C03E2C">
      <w:pPr>
        <w:jc w:val="both"/>
        <w:rPr>
          <w:rFonts w:ascii="Times New Roman" w:hAnsi="Times New Roman"/>
          <w:sz w:val="28"/>
          <w:szCs w:val="28"/>
        </w:rPr>
      </w:pPr>
    </w:p>
    <w:p w14:paraId="0D90BAD8"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Место прохождения практики (медицинские организации, отделение):</w:t>
      </w:r>
    </w:p>
    <w:p w14:paraId="045CBAE0"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__________________________________________________________________</w:t>
      </w:r>
    </w:p>
    <w:p w14:paraId="7479E502"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________________________________________________________________</w:t>
      </w:r>
      <w:r>
        <w:rPr>
          <w:rFonts w:ascii="Times New Roman" w:hAnsi="Times New Roman"/>
          <w:sz w:val="28"/>
          <w:szCs w:val="28"/>
        </w:rPr>
        <w:t>__</w:t>
      </w:r>
    </w:p>
    <w:p w14:paraId="0353826E" w14:textId="77777777" w:rsidR="00C03E2C" w:rsidRPr="00AF780A" w:rsidRDefault="00C03E2C" w:rsidP="00C03E2C">
      <w:pPr>
        <w:pStyle w:val="12"/>
        <w:jc w:val="both"/>
        <w:rPr>
          <w:rFonts w:ascii="Times New Roman" w:hAnsi="Times New Roman"/>
          <w:sz w:val="28"/>
          <w:szCs w:val="28"/>
        </w:rPr>
      </w:pPr>
    </w:p>
    <w:p w14:paraId="35BF5D73" w14:textId="77777777" w:rsidR="00C03E2C" w:rsidRPr="00AF780A" w:rsidRDefault="00C03E2C" w:rsidP="00C03E2C">
      <w:pPr>
        <w:pStyle w:val="12"/>
        <w:jc w:val="center"/>
        <w:rPr>
          <w:rFonts w:ascii="Times New Roman" w:hAnsi="Times New Roman"/>
          <w:b/>
          <w:bCs/>
          <w:i/>
          <w:iCs/>
          <w:sz w:val="28"/>
          <w:szCs w:val="28"/>
        </w:rPr>
      </w:pPr>
    </w:p>
    <w:p w14:paraId="0970D40F" w14:textId="77777777" w:rsidR="00C03E2C" w:rsidRPr="00C879C5" w:rsidRDefault="00C03E2C" w:rsidP="00C03E2C">
      <w:pPr>
        <w:pStyle w:val="12"/>
        <w:rPr>
          <w:rFonts w:ascii="Times New Roman" w:hAnsi="Times New Roman"/>
          <w:b/>
          <w:bCs/>
          <w:i/>
          <w:iCs/>
          <w:sz w:val="28"/>
          <w:szCs w:val="28"/>
        </w:rPr>
      </w:pPr>
      <w:r w:rsidRPr="00AF780A">
        <w:rPr>
          <w:rFonts w:ascii="Times New Roman" w:hAnsi="Times New Roman"/>
          <w:b/>
          <w:bCs/>
          <w:i/>
          <w:iCs/>
          <w:sz w:val="28"/>
          <w:szCs w:val="28"/>
        </w:rPr>
        <w:t>Руководители производственной практики:</w:t>
      </w:r>
    </w:p>
    <w:p w14:paraId="4883EE4F"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от медицинской организации (Ф.И.О. полностью, должность):</w:t>
      </w:r>
    </w:p>
    <w:p w14:paraId="085A22A5"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___________________________________________________</w:t>
      </w:r>
      <w:r>
        <w:rPr>
          <w:rFonts w:ascii="Times New Roman" w:hAnsi="Times New Roman"/>
          <w:sz w:val="28"/>
          <w:szCs w:val="28"/>
        </w:rPr>
        <w:t>_______________</w:t>
      </w:r>
    </w:p>
    <w:p w14:paraId="04EFD489" w14:textId="77777777" w:rsidR="00C03E2C" w:rsidRPr="00AF780A" w:rsidRDefault="00C03E2C" w:rsidP="00C03E2C">
      <w:pPr>
        <w:pStyle w:val="12"/>
        <w:jc w:val="both"/>
        <w:rPr>
          <w:rFonts w:ascii="Times New Roman" w:hAnsi="Times New Roman"/>
          <w:sz w:val="28"/>
          <w:szCs w:val="28"/>
        </w:rPr>
      </w:pPr>
    </w:p>
    <w:p w14:paraId="7FB92EE8"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от ГБПОУ СК «СБМК» (Ф.И.О. полностью):</w:t>
      </w:r>
    </w:p>
    <w:p w14:paraId="7E4981C0" w14:textId="77777777" w:rsidR="00C03E2C" w:rsidRPr="00AF780A" w:rsidRDefault="00C03E2C" w:rsidP="00C03E2C">
      <w:pPr>
        <w:pStyle w:val="12"/>
        <w:jc w:val="both"/>
        <w:rPr>
          <w:rFonts w:ascii="Times New Roman" w:hAnsi="Times New Roman"/>
          <w:sz w:val="28"/>
          <w:szCs w:val="28"/>
        </w:rPr>
      </w:pPr>
      <w:r w:rsidRPr="00AF780A">
        <w:rPr>
          <w:rFonts w:ascii="Times New Roman" w:hAnsi="Times New Roman"/>
          <w:sz w:val="28"/>
          <w:szCs w:val="28"/>
        </w:rPr>
        <w:t>_______________________________________________</w:t>
      </w:r>
      <w:r>
        <w:rPr>
          <w:rFonts w:ascii="Times New Roman" w:hAnsi="Times New Roman"/>
          <w:sz w:val="28"/>
          <w:szCs w:val="28"/>
        </w:rPr>
        <w:t>___________________</w:t>
      </w:r>
    </w:p>
    <w:p w14:paraId="65038C2C" w14:textId="77777777" w:rsidR="00C03E2C" w:rsidRPr="00546CE8" w:rsidRDefault="00C03E2C" w:rsidP="00C03E2C">
      <w:pPr>
        <w:pStyle w:val="3"/>
        <w:pageBreakBefore/>
        <w:spacing w:before="0" w:after="0" w:line="240" w:lineRule="auto"/>
        <w:jc w:val="center"/>
        <w:rPr>
          <w:rFonts w:ascii="Times New Roman" w:hAnsi="Times New Roman"/>
          <w:sz w:val="28"/>
          <w:szCs w:val="28"/>
        </w:rPr>
      </w:pPr>
      <w:r w:rsidRPr="00546CE8">
        <w:rPr>
          <w:rFonts w:ascii="Times New Roman" w:hAnsi="Times New Roman"/>
          <w:sz w:val="28"/>
          <w:szCs w:val="28"/>
        </w:rPr>
        <w:lastRenderedPageBreak/>
        <w:t>РУКОВОДИТЕЛЯ ПРОИЗВОДСТВЕННОЙ ПРАКТИКИ</w:t>
      </w:r>
    </w:p>
    <w:p w14:paraId="542563B4" w14:textId="77777777" w:rsidR="00C03E2C" w:rsidRPr="00546CE8" w:rsidRDefault="00C03E2C" w:rsidP="00C03E2C">
      <w:pPr>
        <w:spacing w:after="0" w:line="240" w:lineRule="auto"/>
        <w:jc w:val="both"/>
        <w:rPr>
          <w:rFonts w:ascii="Times New Roman" w:hAnsi="Times New Roman"/>
          <w:b/>
          <w:i/>
          <w:sz w:val="28"/>
          <w:szCs w:val="28"/>
        </w:rPr>
      </w:pPr>
    </w:p>
    <w:tbl>
      <w:tblPr>
        <w:tblW w:w="9781" w:type="dxa"/>
        <w:tblInd w:w="70" w:type="dxa"/>
        <w:tblLayout w:type="fixed"/>
        <w:tblCellMar>
          <w:left w:w="70" w:type="dxa"/>
          <w:right w:w="70" w:type="dxa"/>
        </w:tblCellMar>
        <w:tblLook w:val="04A0" w:firstRow="1" w:lastRow="0" w:firstColumn="1" w:lastColumn="0" w:noHBand="0" w:noVBand="1"/>
      </w:tblPr>
      <w:tblGrid>
        <w:gridCol w:w="1565"/>
        <w:gridCol w:w="5665"/>
        <w:gridCol w:w="2551"/>
      </w:tblGrid>
      <w:tr w:rsidR="00C03E2C" w:rsidRPr="00546CE8" w14:paraId="506E64B5" w14:textId="77777777" w:rsidTr="007D70B2">
        <w:trPr>
          <w:trHeight w:val="1220"/>
        </w:trPr>
        <w:tc>
          <w:tcPr>
            <w:tcW w:w="1565" w:type="dxa"/>
            <w:tcBorders>
              <w:top w:val="single" w:sz="4" w:space="0" w:color="000000"/>
              <w:left w:val="single" w:sz="4" w:space="0" w:color="000000"/>
              <w:bottom w:val="single" w:sz="4" w:space="0" w:color="000000"/>
              <w:right w:val="nil"/>
            </w:tcBorders>
            <w:vAlign w:val="center"/>
            <w:hideMark/>
          </w:tcPr>
          <w:p w14:paraId="396EC390"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Дата</w:t>
            </w:r>
          </w:p>
        </w:tc>
        <w:tc>
          <w:tcPr>
            <w:tcW w:w="5665" w:type="dxa"/>
            <w:tcBorders>
              <w:top w:val="single" w:sz="4" w:space="0" w:color="000000"/>
              <w:left w:val="single" w:sz="4" w:space="0" w:color="000000"/>
              <w:bottom w:val="single" w:sz="4" w:space="0" w:color="000000"/>
              <w:right w:val="nil"/>
            </w:tcBorders>
            <w:vAlign w:val="center"/>
            <w:hideMark/>
          </w:tcPr>
          <w:p w14:paraId="6951369D"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Замечания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BA913ED"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Подпись руководителя производственной практики</w:t>
            </w:r>
          </w:p>
        </w:tc>
      </w:tr>
      <w:tr w:rsidR="00C03E2C" w:rsidRPr="00546CE8" w14:paraId="3BC82B4B"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361A461A" w14:textId="77777777" w:rsidR="00C03E2C" w:rsidRPr="00546CE8" w:rsidRDefault="00C03E2C" w:rsidP="007D70B2">
            <w:pPr>
              <w:snapToGrid w:val="0"/>
              <w:spacing w:after="0" w:line="240" w:lineRule="auto"/>
              <w:jc w:val="both"/>
              <w:rPr>
                <w:rFonts w:ascii="Times New Roman" w:hAnsi="Times New Roman"/>
                <w:b/>
                <w:sz w:val="28"/>
                <w:szCs w:val="28"/>
              </w:rPr>
            </w:pPr>
          </w:p>
        </w:tc>
        <w:tc>
          <w:tcPr>
            <w:tcW w:w="5665" w:type="dxa"/>
            <w:tcBorders>
              <w:top w:val="single" w:sz="4" w:space="0" w:color="000000"/>
              <w:left w:val="single" w:sz="4" w:space="0" w:color="000000"/>
              <w:bottom w:val="single" w:sz="4" w:space="0" w:color="000000"/>
              <w:right w:val="nil"/>
            </w:tcBorders>
          </w:tcPr>
          <w:p w14:paraId="29001ED3"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04AB5428"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39EAE691"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0931AEE5"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520F4814"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2F4D0CA5"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5D540E97"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039C0D3D"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14B4985B"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6F45A190"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7507A7D0"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7CC0ABAA"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06869FC8"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75AC7B6B"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7119B66E"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41BDBECA"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274D1856"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53AB639F"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4145F740" w14:textId="77777777" w:rsidTr="007D70B2">
        <w:trPr>
          <w:trHeight w:val="623"/>
        </w:trPr>
        <w:tc>
          <w:tcPr>
            <w:tcW w:w="1565" w:type="dxa"/>
            <w:tcBorders>
              <w:top w:val="single" w:sz="4" w:space="0" w:color="000000"/>
              <w:left w:val="single" w:sz="4" w:space="0" w:color="000000"/>
              <w:bottom w:val="single" w:sz="4" w:space="0" w:color="000000"/>
              <w:right w:val="nil"/>
            </w:tcBorders>
          </w:tcPr>
          <w:p w14:paraId="02789AD7"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67D8EDC3"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082652DF"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2AD72384" w14:textId="77777777" w:rsidTr="007D70B2">
        <w:trPr>
          <w:trHeight w:val="593"/>
        </w:trPr>
        <w:tc>
          <w:tcPr>
            <w:tcW w:w="1565" w:type="dxa"/>
            <w:tcBorders>
              <w:top w:val="single" w:sz="4" w:space="0" w:color="000000"/>
              <w:left w:val="single" w:sz="4" w:space="0" w:color="000000"/>
              <w:bottom w:val="single" w:sz="4" w:space="0" w:color="000000"/>
              <w:right w:val="nil"/>
            </w:tcBorders>
          </w:tcPr>
          <w:p w14:paraId="342B1B9B" w14:textId="77777777" w:rsidR="00C03E2C" w:rsidRPr="00546CE8" w:rsidRDefault="00C03E2C" w:rsidP="007D70B2">
            <w:pPr>
              <w:snapToGrid w:val="0"/>
              <w:spacing w:after="0" w:line="240" w:lineRule="auto"/>
              <w:jc w:val="both"/>
              <w:rPr>
                <w:rFonts w:ascii="Times New Roman" w:hAnsi="Times New Roman"/>
                <w:sz w:val="28"/>
                <w:szCs w:val="28"/>
              </w:rPr>
            </w:pPr>
          </w:p>
        </w:tc>
        <w:tc>
          <w:tcPr>
            <w:tcW w:w="5665" w:type="dxa"/>
            <w:tcBorders>
              <w:top w:val="single" w:sz="4" w:space="0" w:color="000000"/>
              <w:left w:val="single" w:sz="4" w:space="0" w:color="000000"/>
              <w:bottom w:val="single" w:sz="4" w:space="0" w:color="000000"/>
              <w:right w:val="nil"/>
            </w:tcBorders>
          </w:tcPr>
          <w:p w14:paraId="74CEDC7A" w14:textId="77777777" w:rsidR="00C03E2C" w:rsidRPr="00546CE8" w:rsidRDefault="00C03E2C" w:rsidP="007D70B2">
            <w:pPr>
              <w:snapToGrid w:val="0"/>
              <w:spacing w:after="0" w:line="240" w:lineRule="auto"/>
              <w:jc w:val="both"/>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3EED25FD" w14:textId="77777777" w:rsidR="00C03E2C" w:rsidRPr="00546CE8" w:rsidRDefault="00C03E2C" w:rsidP="007D70B2">
            <w:pPr>
              <w:snapToGrid w:val="0"/>
              <w:spacing w:after="0" w:line="240" w:lineRule="auto"/>
              <w:jc w:val="both"/>
              <w:rPr>
                <w:rFonts w:ascii="Times New Roman" w:hAnsi="Times New Roman"/>
                <w:sz w:val="28"/>
                <w:szCs w:val="28"/>
              </w:rPr>
            </w:pPr>
          </w:p>
        </w:tc>
      </w:tr>
    </w:tbl>
    <w:p w14:paraId="1A7A592B" w14:textId="77777777" w:rsidR="00C03E2C" w:rsidRPr="00546CE8" w:rsidRDefault="00C03E2C" w:rsidP="00C03E2C">
      <w:pPr>
        <w:pStyle w:val="3"/>
        <w:pageBreakBefore/>
        <w:numPr>
          <w:ilvl w:val="2"/>
          <w:numId w:val="6"/>
        </w:numPr>
        <w:shd w:val="clear" w:color="auto" w:fill="FFFFFF"/>
        <w:suppressAutoHyphens/>
        <w:spacing w:before="0" w:after="0" w:line="240" w:lineRule="auto"/>
        <w:jc w:val="center"/>
        <w:rPr>
          <w:rFonts w:ascii="Times New Roman" w:hAnsi="Times New Roman"/>
          <w:sz w:val="28"/>
          <w:szCs w:val="28"/>
        </w:rPr>
      </w:pPr>
      <w:r w:rsidRPr="00546CE8">
        <w:rPr>
          <w:rFonts w:ascii="Times New Roman" w:hAnsi="Times New Roman"/>
          <w:sz w:val="28"/>
          <w:szCs w:val="28"/>
        </w:rPr>
        <w:lastRenderedPageBreak/>
        <w:t>ГРАФИК ПРОХОЖДЕНИЯ ПРОИЗВОДСТВЕННОЙ ПРАКТИКИ</w:t>
      </w:r>
    </w:p>
    <w:p w14:paraId="62BB94C5" w14:textId="77777777" w:rsidR="00C03E2C" w:rsidRPr="00546CE8" w:rsidRDefault="00C03E2C" w:rsidP="00C03E2C">
      <w:pPr>
        <w:spacing w:after="0" w:line="240" w:lineRule="auto"/>
        <w:jc w:val="center"/>
        <w:rPr>
          <w:rFonts w:ascii="Times New Roman" w:hAnsi="Times New Roman"/>
          <w:sz w:val="28"/>
          <w:szCs w:val="28"/>
        </w:rPr>
      </w:pPr>
    </w:p>
    <w:tbl>
      <w:tblPr>
        <w:tblW w:w="9781" w:type="dxa"/>
        <w:tblInd w:w="70" w:type="dxa"/>
        <w:tblLayout w:type="fixed"/>
        <w:tblCellMar>
          <w:left w:w="70" w:type="dxa"/>
          <w:right w:w="70" w:type="dxa"/>
        </w:tblCellMar>
        <w:tblLook w:val="04A0" w:firstRow="1" w:lastRow="0" w:firstColumn="1" w:lastColumn="0" w:noHBand="0" w:noVBand="1"/>
      </w:tblPr>
      <w:tblGrid>
        <w:gridCol w:w="1332"/>
        <w:gridCol w:w="1686"/>
        <w:gridCol w:w="6763"/>
      </w:tblGrid>
      <w:tr w:rsidR="00C03E2C" w:rsidRPr="00546CE8" w14:paraId="76C964D7" w14:textId="77777777" w:rsidTr="007D70B2">
        <w:trPr>
          <w:trHeight w:val="626"/>
        </w:trPr>
        <w:tc>
          <w:tcPr>
            <w:tcW w:w="1332" w:type="dxa"/>
            <w:tcBorders>
              <w:top w:val="single" w:sz="4" w:space="0" w:color="000000"/>
              <w:left w:val="single" w:sz="4" w:space="0" w:color="000000"/>
              <w:bottom w:val="single" w:sz="4" w:space="0" w:color="000000"/>
              <w:right w:val="nil"/>
            </w:tcBorders>
            <w:vAlign w:val="center"/>
            <w:hideMark/>
          </w:tcPr>
          <w:p w14:paraId="514734B7"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Дата</w:t>
            </w:r>
          </w:p>
        </w:tc>
        <w:tc>
          <w:tcPr>
            <w:tcW w:w="1686" w:type="dxa"/>
            <w:tcBorders>
              <w:top w:val="single" w:sz="4" w:space="0" w:color="000000"/>
              <w:left w:val="single" w:sz="4" w:space="0" w:color="000000"/>
              <w:bottom w:val="single" w:sz="4" w:space="0" w:color="000000"/>
              <w:right w:val="nil"/>
            </w:tcBorders>
            <w:vAlign w:val="center"/>
            <w:hideMark/>
          </w:tcPr>
          <w:p w14:paraId="33BE2094"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Время</w:t>
            </w:r>
          </w:p>
        </w:tc>
        <w:tc>
          <w:tcPr>
            <w:tcW w:w="6763" w:type="dxa"/>
            <w:tcBorders>
              <w:top w:val="single" w:sz="4" w:space="0" w:color="000000"/>
              <w:left w:val="single" w:sz="4" w:space="0" w:color="000000"/>
              <w:bottom w:val="single" w:sz="4" w:space="0" w:color="000000"/>
              <w:right w:val="single" w:sz="4" w:space="0" w:color="000000"/>
            </w:tcBorders>
            <w:vAlign w:val="center"/>
            <w:hideMark/>
          </w:tcPr>
          <w:p w14:paraId="1FF4AE47"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 xml:space="preserve">Функциональное подразделение </w:t>
            </w:r>
          </w:p>
          <w:p w14:paraId="08CE8B79" w14:textId="77777777" w:rsidR="00C03E2C" w:rsidRPr="00546CE8" w:rsidRDefault="00C03E2C" w:rsidP="007D70B2">
            <w:pPr>
              <w:snapToGrid w:val="0"/>
              <w:spacing w:after="0" w:line="240" w:lineRule="auto"/>
              <w:jc w:val="center"/>
              <w:rPr>
                <w:rFonts w:ascii="Times New Roman" w:hAnsi="Times New Roman"/>
                <w:b/>
                <w:sz w:val="28"/>
                <w:szCs w:val="28"/>
              </w:rPr>
            </w:pPr>
            <w:r w:rsidRPr="00546CE8">
              <w:rPr>
                <w:rFonts w:ascii="Times New Roman" w:hAnsi="Times New Roman"/>
                <w:b/>
                <w:sz w:val="28"/>
                <w:szCs w:val="28"/>
              </w:rPr>
              <w:t>медицинской организации</w:t>
            </w:r>
          </w:p>
        </w:tc>
      </w:tr>
      <w:tr w:rsidR="00C03E2C" w:rsidRPr="00546CE8" w14:paraId="62E98E05"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272E7BAD" w14:textId="77777777" w:rsidR="00C03E2C" w:rsidRPr="00546CE8" w:rsidRDefault="00C03E2C" w:rsidP="007D70B2">
            <w:pPr>
              <w:snapToGrid w:val="0"/>
              <w:spacing w:after="0" w:line="240" w:lineRule="auto"/>
              <w:jc w:val="both"/>
              <w:rPr>
                <w:rFonts w:ascii="Times New Roman" w:hAnsi="Times New Roman"/>
                <w:b/>
                <w:sz w:val="28"/>
                <w:szCs w:val="28"/>
              </w:rPr>
            </w:pPr>
          </w:p>
        </w:tc>
        <w:tc>
          <w:tcPr>
            <w:tcW w:w="1686" w:type="dxa"/>
            <w:tcBorders>
              <w:top w:val="single" w:sz="4" w:space="0" w:color="000000"/>
              <w:left w:val="single" w:sz="4" w:space="0" w:color="000000"/>
              <w:bottom w:val="single" w:sz="4" w:space="0" w:color="000000"/>
              <w:right w:val="nil"/>
            </w:tcBorders>
          </w:tcPr>
          <w:p w14:paraId="3D4B6128"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0FDB160C"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200ADC1D"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34FA307B"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7D22B047"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36D18C94"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5CD75C57"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5BAB0FE9"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4C8E5382"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0B26715B"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2687ED20"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4CFE5CDB"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553D22F0"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257221D0"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1C46C8FF"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47A09FD1"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782001CB"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7EF1C606"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36A790D2"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62999901"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398FA84F"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5738BC95" w14:textId="77777777" w:rsidR="00C03E2C" w:rsidRPr="00546CE8" w:rsidRDefault="00C03E2C" w:rsidP="007D70B2">
            <w:pPr>
              <w:snapToGrid w:val="0"/>
              <w:spacing w:after="0" w:line="240" w:lineRule="auto"/>
              <w:jc w:val="both"/>
              <w:rPr>
                <w:rFonts w:ascii="Times New Roman" w:hAnsi="Times New Roman"/>
                <w:sz w:val="28"/>
                <w:szCs w:val="28"/>
              </w:rPr>
            </w:pPr>
          </w:p>
        </w:tc>
      </w:tr>
      <w:tr w:rsidR="00C03E2C" w:rsidRPr="00546CE8" w14:paraId="01C241B7" w14:textId="77777777" w:rsidTr="007D70B2">
        <w:trPr>
          <w:trHeight w:val="626"/>
        </w:trPr>
        <w:tc>
          <w:tcPr>
            <w:tcW w:w="1332" w:type="dxa"/>
            <w:tcBorders>
              <w:top w:val="single" w:sz="4" w:space="0" w:color="000000"/>
              <w:left w:val="single" w:sz="4" w:space="0" w:color="000000"/>
              <w:bottom w:val="single" w:sz="4" w:space="0" w:color="000000"/>
              <w:right w:val="nil"/>
            </w:tcBorders>
          </w:tcPr>
          <w:p w14:paraId="556BA952" w14:textId="77777777" w:rsidR="00C03E2C" w:rsidRPr="00546CE8" w:rsidRDefault="00C03E2C" w:rsidP="007D70B2">
            <w:pPr>
              <w:snapToGrid w:val="0"/>
              <w:spacing w:after="0" w:line="240" w:lineRule="auto"/>
              <w:jc w:val="both"/>
              <w:rPr>
                <w:rFonts w:ascii="Times New Roman" w:hAnsi="Times New Roman"/>
                <w:sz w:val="28"/>
                <w:szCs w:val="28"/>
              </w:rPr>
            </w:pPr>
          </w:p>
        </w:tc>
        <w:tc>
          <w:tcPr>
            <w:tcW w:w="1686" w:type="dxa"/>
            <w:tcBorders>
              <w:top w:val="single" w:sz="4" w:space="0" w:color="000000"/>
              <w:left w:val="single" w:sz="4" w:space="0" w:color="000000"/>
              <w:bottom w:val="single" w:sz="4" w:space="0" w:color="000000"/>
              <w:right w:val="nil"/>
            </w:tcBorders>
          </w:tcPr>
          <w:p w14:paraId="1E4B913F" w14:textId="77777777" w:rsidR="00C03E2C" w:rsidRPr="00546CE8" w:rsidRDefault="00C03E2C" w:rsidP="007D70B2">
            <w:pPr>
              <w:snapToGrid w:val="0"/>
              <w:spacing w:after="0" w:line="240" w:lineRule="auto"/>
              <w:jc w:val="both"/>
              <w:rPr>
                <w:rFonts w:ascii="Times New Roman" w:hAnsi="Times New Roman"/>
                <w:sz w:val="28"/>
                <w:szCs w:val="28"/>
              </w:rPr>
            </w:pPr>
          </w:p>
        </w:tc>
        <w:tc>
          <w:tcPr>
            <w:tcW w:w="6763" w:type="dxa"/>
            <w:tcBorders>
              <w:top w:val="single" w:sz="4" w:space="0" w:color="000000"/>
              <w:left w:val="single" w:sz="4" w:space="0" w:color="000000"/>
              <w:bottom w:val="single" w:sz="4" w:space="0" w:color="000000"/>
              <w:right w:val="single" w:sz="4" w:space="0" w:color="000000"/>
            </w:tcBorders>
          </w:tcPr>
          <w:p w14:paraId="540FEB49" w14:textId="77777777" w:rsidR="00C03E2C" w:rsidRPr="00546CE8" w:rsidRDefault="00C03E2C" w:rsidP="007D70B2">
            <w:pPr>
              <w:snapToGrid w:val="0"/>
              <w:spacing w:after="0" w:line="240" w:lineRule="auto"/>
              <w:jc w:val="both"/>
              <w:rPr>
                <w:rFonts w:ascii="Times New Roman" w:hAnsi="Times New Roman"/>
                <w:sz w:val="28"/>
                <w:szCs w:val="28"/>
              </w:rPr>
            </w:pPr>
          </w:p>
        </w:tc>
      </w:tr>
    </w:tbl>
    <w:p w14:paraId="145FB611" w14:textId="77777777" w:rsidR="00C03E2C" w:rsidRPr="00546CE8" w:rsidRDefault="00C03E2C" w:rsidP="00C03E2C">
      <w:pPr>
        <w:spacing w:after="0" w:line="240" w:lineRule="auto"/>
        <w:jc w:val="both"/>
        <w:rPr>
          <w:rFonts w:ascii="Times New Roman" w:hAnsi="Times New Roman"/>
          <w:sz w:val="28"/>
          <w:szCs w:val="28"/>
        </w:rPr>
      </w:pPr>
    </w:p>
    <w:p w14:paraId="36D86094" w14:textId="77777777" w:rsidR="00C03E2C" w:rsidRPr="00546CE8" w:rsidRDefault="00C03E2C" w:rsidP="00C03E2C">
      <w:pPr>
        <w:pStyle w:val="3"/>
        <w:numPr>
          <w:ilvl w:val="2"/>
          <w:numId w:val="6"/>
        </w:numPr>
        <w:shd w:val="clear" w:color="auto" w:fill="FFFFFF"/>
        <w:suppressAutoHyphens/>
        <w:spacing w:before="0" w:after="0" w:line="240" w:lineRule="auto"/>
        <w:jc w:val="center"/>
        <w:rPr>
          <w:rFonts w:ascii="Times New Roman" w:hAnsi="Times New Roman"/>
          <w:sz w:val="28"/>
          <w:szCs w:val="28"/>
        </w:rPr>
      </w:pPr>
    </w:p>
    <w:p w14:paraId="25FDD34D" w14:textId="77777777" w:rsidR="00C03E2C" w:rsidRPr="00546CE8" w:rsidRDefault="00C03E2C" w:rsidP="00C03E2C">
      <w:pPr>
        <w:pStyle w:val="3"/>
        <w:numPr>
          <w:ilvl w:val="2"/>
          <w:numId w:val="6"/>
        </w:numPr>
        <w:shd w:val="clear" w:color="auto" w:fill="FFFFFF"/>
        <w:suppressAutoHyphens/>
        <w:spacing w:before="0" w:after="0" w:line="240" w:lineRule="auto"/>
        <w:jc w:val="center"/>
        <w:rPr>
          <w:rFonts w:ascii="Times New Roman" w:hAnsi="Times New Roman"/>
          <w:sz w:val="28"/>
          <w:szCs w:val="28"/>
        </w:rPr>
      </w:pPr>
      <w:r w:rsidRPr="00546CE8">
        <w:rPr>
          <w:rFonts w:ascii="Times New Roman" w:hAnsi="Times New Roman"/>
          <w:sz w:val="28"/>
          <w:szCs w:val="28"/>
        </w:rPr>
        <w:t xml:space="preserve">ИНСТРУКТАЖ ПО ТЕХНИКЕ БЕЗОПАСНОСТИ </w:t>
      </w:r>
    </w:p>
    <w:p w14:paraId="159FFA08" w14:textId="77777777" w:rsidR="00C03E2C" w:rsidRPr="00546CE8" w:rsidRDefault="00C03E2C" w:rsidP="00C03E2C">
      <w:pPr>
        <w:pStyle w:val="3"/>
        <w:numPr>
          <w:ilvl w:val="2"/>
          <w:numId w:val="6"/>
        </w:numPr>
        <w:shd w:val="clear" w:color="auto" w:fill="FFFFFF"/>
        <w:suppressAutoHyphens/>
        <w:spacing w:before="0" w:after="0" w:line="240" w:lineRule="auto"/>
        <w:jc w:val="center"/>
        <w:rPr>
          <w:rFonts w:ascii="Times New Roman" w:hAnsi="Times New Roman"/>
          <w:sz w:val="28"/>
          <w:szCs w:val="28"/>
        </w:rPr>
      </w:pPr>
      <w:r w:rsidRPr="00546CE8">
        <w:rPr>
          <w:rFonts w:ascii="Times New Roman" w:hAnsi="Times New Roman"/>
          <w:sz w:val="28"/>
          <w:szCs w:val="28"/>
        </w:rPr>
        <w:t>В МЕДИЦИНСКОЙ ОРГАНИЗАЦИИ</w:t>
      </w:r>
    </w:p>
    <w:p w14:paraId="3547BC34" w14:textId="77777777" w:rsidR="00C03E2C" w:rsidRPr="00546CE8" w:rsidRDefault="00C03E2C" w:rsidP="00C03E2C">
      <w:pPr>
        <w:spacing w:after="0" w:line="240" w:lineRule="auto"/>
        <w:jc w:val="both"/>
        <w:rPr>
          <w:rFonts w:ascii="Times New Roman" w:hAnsi="Times New Roman"/>
          <w:sz w:val="28"/>
          <w:szCs w:val="28"/>
        </w:rPr>
      </w:pPr>
    </w:p>
    <w:p w14:paraId="1C0BF2AE" w14:textId="77777777" w:rsidR="00C03E2C" w:rsidRPr="00546CE8" w:rsidRDefault="00C03E2C" w:rsidP="00C03E2C">
      <w:pPr>
        <w:spacing w:after="0" w:line="240" w:lineRule="auto"/>
        <w:jc w:val="both"/>
        <w:rPr>
          <w:rFonts w:ascii="Times New Roman" w:hAnsi="Times New Roman"/>
          <w:sz w:val="28"/>
          <w:szCs w:val="28"/>
        </w:rPr>
      </w:pPr>
    </w:p>
    <w:p w14:paraId="1169C43F" w14:textId="77777777" w:rsidR="00C03E2C" w:rsidRPr="00546CE8" w:rsidRDefault="00C03E2C" w:rsidP="00C03E2C">
      <w:pPr>
        <w:spacing w:after="0" w:line="240" w:lineRule="auto"/>
        <w:jc w:val="both"/>
        <w:rPr>
          <w:rFonts w:ascii="Times New Roman" w:hAnsi="Times New Roman"/>
          <w:sz w:val="28"/>
          <w:szCs w:val="28"/>
        </w:rPr>
      </w:pPr>
    </w:p>
    <w:p w14:paraId="219A5FDC" w14:textId="77777777" w:rsidR="00C03E2C" w:rsidRPr="00546CE8" w:rsidRDefault="00C03E2C" w:rsidP="00C03E2C">
      <w:pPr>
        <w:pStyle w:val="12"/>
        <w:rPr>
          <w:rFonts w:ascii="Times New Roman" w:hAnsi="Times New Roman"/>
          <w:sz w:val="28"/>
          <w:szCs w:val="28"/>
        </w:rPr>
      </w:pPr>
      <w:r w:rsidRPr="00546CE8">
        <w:rPr>
          <w:rFonts w:ascii="Times New Roman" w:hAnsi="Times New Roman"/>
          <w:sz w:val="28"/>
          <w:szCs w:val="28"/>
        </w:rPr>
        <w:t>Дата проведения инструктажа: __________________________________________________________________</w:t>
      </w:r>
    </w:p>
    <w:p w14:paraId="3A5C2C86" w14:textId="77777777" w:rsidR="00C03E2C" w:rsidRPr="00546CE8" w:rsidRDefault="00C03E2C" w:rsidP="00C03E2C">
      <w:pPr>
        <w:pStyle w:val="12"/>
        <w:rPr>
          <w:rFonts w:ascii="Times New Roman" w:hAnsi="Times New Roman"/>
          <w:sz w:val="28"/>
          <w:szCs w:val="28"/>
        </w:rPr>
      </w:pPr>
    </w:p>
    <w:p w14:paraId="7D24F3F5" w14:textId="77777777" w:rsidR="00C03E2C" w:rsidRPr="00546CE8" w:rsidRDefault="00C03E2C" w:rsidP="00C03E2C">
      <w:pPr>
        <w:pStyle w:val="12"/>
        <w:rPr>
          <w:rFonts w:ascii="Times New Roman" w:hAnsi="Times New Roman"/>
          <w:sz w:val="28"/>
          <w:szCs w:val="28"/>
        </w:rPr>
      </w:pPr>
    </w:p>
    <w:p w14:paraId="0DAFF1B2" w14:textId="77777777" w:rsidR="00C03E2C" w:rsidRPr="00546CE8" w:rsidRDefault="00C03E2C" w:rsidP="00C03E2C">
      <w:pPr>
        <w:pStyle w:val="12"/>
        <w:rPr>
          <w:rFonts w:ascii="Times New Roman" w:hAnsi="Times New Roman"/>
          <w:sz w:val="28"/>
          <w:szCs w:val="28"/>
        </w:rPr>
      </w:pPr>
      <w:r w:rsidRPr="00546CE8">
        <w:rPr>
          <w:rFonts w:ascii="Times New Roman" w:hAnsi="Times New Roman"/>
          <w:sz w:val="28"/>
          <w:szCs w:val="28"/>
        </w:rPr>
        <w:t>Подпись обучающегося: __________________________________________________________________</w:t>
      </w:r>
    </w:p>
    <w:p w14:paraId="31D7FE86" w14:textId="77777777" w:rsidR="00C03E2C" w:rsidRPr="00546CE8" w:rsidRDefault="00C03E2C" w:rsidP="00C03E2C">
      <w:pPr>
        <w:pStyle w:val="12"/>
        <w:rPr>
          <w:rFonts w:ascii="Times New Roman" w:hAnsi="Times New Roman"/>
          <w:sz w:val="28"/>
          <w:szCs w:val="28"/>
        </w:rPr>
      </w:pPr>
    </w:p>
    <w:p w14:paraId="464C31BF" w14:textId="77777777" w:rsidR="00C03E2C" w:rsidRPr="00546CE8" w:rsidRDefault="00C03E2C" w:rsidP="00C03E2C">
      <w:pPr>
        <w:pStyle w:val="12"/>
        <w:rPr>
          <w:rFonts w:ascii="Times New Roman" w:hAnsi="Times New Roman"/>
          <w:sz w:val="28"/>
          <w:szCs w:val="28"/>
        </w:rPr>
      </w:pPr>
    </w:p>
    <w:p w14:paraId="741D48C5" w14:textId="77777777" w:rsidR="00C03E2C" w:rsidRPr="00546CE8" w:rsidRDefault="00C03E2C" w:rsidP="00C03E2C">
      <w:pPr>
        <w:pStyle w:val="12"/>
        <w:rPr>
          <w:rFonts w:ascii="Times New Roman" w:hAnsi="Times New Roman"/>
          <w:sz w:val="28"/>
          <w:szCs w:val="28"/>
        </w:rPr>
      </w:pPr>
      <w:r w:rsidRPr="00546CE8">
        <w:rPr>
          <w:rFonts w:ascii="Times New Roman" w:hAnsi="Times New Roman"/>
          <w:sz w:val="28"/>
          <w:szCs w:val="28"/>
        </w:rPr>
        <w:t>Должность и подпись лица, проводившего инструктаж: __________________________________________________________________</w:t>
      </w:r>
    </w:p>
    <w:p w14:paraId="227DAC59" w14:textId="77777777" w:rsidR="00C03E2C" w:rsidRPr="00546CE8" w:rsidRDefault="00C03E2C" w:rsidP="00C03E2C">
      <w:pPr>
        <w:pStyle w:val="12"/>
        <w:rPr>
          <w:rFonts w:ascii="Times New Roman" w:hAnsi="Times New Roman"/>
          <w:sz w:val="28"/>
          <w:szCs w:val="28"/>
        </w:rPr>
      </w:pPr>
    </w:p>
    <w:p w14:paraId="4A4992B2" w14:textId="77777777" w:rsidR="00C03E2C" w:rsidRPr="00546CE8" w:rsidRDefault="00C03E2C" w:rsidP="00C03E2C">
      <w:pPr>
        <w:pStyle w:val="12"/>
        <w:rPr>
          <w:rFonts w:ascii="Times New Roman" w:hAnsi="Times New Roman"/>
          <w:sz w:val="28"/>
          <w:szCs w:val="28"/>
        </w:rPr>
      </w:pPr>
      <w:r w:rsidRPr="00546CE8">
        <w:rPr>
          <w:rFonts w:ascii="Times New Roman" w:hAnsi="Times New Roman"/>
          <w:sz w:val="28"/>
          <w:szCs w:val="28"/>
        </w:rPr>
        <w:t>__________________________________________________________________</w:t>
      </w:r>
    </w:p>
    <w:p w14:paraId="038D91A2" w14:textId="77777777" w:rsidR="00C03E2C" w:rsidRPr="00546CE8" w:rsidRDefault="00C03E2C" w:rsidP="00C03E2C">
      <w:pPr>
        <w:pStyle w:val="12"/>
        <w:rPr>
          <w:rFonts w:ascii="Times New Roman" w:hAnsi="Times New Roman"/>
          <w:sz w:val="28"/>
          <w:szCs w:val="28"/>
        </w:rPr>
      </w:pPr>
    </w:p>
    <w:p w14:paraId="69189498" w14:textId="77777777" w:rsidR="00C03E2C" w:rsidRPr="00546CE8" w:rsidRDefault="00C03E2C" w:rsidP="00C03E2C">
      <w:pPr>
        <w:pStyle w:val="12"/>
        <w:rPr>
          <w:rFonts w:ascii="Times New Roman" w:hAnsi="Times New Roman"/>
          <w:sz w:val="28"/>
          <w:szCs w:val="28"/>
        </w:rPr>
      </w:pPr>
    </w:p>
    <w:p w14:paraId="6F097384" w14:textId="77777777" w:rsidR="00C03E2C" w:rsidRPr="00546CE8" w:rsidRDefault="00C03E2C" w:rsidP="00C03E2C">
      <w:pPr>
        <w:pStyle w:val="12"/>
        <w:rPr>
          <w:rFonts w:ascii="Times New Roman" w:hAnsi="Times New Roman"/>
          <w:sz w:val="28"/>
          <w:szCs w:val="28"/>
        </w:rPr>
      </w:pPr>
    </w:p>
    <w:p w14:paraId="58A18929" w14:textId="77777777" w:rsidR="00C03E2C" w:rsidRPr="00546CE8" w:rsidRDefault="00C03E2C" w:rsidP="00C03E2C">
      <w:pPr>
        <w:rPr>
          <w:sz w:val="28"/>
          <w:szCs w:val="28"/>
          <w:lang w:eastAsia="ru-RU"/>
        </w:rPr>
      </w:pPr>
      <w:r w:rsidRPr="00546CE8">
        <w:rPr>
          <w:sz w:val="28"/>
          <w:szCs w:val="28"/>
          <w:lang w:eastAsia="ru-RU"/>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51"/>
        <w:gridCol w:w="734"/>
        <w:gridCol w:w="1884"/>
        <w:gridCol w:w="4068"/>
        <w:gridCol w:w="1902"/>
      </w:tblGrid>
      <w:tr w:rsidR="00C03E2C" w:rsidRPr="00546CE8" w14:paraId="7C8CFA24" w14:textId="77777777" w:rsidTr="007D70B2">
        <w:trPr>
          <w:trHeight w:val="1468"/>
        </w:trPr>
        <w:tc>
          <w:tcPr>
            <w:tcW w:w="343" w:type="pct"/>
            <w:tcBorders>
              <w:top w:val="single" w:sz="6" w:space="0" w:color="auto"/>
              <w:left w:val="single" w:sz="6" w:space="0" w:color="auto"/>
              <w:bottom w:val="single" w:sz="6" w:space="0" w:color="auto"/>
              <w:right w:val="single" w:sz="6" w:space="0" w:color="auto"/>
            </w:tcBorders>
            <w:vAlign w:val="center"/>
          </w:tcPr>
          <w:p w14:paraId="4817CDA0"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lastRenderedPageBreak/>
              <w:t>Дата</w:t>
            </w:r>
          </w:p>
        </w:tc>
        <w:tc>
          <w:tcPr>
            <w:tcW w:w="343" w:type="pct"/>
            <w:tcBorders>
              <w:top w:val="single" w:sz="6" w:space="0" w:color="auto"/>
              <w:left w:val="single" w:sz="6" w:space="0" w:color="auto"/>
              <w:bottom w:val="single" w:sz="6" w:space="0" w:color="auto"/>
              <w:right w:val="single" w:sz="6" w:space="0" w:color="auto"/>
            </w:tcBorders>
            <w:vAlign w:val="center"/>
          </w:tcPr>
          <w:p w14:paraId="543843E6"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Кол-во час.</w:t>
            </w:r>
          </w:p>
        </w:tc>
        <w:tc>
          <w:tcPr>
            <w:tcW w:w="617" w:type="pct"/>
            <w:tcBorders>
              <w:top w:val="single" w:sz="6" w:space="0" w:color="auto"/>
              <w:left w:val="single" w:sz="6" w:space="0" w:color="auto"/>
              <w:bottom w:val="single" w:sz="6" w:space="0" w:color="auto"/>
              <w:right w:val="single" w:sz="6" w:space="0" w:color="auto"/>
            </w:tcBorders>
            <w:vAlign w:val="center"/>
            <w:hideMark/>
          </w:tcPr>
          <w:p w14:paraId="0D91A10E"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Осваиваемые ПК</w:t>
            </w:r>
          </w:p>
        </w:tc>
        <w:tc>
          <w:tcPr>
            <w:tcW w:w="2876" w:type="pct"/>
            <w:tcBorders>
              <w:top w:val="single" w:sz="6" w:space="0" w:color="auto"/>
              <w:left w:val="single" w:sz="6" w:space="0" w:color="auto"/>
              <w:bottom w:val="single" w:sz="6" w:space="0" w:color="auto"/>
              <w:right w:val="single" w:sz="6" w:space="0" w:color="auto"/>
            </w:tcBorders>
            <w:vAlign w:val="center"/>
            <w:hideMark/>
          </w:tcPr>
          <w:p w14:paraId="26DC490A"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 xml:space="preserve">Содержание работы </w:t>
            </w:r>
            <w:r>
              <w:rPr>
                <w:rFonts w:ascii="Times New Roman" w:hAnsi="Times New Roman"/>
                <w:b/>
                <w:sz w:val="28"/>
                <w:szCs w:val="28"/>
              </w:rPr>
              <w:t>обучающегося</w:t>
            </w:r>
          </w:p>
        </w:tc>
        <w:tc>
          <w:tcPr>
            <w:tcW w:w="822" w:type="pct"/>
            <w:tcBorders>
              <w:top w:val="single" w:sz="6" w:space="0" w:color="auto"/>
              <w:left w:val="single" w:sz="6" w:space="0" w:color="auto"/>
              <w:bottom w:val="single" w:sz="6" w:space="0" w:color="auto"/>
              <w:right w:val="single" w:sz="6" w:space="0" w:color="auto"/>
            </w:tcBorders>
            <w:vAlign w:val="center"/>
            <w:hideMark/>
          </w:tcPr>
          <w:p w14:paraId="6BEACBE3"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 xml:space="preserve">Оценка </w:t>
            </w:r>
          </w:p>
          <w:p w14:paraId="299CB9B4"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и подпись руководителя практики</w:t>
            </w:r>
          </w:p>
        </w:tc>
      </w:tr>
      <w:tr w:rsidR="00C03E2C" w:rsidRPr="00546CE8" w14:paraId="60F457B5" w14:textId="77777777" w:rsidTr="007D70B2">
        <w:trPr>
          <w:trHeight w:val="351"/>
        </w:trPr>
        <w:tc>
          <w:tcPr>
            <w:tcW w:w="343" w:type="pct"/>
            <w:tcBorders>
              <w:top w:val="single" w:sz="6" w:space="0" w:color="auto"/>
              <w:left w:val="single" w:sz="6" w:space="0" w:color="auto"/>
              <w:bottom w:val="single" w:sz="6" w:space="0" w:color="auto"/>
              <w:right w:val="single" w:sz="6" w:space="0" w:color="auto"/>
            </w:tcBorders>
          </w:tcPr>
          <w:p w14:paraId="4765296B"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1</w:t>
            </w:r>
          </w:p>
        </w:tc>
        <w:tc>
          <w:tcPr>
            <w:tcW w:w="343" w:type="pct"/>
            <w:tcBorders>
              <w:top w:val="single" w:sz="6" w:space="0" w:color="auto"/>
              <w:left w:val="single" w:sz="6" w:space="0" w:color="auto"/>
              <w:bottom w:val="single" w:sz="6" w:space="0" w:color="auto"/>
              <w:right w:val="single" w:sz="6" w:space="0" w:color="auto"/>
            </w:tcBorders>
          </w:tcPr>
          <w:p w14:paraId="0EF2CEE8"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2</w:t>
            </w:r>
          </w:p>
        </w:tc>
        <w:tc>
          <w:tcPr>
            <w:tcW w:w="617" w:type="pct"/>
            <w:tcBorders>
              <w:top w:val="single" w:sz="6" w:space="0" w:color="auto"/>
              <w:left w:val="single" w:sz="6" w:space="0" w:color="auto"/>
              <w:bottom w:val="single" w:sz="6" w:space="0" w:color="auto"/>
              <w:right w:val="single" w:sz="6" w:space="0" w:color="auto"/>
            </w:tcBorders>
            <w:hideMark/>
          </w:tcPr>
          <w:p w14:paraId="13F85660"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3</w:t>
            </w:r>
          </w:p>
        </w:tc>
        <w:tc>
          <w:tcPr>
            <w:tcW w:w="2876" w:type="pct"/>
            <w:tcBorders>
              <w:top w:val="single" w:sz="6" w:space="0" w:color="auto"/>
              <w:left w:val="single" w:sz="6" w:space="0" w:color="auto"/>
              <w:bottom w:val="single" w:sz="6" w:space="0" w:color="auto"/>
              <w:right w:val="single" w:sz="6" w:space="0" w:color="auto"/>
            </w:tcBorders>
            <w:hideMark/>
          </w:tcPr>
          <w:p w14:paraId="39166E47"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4</w:t>
            </w:r>
          </w:p>
        </w:tc>
        <w:tc>
          <w:tcPr>
            <w:tcW w:w="822" w:type="pct"/>
            <w:tcBorders>
              <w:top w:val="single" w:sz="6" w:space="0" w:color="auto"/>
              <w:left w:val="single" w:sz="6" w:space="0" w:color="auto"/>
              <w:bottom w:val="single" w:sz="6" w:space="0" w:color="auto"/>
              <w:right w:val="single" w:sz="6" w:space="0" w:color="auto"/>
            </w:tcBorders>
            <w:hideMark/>
          </w:tcPr>
          <w:p w14:paraId="2C91659F" w14:textId="77777777" w:rsidR="00C03E2C" w:rsidRPr="00546CE8" w:rsidRDefault="00C03E2C" w:rsidP="007D70B2">
            <w:pPr>
              <w:spacing w:after="0" w:line="240" w:lineRule="auto"/>
              <w:jc w:val="center"/>
              <w:rPr>
                <w:rFonts w:ascii="Times New Roman" w:hAnsi="Times New Roman"/>
                <w:b/>
                <w:sz w:val="28"/>
                <w:szCs w:val="28"/>
              </w:rPr>
            </w:pPr>
            <w:r w:rsidRPr="00546CE8">
              <w:rPr>
                <w:rFonts w:ascii="Times New Roman" w:hAnsi="Times New Roman"/>
                <w:b/>
                <w:sz w:val="28"/>
                <w:szCs w:val="28"/>
              </w:rPr>
              <w:t>5</w:t>
            </w:r>
          </w:p>
        </w:tc>
      </w:tr>
      <w:tr w:rsidR="00C03E2C" w:rsidRPr="00546CE8" w14:paraId="5E9B2476" w14:textId="77777777" w:rsidTr="007D70B2">
        <w:trPr>
          <w:trHeight w:val="2794"/>
        </w:trPr>
        <w:tc>
          <w:tcPr>
            <w:tcW w:w="343" w:type="pct"/>
            <w:tcBorders>
              <w:top w:val="single" w:sz="6" w:space="0" w:color="auto"/>
              <w:left w:val="single" w:sz="6" w:space="0" w:color="auto"/>
              <w:bottom w:val="single" w:sz="6" w:space="0" w:color="auto"/>
              <w:right w:val="single" w:sz="6" w:space="0" w:color="auto"/>
            </w:tcBorders>
          </w:tcPr>
          <w:p w14:paraId="18D59785" w14:textId="77777777" w:rsidR="00C03E2C" w:rsidRPr="00546CE8" w:rsidRDefault="00C03E2C" w:rsidP="007D70B2">
            <w:pPr>
              <w:spacing w:after="0" w:line="240" w:lineRule="auto"/>
              <w:rPr>
                <w:rFonts w:ascii="Times New Roman" w:hAnsi="Times New Roman"/>
                <w:sz w:val="28"/>
                <w:szCs w:val="28"/>
              </w:rPr>
            </w:pPr>
          </w:p>
        </w:tc>
        <w:tc>
          <w:tcPr>
            <w:tcW w:w="343" w:type="pct"/>
            <w:tcBorders>
              <w:top w:val="single" w:sz="6" w:space="0" w:color="auto"/>
              <w:left w:val="single" w:sz="6" w:space="0" w:color="auto"/>
              <w:bottom w:val="single" w:sz="6" w:space="0" w:color="auto"/>
              <w:right w:val="single" w:sz="6" w:space="0" w:color="auto"/>
            </w:tcBorders>
          </w:tcPr>
          <w:p w14:paraId="552277D9" w14:textId="77777777" w:rsidR="00C03E2C" w:rsidRPr="00546CE8" w:rsidRDefault="00C03E2C" w:rsidP="007D70B2">
            <w:pPr>
              <w:spacing w:after="0" w:line="240" w:lineRule="auto"/>
              <w:rPr>
                <w:rFonts w:ascii="Times New Roman" w:hAnsi="Times New Roman"/>
                <w:sz w:val="28"/>
                <w:szCs w:val="28"/>
              </w:rPr>
            </w:pPr>
          </w:p>
        </w:tc>
        <w:tc>
          <w:tcPr>
            <w:tcW w:w="617" w:type="pct"/>
            <w:tcBorders>
              <w:top w:val="single" w:sz="6" w:space="0" w:color="auto"/>
              <w:left w:val="single" w:sz="6" w:space="0" w:color="auto"/>
              <w:bottom w:val="single" w:sz="6" w:space="0" w:color="auto"/>
              <w:right w:val="single" w:sz="6" w:space="0" w:color="auto"/>
            </w:tcBorders>
          </w:tcPr>
          <w:p w14:paraId="265C91F5" w14:textId="77777777" w:rsidR="00C03E2C" w:rsidRPr="00546CE8" w:rsidRDefault="00C03E2C" w:rsidP="007D70B2">
            <w:pPr>
              <w:spacing w:after="0" w:line="240" w:lineRule="auto"/>
              <w:rPr>
                <w:rFonts w:ascii="Times New Roman" w:hAnsi="Times New Roman"/>
                <w:sz w:val="28"/>
                <w:szCs w:val="28"/>
              </w:rPr>
            </w:pPr>
          </w:p>
        </w:tc>
        <w:tc>
          <w:tcPr>
            <w:tcW w:w="2876" w:type="pct"/>
            <w:tcBorders>
              <w:top w:val="single" w:sz="6" w:space="0" w:color="auto"/>
              <w:left w:val="single" w:sz="6" w:space="0" w:color="auto"/>
              <w:bottom w:val="single" w:sz="6" w:space="0" w:color="auto"/>
              <w:right w:val="single" w:sz="6" w:space="0" w:color="auto"/>
            </w:tcBorders>
            <w:hideMark/>
          </w:tcPr>
          <w:p w14:paraId="48581A7A" w14:textId="77777777" w:rsidR="00C03E2C" w:rsidRPr="00546CE8" w:rsidRDefault="00C03E2C" w:rsidP="007D70B2">
            <w:pPr>
              <w:spacing w:after="0" w:line="240" w:lineRule="auto"/>
              <w:rPr>
                <w:rFonts w:ascii="Times New Roman" w:hAnsi="Times New Roman"/>
                <w:sz w:val="28"/>
                <w:szCs w:val="28"/>
              </w:rPr>
            </w:pPr>
          </w:p>
          <w:p w14:paraId="76FC962E" w14:textId="77777777" w:rsidR="00C03E2C" w:rsidRPr="00546CE8" w:rsidRDefault="00C03E2C" w:rsidP="007D70B2">
            <w:pPr>
              <w:spacing w:after="0" w:line="240" w:lineRule="auto"/>
              <w:rPr>
                <w:rFonts w:ascii="Times New Roman" w:hAnsi="Times New Roman"/>
                <w:sz w:val="28"/>
                <w:szCs w:val="28"/>
              </w:rPr>
            </w:pPr>
          </w:p>
          <w:p w14:paraId="531A5713" w14:textId="77777777" w:rsidR="00C03E2C" w:rsidRPr="00546CE8" w:rsidRDefault="00C03E2C" w:rsidP="007D70B2">
            <w:pPr>
              <w:spacing w:after="0" w:line="240" w:lineRule="auto"/>
              <w:rPr>
                <w:rFonts w:ascii="Times New Roman" w:hAnsi="Times New Roman"/>
                <w:sz w:val="28"/>
                <w:szCs w:val="28"/>
              </w:rPr>
            </w:pPr>
          </w:p>
          <w:p w14:paraId="348B5130" w14:textId="77777777" w:rsidR="00C03E2C" w:rsidRPr="00546CE8" w:rsidRDefault="00C03E2C" w:rsidP="007D70B2">
            <w:pPr>
              <w:spacing w:after="0" w:line="240" w:lineRule="auto"/>
              <w:rPr>
                <w:rFonts w:ascii="Times New Roman" w:hAnsi="Times New Roman"/>
                <w:sz w:val="28"/>
                <w:szCs w:val="28"/>
              </w:rPr>
            </w:pPr>
          </w:p>
          <w:p w14:paraId="5FB67DBF" w14:textId="77777777" w:rsidR="00C03E2C" w:rsidRPr="00546CE8" w:rsidRDefault="00C03E2C" w:rsidP="007D70B2">
            <w:pPr>
              <w:spacing w:after="0" w:line="240" w:lineRule="auto"/>
              <w:rPr>
                <w:rFonts w:ascii="Times New Roman" w:hAnsi="Times New Roman"/>
                <w:sz w:val="28"/>
                <w:szCs w:val="28"/>
              </w:rPr>
            </w:pPr>
          </w:p>
          <w:p w14:paraId="7702E405" w14:textId="77777777" w:rsidR="00C03E2C" w:rsidRPr="00546CE8" w:rsidRDefault="00C03E2C" w:rsidP="007D70B2">
            <w:pPr>
              <w:spacing w:after="0" w:line="240" w:lineRule="auto"/>
              <w:rPr>
                <w:rFonts w:ascii="Times New Roman" w:hAnsi="Times New Roman"/>
                <w:sz w:val="28"/>
                <w:szCs w:val="28"/>
              </w:rPr>
            </w:pPr>
          </w:p>
          <w:p w14:paraId="44F299A3" w14:textId="77777777" w:rsidR="00C03E2C" w:rsidRPr="00546CE8" w:rsidRDefault="00C03E2C" w:rsidP="007D70B2">
            <w:pPr>
              <w:spacing w:after="0" w:line="240" w:lineRule="auto"/>
              <w:rPr>
                <w:rFonts w:ascii="Times New Roman" w:hAnsi="Times New Roman"/>
                <w:sz w:val="28"/>
                <w:szCs w:val="28"/>
              </w:rPr>
            </w:pPr>
          </w:p>
          <w:p w14:paraId="29FCEBF1" w14:textId="77777777" w:rsidR="00C03E2C" w:rsidRPr="00546CE8" w:rsidRDefault="00C03E2C" w:rsidP="007D70B2">
            <w:pPr>
              <w:spacing w:after="0" w:line="240" w:lineRule="auto"/>
              <w:rPr>
                <w:rFonts w:ascii="Times New Roman" w:hAnsi="Times New Roman"/>
                <w:sz w:val="28"/>
                <w:szCs w:val="28"/>
              </w:rPr>
            </w:pPr>
          </w:p>
          <w:p w14:paraId="66F43B57" w14:textId="77777777" w:rsidR="00C03E2C" w:rsidRPr="00546CE8" w:rsidRDefault="00C03E2C" w:rsidP="007D70B2">
            <w:pPr>
              <w:spacing w:after="0" w:line="240" w:lineRule="auto"/>
              <w:rPr>
                <w:rFonts w:ascii="Times New Roman" w:hAnsi="Times New Roman"/>
                <w:sz w:val="28"/>
                <w:szCs w:val="28"/>
              </w:rPr>
            </w:pPr>
          </w:p>
          <w:p w14:paraId="42955AB0" w14:textId="77777777" w:rsidR="00C03E2C" w:rsidRPr="00546CE8" w:rsidRDefault="00C03E2C" w:rsidP="007D70B2">
            <w:pPr>
              <w:spacing w:after="0" w:line="240" w:lineRule="auto"/>
              <w:rPr>
                <w:rFonts w:ascii="Times New Roman" w:hAnsi="Times New Roman"/>
                <w:sz w:val="28"/>
                <w:szCs w:val="28"/>
              </w:rPr>
            </w:pPr>
          </w:p>
          <w:p w14:paraId="76C4E2DB" w14:textId="77777777" w:rsidR="00C03E2C" w:rsidRPr="00546CE8" w:rsidRDefault="00C03E2C" w:rsidP="007D70B2">
            <w:pPr>
              <w:spacing w:after="0" w:line="240" w:lineRule="auto"/>
              <w:rPr>
                <w:rFonts w:ascii="Times New Roman" w:hAnsi="Times New Roman"/>
                <w:sz w:val="28"/>
                <w:szCs w:val="28"/>
              </w:rPr>
            </w:pPr>
          </w:p>
          <w:p w14:paraId="7A3FF25A" w14:textId="77777777" w:rsidR="00C03E2C" w:rsidRPr="00546CE8" w:rsidRDefault="00C03E2C" w:rsidP="007D70B2">
            <w:pPr>
              <w:spacing w:after="0" w:line="240" w:lineRule="auto"/>
              <w:rPr>
                <w:rFonts w:ascii="Times New Roman" w:hAnsi="Times New Roman"/>
                <w:sz w:val="28"/>
                <w:szCs w:val="28"/>
              </w:rPr>
            </w:pPr>
          </w:p>
          <w:p w14:paraId="02415E36" w14:textId="77777777" w:rsidR="00C03E2C" w:rsidRPr="00546CE8" w:rsidRDefault="00C03E2C" w:rsidP="007D70B2">
            <w:pPr>
              <w:spacing w:after="0" w:line="240" w:lineRule="auto"/>
              <w:rPr>
                <w:rFonts w:ascii="Times New Roman" w:hAnsi="Times New Roman"/>
                <w:sz w:val="28"/>
                <w:szCs w:val="28"/>
              </w:rPr>
            </w:pPr>
          </w:p>
          <w:p w14:paraId="20C7E64E" w14:textId="77777777" w:rsidR="00C03E2C" w:rsidRPr="00546CE8" w:rsidRDefault="00C03E2C" w:rsidP="007D70B2">
            <w:pPr>
              <w:spacing w:after="0" w:line="240" w:lineRule="auto"/>
              <w:rPr>
                <w:rFonts w:ascii="Times New Roman" w:hAnsi="Times New Roman"/>
                <w:sz w:val="28"/>
                <w:szCs w:val="28"/>
              </w:rPr>
            </w:pPr>
          </w:p>
          <w:p w14:paraId="2FDB0A04" w14:textId="77777777" w:rsidR="00C03E2C" w:rsidRPr="00546CE8" w:rsidRDefault="00C03E2C" w:rsidP="007D70B2">
            <w:pPr>
              <w:spacing w:after="0" w:line="240" w:lineRule="auto"/>
              <w:rPr>
                <w:rFonts w:ascii="Times New Roman" w:hAnsi="Times New Roman"/>
                <w:sz w:val="28"/>
                <w:szCs w:val="28"/>
              </w:rPr>
            </w:pPr>
          </w:p>
          <w:p w14:paraId="011C1778" w14:textId="77777777" w:rsidR="00C03E2C" w:rsidRPr="00546CE8" w:rsidRDefault="00C03E2C" w:rsidP="007D70B2">
            <w:pPr>
              <w:spacing w:after="0" w:line="240" w:lineRule="auto"/>
              <w:rPr>
                <w:rFonts w:ascii="Times New Roman" w:hAnsi="Times New Roman"/>
                <w:sz w:val="28"/>
                <w:szCs w:val="28"/>
              </w:rPr>
            </w:pPr>
          </w:p>
          <w:p w14:paraId="2DBD0C2B" w14:textId="77777777" w:rsidR="00C03E2C" w:rsidRPr="00546CE8" w:rsidRDefault="00C03E2C" w:rsidP="007D70B2">
            <w:pPr>
              <w:spacing w:after="0" w:line="240" w:lineRule="auto"/>
              <w:rPr>
                <w:rFonts w:ascii="Times New Roman" w:hAnsi="Times New Roman"/>
                <w:sz w:val="28"/>
                <w:szCs w:val="28"/>
              </w:rPr>
            </w:pPr>
          </w:p>
          <w:p w14:paraId="4888A297" w14:textId="77777777" w:rsidR="00C03E2C" w:rsidRPr="00546CE8" w:rsidRDefault="00C03E2C" w:rsidP="007D70B2">
            <w:pPr>
              <w:spacing w:after="0" w:line="240" w:lineRule="auto"/>
              <w:rPr>
                <w:rFonts w:ascii="Times New Roman" w:hAnsi="Times New Roman"/>
                <w:sz w:val="28"/>
                <w:szCs w:val="28"/>
              </w:rPr>
            </w:pPr>
          </w:p>
          <w:p w14:paraId="3CD25F72" w14:textId="77777777" w:rsidR="00C03E2C" w:rsidRPr="00546CE8" w:rsidRDefault="00C03E2C" w:rsidP="007D70B2">
            <w:pPr>
              <w:spacing w:after="0" w:line="240" w:lineRule="auto"/>
              <w:rPr>
                <w:rFonts w:ascii="Times New Roman" w:hAnsi="Times New Roman"/>
                <w:sz w:val="28"/>
                <w:szCs w:val="28"/>
              </w:rPr>
            </w:pPr>
          </w:p>
          <w:p w14:paraId="6DA47FD0" w14:textId="77777777" w:rsidR="00C03E2C" w:rsidRPr="00546CE8" w:rsidRDefault="00C03E2C" w:rsidP="007D70B2">
            <w:pPr>
              <w:spacing w:after="0" w:line="240" w:lineRule="auto"/>
              <w:rPr>
                <w:rFonts w:ascii="Times New Roman" w:hAnsi="Times New Roman"/>
                <w:sz w:val="28"/>
                <w:szCs w:val="28"/>
              </w:rPr>
            </w:pPr>
          </w:p>
          <w:p w14:paraId="5AC841E0" w14:textId="77777777" w:rsidR="00C03E2C" w:rsidRPr="00546CE8" w:rsidRDefault="00C03E2C" w:rsidP="007D70B2">
            <w:pPr>
              <w:spacing w:after="0" w:line="240" w:lineRule="auto"/>
              <w:rPr>
                <w:rFonts w:ascii="Times New Roman" w:hAnsi="Times New Roman"/>
                <w:sz w:val="28"/>
                <w:szCs w:val="28"/>
              </w:rPr>
            </w:pPr>
          </w:p>
          <w:p w14:paraId="4F941D31" w14:textId="77777777" w:rsidR="00C03E2C" w:rsidRPr="00546CE8" w:rsidRDefault="00C03E2C" w:rsidP="007D70B2">
            <w:pPr>
              <w:spacing w:after="0" w:line="240" w:lineRule="auto"/>
              <w:rPr>
                <w:rFonts w:ascii="Times New Roman" w:hAnsi="Times New Roman"/>
                <w:sz w:val="28"/>
                <w:szCs w:val="28"/>
              </w:rPr>
            </w:pPr>
          </w:p>
          <w:p w14:paraId="0030D372" w14:textId="77777777" w:rsidR="00C03E2C" w:rsidRPr="00546CE8" w:rsidRDefault="00C03E2C" w:rsidP="007D70B2">
            <w:pPr>
              <w:spacing w:after="0" w:line="240" w:lineRule="auto"/>
              <w:rPr>
                <w:rFonts w:ascii="Times New Roman" w:hAnsi="Times New Roman"/>
                <w:sz w:val="28"/>
                <w:szCs w:val="28"/>
              </w:rPr>
            </w:pPr>
          </w:p>
          <w:p w14:paraId="6C2C6C71" w14:textId="77777777" w:rsidR="00C03E2C" w:rsidRPr="00546CE8" w:rsidRDefault="00C03E2C" w:rsidP="007D70B2">
            <w:pPr>
              <w:spacing w:after="0" w:line="240" w:lineRule="auto"/>
              <w:rPr>
                <w:rFonts w:ascii="Times New Roman" w:hAnsi="Times New Roman"/>
                <w:sz w:val="28"/>
                <w:szCs w:val="28"/>
              </w:rPr>
            </w:pPr>
          </w:p>
          <w:p w14:paraId="7F491572" w14:textId="77777777" w:rsidR="00C03E2C" w:rsidRPr="00546CE8" w:rsidRDefault="00C03E2C" w:rsidP="007D70B2">
            <w:pPr>
              <w:spacing w:after="0" w:line="240" w:lineRule="auto"/>
              <w:rPr>
                <w:rFonts w:ascii="Times New Roman" w:hAnsi="Times New Roman"/>
                <w:sz w:val="28"/>
                <w:szCs w:val="28"/>
              </w:rPr>
            </w:pPr>
          </w:p>
          <w:p w14:paraId="31C8C24E" w14:textId="77777777" w:rsidR="00C03E2C" w:rsidRPr="00546CE8" w:rsidRDefault="00C03E2C" w:rsidP="007D70B2">
            <w:pPr>
              <w:spacing w:after="0" w:line="240" w:lineRule="auto"/>
              <w:rPr>
                <w:rFonts w:ascii="Times New Roman" w:hAnsi="Times New Roman"/>
                <w:sz w:val="28"/>
                <w:szCs w:val="28"/>
              </w:rPr>
            </w:pPr>
          </w:p>
          <w:p w14:paraId="7DD308F8" w14:textId="77777777" w:rsidR="00C03E2C" w:rsidRPr="00546CE8" w:rsidRDefault="00C03E2C" w:rsidP="007D70B2">
            <w:pPr>
              <w:spacing w:after="0" w:line="240" w:lineRule="auto"/>
              <w:rPr>
                <w:rFonts w:ascii="Times New Roman" w:hAnsi="Times New Roman"/>
                <w:sz w:val="28"/>
                <w:szCs w:val="28"/>
              </w:rPr>
            </w:pPr>
          </w:p>
          <w:p w14:paraId="240BFBBF" w14:textId="77777777" w:rsidR="00C03E2C" w:rsidRPr="00546CE8" w:rsidRDefault="00C03E2C" w:rsidP="007D70B2">
            <w:pPr>
              <w:spacing w:after="0" w:line="240" w:lineRule="auto"/>
              <w:rPr>
                <w:rFonts w:ascii="Times New Roman" w:hAnsi="Times New Roman"/>
                <w:sz w:val="28"/>
                <w:szCs w:val="28"/>
              </w:rPr>
            </w:pPr>
          </w:p>
          <w:p w14:paraId="7AC5865B" w14:textId="77777777" w:rsidR="00C03E2C" w:rsidRPr="00546CE8" w:rsidRDefault="00C03E2C" w:rsidP="007D70B2">
            <w:pPr>
              <w:spacing w:after="0" w:line="240" w:lineRule="auto"/>
              <w:rPr>
                <w:rFonts w:ascii="Times New Roman" w:hAnsi="Times New Roman"/>
                <w:sz w:val="28"/>
                <w:szCs w:val="28"/>
              </w:rPr>
            </w:pPr>
          </w:p>
          <w:p w14:paraId="06C04534" w14:textId="77777777" w:rsidR="00C03E2C" w:rsidRPr="00546CE8" w:rsidRDefault="00C03E2C" w:rsidP="007D70B2">
            <w:pPr>
              <w:spacing w:after="0" w:line="240" w:lineRule="auto"/>
              <w:rPr>
                <w:rFonts w:ascii="Times New Roman" w:hAnsi="Times New Roman"/>
                <w:sz w:val="28"/>
                <w:szCs w:val="28"/>
              </w:rPr>
            </w:pPr>
          </w:p>
          <w:p w14:paraId="192B7DFC" w14:textId="77777777" w:rsidR="00C03E2C" w:rsidRPr="00546CE8" w:rsidRDefault="00C03E2C" w:rsidP="007D70B2">
            <w:pPr>
              <w:spacing w:after="0" w:line="240" w:lineRule="auto"/>
              <w:rPr>
                <w:rFonts w:ascii="Times New Roman" w:hAnsi="Times New Roman"/>
                <w:sz w:val="28"/>
                <w:szCs w:val="28"/>
              </w:rPr>
            </w:pPr>
          </w:p>
          <w:p w14:paraId="348CF8D3" w14:textId="77777777" w:rsidR="00C03E2C" w:rsidRPr="00546CE8" w:rsidRDefault="00C03E2C" w:rsidP="007D70B2">
            <w:pPr>
              <w:spacing w:after="0" w:line="240" w:lineRule="auto"/>
              <w:rPr>
                <w:rFonts w:ascii="Times New Roman" w:hAnsi="Times New Roman"/>
                <w:sz w:val="28"/>
                <w:szCs w:val="28"/>
              </w:rPr>
            </w:pPr>
          </w:p>
          <w:p w14:paraId="1F328D0C" w14:textId="77777777" w:rsidR="00C03E2C" w:rsidRPr="00546CE8" w:rsidRDefault="00C03E2C" w:rsidP="007D70B2">
            <w:pPr>
              <w:spacing w:after="0" w:line="240" w:lineRule="auto"/>
              <w:rPr>
                <w:rFonts w:ascii="Times New Roman" w:hAnsi="Times New Roman"/>
                <w:sz w:val="28"/>
                <w:szCs w:val="28"/>
              </w:rPr>
            </w:pPr>
          </w:p>
          <w:p w14:paraId="7159C964" w14:textId="77777777" w:rsidR="00C03E2C" w:rsidRPr="00546CE8" w:rsidRDefault="00C03E2C" w:rsidP="007D70B2">
            <w:pPr>
              <w:spacing w:after="0" w:line="240" w:lineRule="auto"/>
              <w:rPr>
                <w:rFonts w:ascii="Times New Roman" w:hAnsi="Times New Roman"/>
                <w:sz w:val="28"/>
                <w:szCs w:val="28"/>
              </w:rPr>
            </w:pPr>
          </w:p>
          <w:p w14:paraId="1C8FFED6" w14:textId="77777777" w:rsidR="00C03E2C" w:rsidRPr="00546CE8" w:rsidRDefault="00C03E2C" w:rsidP="007D70B2">
            <w:pPr>
              <w:spacing w:after="0" w:line="240" w:lineRule="auto"/>
              <w:rPr>
                <w:rFonts w:ascii="Times New Roman" w:hAnsi="Times New Roman"/>
                <w:sz w:val="28"/>
                <w:szCs w:val="28"/>
              </w:rPr>
            </w:pPr>
          </w:p>
        </w:tc>
        <w:tc>
          <w:tcPr>
            <w:tcW w:w="822" w:type="pct"/>
            <w:tcBorders>
              <w:top w:val="single" w:sz="6" w:space="0" w:color="auto"/>
              <w:left w:val="single" w:sz="6" w:space="0" w:color="auto"/>
              <w:bottom w:val="single" w:sz="6" w:space="0" w:color="auto"/>
              <w:right w:val="single" w:sz="6" w:space="0" w:color="auto"/>
            </w:tcBorders>
          </w:tcPr>
          <w:p w14:paraId="5B3014CF" w14:textId="77777777" w:rsidR="00C03E2C" w:rsidRPr="00546CE8" w:rsidRDefault="00C03E2C" w:rsidP="007D70B2">
            <w:pPr>
              <w:spacing w:after="0" w:line="240" w:lineRule="auto"/>
              <w:rPr>
                <w:rFonts w:ascii="Times New Roman" w:hAnsi="Times New Roman"/>
                <w:sz w:val="28"/>
                <w:szCs w:val="28"/>
              </w:rPr>
            </w:pPr>
          </w:p>
        </w:tc>
      </w:tr>
    </w:tbl>
    <w:p w14:paraId="00D2A5DA" w14:textId="77777777" w:rsidR="00C03E2C" w:rsidRPr="00546CE8" w:rsidRDefault="00C03E2C" w:rsidP="00C03E2C">
      <w:pPr>
        <w:pStyle w:val="a3"/>
        <w:jc w:val="center"/>
        <w:rPr>
          <w:b/>
          <w:szCs w:val="28"/>
        </w:rPr>
      </w:pPr>
    </w:p>
    <w:p w14:paraId="2C314DA6" w14:textId="77777777" w:rsidR="00C03E2C" w:rsidRDefault="00C03E2C" w:rsidP="00C03E2C">
      <w:pPr>
        <w:pStyle w:val="a3"/>
        <w:jc w:val="center"/>
        <w:rPr>
          <w:b/>
          <w:szCs w:val="28"/>
        </w:rPr>
      </w:pPr>
    </w:p>
    <w:p w14:paraId="7A7CAEA5" w14:textId="77777777" w:rsidR="00C03E2C" w:rsidRPr="00546CE8" w:rsidRDefault="00C03E2C" w:rsidP="00C03E2C">
      <w:pPr>
        <w:pStyle w:val="a3"/>
        <w:jc w:val="center"/>
        <w:rPr>
          <w:b/>
          <w:szCs w:val="28"/>
        </w:rPr>
      </w:pPr>
      <w:r w:rsidRPr="00546CE8">
        <w:rPr>
          <w:b/>
          <w:szCs w:val="28"/>
        </w:rPr>
        <w:t xml:space="preserve">Рекомендации по ведению дневника </w:t>
      </w:r>
      <w:r>
        <w:rPr>
          <w:b/>
          <w:szCs w:val="28"/>
        </w:rPr>
        <w:t xml:space="preserve"> </w:t>
      </w:r>
      <w:r w:rsidRPr="00546CE8">
        <w:rPr>
          <w:b/>
          <w:szCs w:val="28"/>
        </w:rPr>
        <w:t>производственной практики</w:t>
      </w:r>
    </w:p>
    <w:p w14:paraId="1C44F760"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lastRenderedPageBreak/>
        <w:t>Дневник ведется по каждому разделу практики.</w:t>
      </w:r>
    </w:p>
    <w:p w14:paraId="1CD2F0AC"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6367C54F"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w:t>
      </w:r>
      <w:r>
        <w:rPr>
          <w:rFonts w:ascii="Times New Roman" w:hAnsi="Times New Roman"/>
          <w:sz w:val="28"/>
          <w:szCs w:val="28"/>
        </w:rPr>
        <w:t>обучающимся</w:t>
      </w:r>
      <w:r w:rsidRPr="00546CE8">
        <w:rPr>
          <w:rFonts w:ascii="Times New Roman" w:hAnsi="Times New Roman"/>
          <w:sz w:val="28"/>
          <w:szCs w:val="28"/>
        </w:rPr>
        <w:t xml:space="preserve"> самостоятельная работа в соответствии с программой практики, описывается вся практическая работа </w:t>
      </w:r>
      <w:r>
        <w:rPr>
          <w:rFonts w:ascii="Times New Roman" w:hAnsi="Times New Roman"/>
          <w:sz w:val="28"/>
          <w:szCs w:val="28"/>
        </w:rPr>
        <w:t>обучающегося</w:t>
      </w:r>
      <w:r w:rsidRPr="00546CE8">
        <w:rPr>
          <w:rFonts w:ascii="Times New Roman" w:hAnsi="Times New Roman"/>
          <w:sz w:val="28"/>
          <w:szCs w:val="28"/>
        </w:rPr>
        <w:t xml:space="preserve"> в данный день практики, функциональные обязанности (по подразделениям), соблюдение санитарно-противоэпидемического режима и др.</w:t>
      </w:r>
    </w:p>
    <w:p w14:paraId="1F0944D6"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1A2971D"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В записях в дневнике следует четко выделить:</w:t>
      </w:r>
    </w:p>
    <w:p w14:paraId="158C176B" w14:textId="77777777" w:rsidR="00C03E2C" w:rsidRPr="00546CE8" w:rsidRDefault="00C03E2C" w:rsidP="00C03E2C">
      <w:pPr>
        <w:tabs>
          <w:tab w:val="left" w:pos="1134"/>
        </w:tabs>
        <w:spacing w:after="0" w:line="240" w:lineRule="auto"/>
        <w:ind w:firstLine="709"/>
        <w:jc w:val="both"/>
        <w:rPr>
          <w:rFonts w:ascii="Times New Roman" w:hAnsi="Times New Roman"/>
          <w:sz w:val="28"/>
          <w:szCs w:val="28"/>
        </w:rPr>
      </w:pPr>
      <w:r w:rsidRPr="00546CE8">
        <w:rPr>
          <w:rFonts w:ascii="Times New Roman" w:hAnsi="Times New Roman"/>
          <w:sz w:val="28"/>
          <w:szCs w:val="28"/>
        </w:rPr>
        <w:tab/>
        <w:t>а) что видел  и наблюдал обучающийся;</w:t>
      </w:r>
    </w:p>
    <w:p w14:paraId="3A6B1C38" w14:textId="77777777" w:rsidR="00C03E2C" w:rsidRPr="00546CE8" w:rsidRDefault="00C03E2C" w:rsidP="00C03E2C">
      <w:pPr>
        <w:tabs>
          <w:tab w:val="left" w:pos="1134"/>
        </w:tabs>
        <w:spacing w:after="0" w:line="240" w:lineRule="auto"/>
        <w:ind w:firstLine="709"/>
        <w:jc w:val="both"/>
        <w:rPr>
          <w:rFonts w:ascii="Times New Roman" w:hAnsi="Times New Roman"/>
          <w:sz w:val="28"/>
          <w:szCs w:val="28"/>
        </w:rPr>
      </w:pPr>
      <w:r w:rsidRPr="00546CE8">
        <w:rPr>
          <w:rFonts w:ascii="Times New Roman" w:hAnsi="Times New Roman"/>
          <w:sz w:val="28"/>
          <w:szCs w:val="28"/>
        </w:rPr>
        <w:tab/>
        <w:t>б) что им было проделано самостоятельно.</w:t>
      </w:r>
    </w:p>
    <w:p w14:paraId="3A265A99"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Ежедневно обучающийся совместно с руководителем практики ГБПОУ СК «СБМК» подводит цифровые итоги выполненных работ.</w:t>
      </w:r>
    </w:p>
    <w:p w14:paraId="6C6E79A5"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653D9584"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069DDC6C" w14:textId="77777777" w:rsidR="00C03E2C" w:rsidRPr="00546CE8" w:rsidRDefault="00C03E2C" w:rsidP="00C03E2C">
      <w:pPr>
        <w:numPr>
          <w:ilvl w:val="0"/>
          <w:numId w:val="32"/>
        </w:numPr>
        <w:tabs>
          <w:tab w:val="left" w:pos="1134"/>
        </w:tabs>
        <w:spacing w:after="0" w:line="240" w:lineRule="auto"/>
        <w:ind w:left="0" w:firstLine="709"/>
        <w:jc w:val="both"/>
        <w:rPr>
          <w:rFonts w:ascii="Times New Roman" w:hAnsi="Times New Roman"/>
          <w:sz w:val="28"/>
          <w:szCs w:val="28"/>
        </w:rPr>
      </w:pPr>
      <w:r w:rsidRPr="00546CE8">
        <w:rPr>
          <w:rFonts w:ascii="Times New Roman" w:hAnsi="Times New Roman"/>
          <w:sz w:val="28"/>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711DCB30" w14:textId="77777777" w:rsidR="00C03E2C" w:rsidRPr="00546CE8" w:rsidRDefault="00C03E2C" w:rsidP="00C03E2C">
      <w:pPr>
        <w:tabs>
          <w:tab w:val="left" w:pos="1134"/>
        </w:tabs>
        <w:spacing w:after="0" w:line="240" w:lineRule="auto"/>
        <w:ind w:firstLine="709"/>
        <w:jc w:val="both"/>
        <w:rPr>
          <w:rFonts w:ascii="Times New Roman" w:hAnsi="Times New Roman"/>
          <w:sz w:val="28"/>
          <w:szCs w:val="28"/>
        </w:rPr>
      </w:pPr>
      <w:r w:rsidRPr="00546CE8">
        <w:rPr>
          <w:rFonts w:ascii="Times New Roman" w:hAnsi="Times New Roman"/>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F08D3DF" w14:textId="77777777" w:rsidR="00C03E2C" w:rsidRPr="00546CE8" w:rsidRDefault="00C03E2C" w:rsidP="00C03E2C">
      <w:pPr>
        <w:tabs>
          <w:tab w:val="left" w:pos="1134"/>
        </w:tabs>
        <w:spacing w:after="0" w:line="240" w:lineRule="auto"/>
        <w:ind w:firstLine="709"/>
        <w:jc w:val="both"/>
        <w:rPr>
          <w:sz w:val="28"/>
          <w:szCs w:val="28"/>
        </w:rPr>
        <w:sectPr w:rsidR="00C03E2C" w:rsidRPr="00546CE8" w:rsidSect="00974446">
          <w:footerReference w:type="even" r:id="rId17"/>
          <w:footerReference w:type="default" r:id="rId18"/>
          <w:footerReference w:type="first" r:id="rId19"/>
          <w:pgSz w:w="11906" w:h="16838"/>
          <w:pgMar w:top="1134" w:right="850" w:bottom="1134" w:left="1701" w:header="708" w:footer="708" w:gutter="0"/>
          <w:pgNumType w:start="1"/>
          <w:cols w:space="720"/>
          <w:titlePg/>
          <w:docGrid w:linePitch="299"/>
        </w:sectPr>
      </w:pPr>
      <w:r w:rsidRPr="00546CE8">
        <w:rPr>
          <w:rFonts w:ascii="Times New Roman" w:hAnsi="Times New Roman"/>
          <w:sz w:val="28"/>
          <w:szCs w:val="28"/>
        </w:rPr>
        <w:t xml:space="preserve">В текстовом отчете </w:t>
      </w:r>
      <w:r>
        <w:rPr>
          <w:rFonts w:ascii="Times New Roman" w:hAnsi="Times New Roman"/>
          <w:sz w:val="28"/>
          <w:szCs w:val="28"/>
        </w:rPr>
        <w:t>обучающиеся</w:t>
      </w:r>
      <w:r w:rsidRPr="00546CE8">
        <w:rPr>
          <w:rFonts w:ascii="Times New Roman" w:hAnsi="Times New Roman"/>
          <w:sz w:val="28"/>
          <w:szCs w:val="28"/>
        </w:rPr>
        <w:t xml:space="preserve">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30B4C6FD" w14:textId="77777777" w:rsidR="00C03E2C" w:rsidRDefault="00C03E2C" w:rsidP="00C03E2C">
      <w:pPr>
        <w:jc w:val="right"/>
        <w:rPr>
          <w:rFonts w:ascii="Times New Roman" w:hAnsi="Times New Roman"/>
          <w:b/>
          <w:sz w:val="24"/>
          <w:szCs w:val="24"/>
        </w:rPr>
      </w:pPr>
      <w:r w:rsidRPr="00EB7ABA">
        <w:rPr>
          <w:rFonts w:ascii="Times New Roman" w:hAnsi="Times New Roman"/>
          <w:b/>
          <w:sz w:val="24"/>
          <w:szCs w:val="24"/>
        </w:rPr>
        <w:lastRenderedPageBreak/>
        <w:t xml:space="preserve">Приложение </w:t>
      </w:r>
      <w:r>
        <w:rPr>
          <w:rFonts w:ascii="Times New Roman" w:hAnsi="Times New Roman"/>
          <w:b/>
          <w:sz w:val="24"/>
          <w:szCs w:val="24"/>
        </w:rPr>
        <w:t>4</w:t>
      </w:r>
    </w:p>
    <w:p w14:paraId="22429B7F" w14:textId="77777777" w:rsidR="00C03E2C" w:rsidRPr="00EB7ABA" w:rsidRDefault="00C03E2C" w:rsidP="00C03E2C">
      <w:pPr>
        <w:jc w:val="right"/>
        <w:rPr>
          <w:rFonts w:ascii="Times New Roman" w:hAnsi="Times New Roman"/>
          <w:b/>
          <w:sz w:val="24"/>
          <w:szCs w:val="24"/>
        </w:rPr>
      </w:pPr>
    </w:p>
    <w:p w14:paraId="70542AD4" w14:textId="77777777" w:rsidR="00C03E2C" w:rsidRPr="00CC1687" w:rsidRDefault="00C03E2C" w:rsidP="00C03E2C">
      <w:pPr>
        <w:shd w:val="clear" w:color="auto" w:fill="FFFFFF"/>
        <w:spacing w:after="0" w:line="240" w:lineRule="auto"/>
        <w:ind w:left="19"/>
        <w:jc w:val="center"/>
        <w:rPr>
          <w:rFonts w:ascii="Times New Roman" w:hAnsi="Times New Roman"/>
          <w:b/>
          <w:sz w:val="28"/>
          <w:szCs w:val="28"/>
        </w:rPr>
      </w:pPr>
      <w:r>
        <w:rPr>
          <w:rFonts w:ascii="Times New Roman" w:hAnsi="Times New Roman"/>
          <w:b/>
          <w:sz w:val="28"/>
          <w:szCs w:val="28"/>
        </w:rPr>
        <w:t>ГБПОУ СК</w:t>
      </w:r>
    </w:p>
    <w:p w14:paraId="67FC0318" w14:textId="77777777" w:rsidR="00C03E2C" w:rsidRPr="00CC1687" w:rsidRDefault="00C03E2C" w:rsidP="00C03E2C">
      <w:pPr>
        <w:shd w:val="clear" w:color="auto" w:fill="FFFFFF"/>
        <w:spacing w:after="0" w:line="240" w:lineRule="auto"/>
        <w:ind w:left="19"/>
        <w:jc w:val="center"/>
        <w:rPr>
          <w:rFonts w:ascii="Times New Roman" w:hAnsi="Times New Roman"/>
          <w:b/>
          <w:sz w:val="28"/>
          <w:szCs w:val="28"/>
        </w:rPr>
      </w:pPr>
      <w:r w:rsidRPr="00CC1687">
        <w:rPr>
          <w:rFonts w:ascii="Times New Roman" w:hAnsi="Times New Roman"/>
          <w:b/>
          <w:sz w:val="28"/>
          <w:szCs w:val="28"/>
        </w:rPr>
        <w:t>«Ставропольский базовый медицинский колледж»</w:t>
      </w:r>
    </w:p>
    <w:p w14:paraId="4A0FA821"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55B1CFDB"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217FE48B"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426F761F"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491363FE" w14:textId="77777777" w:rsidR="00C03E2C" w:rsidRDefault="00C03E2C" w:rsidP="00C03E2C">
      <w:pPr>
        <w:shd w:val="clear" w:color="auto" w:fill="FFFFFF"/>
        <w:spacing w:after="0" w:line="240" w:lineRule="auto"/>
        <w:ind w:right="34"/>
        <w:jc w:val="center"/>
        <w:rPr>
          <w:rFonts w:ascii="Times New Roman" w:hAnsi="Times New Roman"/>
          <w:sz w:val="28"/>
          <w:szCs w:val="28"/>
        </w:rPr>
      </w:pPr>
    </w:p>
    <w:p w14:paraId="07EFF439"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1B78E63B" w14:textId="77777777" w:rsidR="00C03E2C" w:rsidRDefault="00C03E2C" w:rsidP="00C03E2C">
      <w:pPr>
        <w:shd w:val="clear" w:color="auto" w:fill="FFFFFF"/>
        <w:spacing w:after="0" w:line="240" w:lineRule="auto"/>
        <w:ind w:right="34"/>
        <w:jc w:val="center"/>
        <w:rPr>
          <w:rFonts w:ascii="Times New Roman" w:hAnsi="Times New Roman"/>
          <w:sz w:val="28"/>
          <w:szCs w:val="28"/>
        </w:rPr>
      </w:pPr>
    </w:p>
    <w:p w14:paraId="08252FC4" w14:textId="77777777" w:rsidR="00C03E2C" w:rsidRPr="00CC1687" w:rsidRDefault="00C03E2C" w:rsidP="00C03E2C">
      <w:pPr>
        <w:shd w:val="clear" w:color="auto" w:fill="FFFFFF"/>
        <w:spacing w:after="0" w:line="240" w:lineRule="auto"/>
        <w:ind w:right="34"/>
        <w:jc w:val="center"/>
        <w:rPr>
          <w:rFonts w:ascii="Times New Roman" w:hAnsi="Times New Roman"/>
          <w:sz w:val="28"/>
          <w:szCs w:val="28"/>
        </w:rPr>
      </w:pPr>
    </w:p>
    <w:p w14:paraId="15A62CE0" w14:textId="77777777" w:rsidR="00C03E2C" w:rsidRPr="00CC1687" w:rsidRDefault="00C03E2C" w:rsidP="00C03E2C">
      <w:pPr>
        <w:shd w:val="clear" w:color="auto" w:fill="FFFFFF"/>
        <w:spacing w:after="0" w:line="240" w:lineRule="auto"/>
        <w:ind w:right="34"/>
        <w:jc w:val="center"/>
        <w:rPr>
          <w:rFonts w:ascii="Times New Roman" w:hAnsi="Times New Roman"/>
          <w:b/>
          <w:sz w:val="28"/>
          <w:szCs w:val="28"/>
        </w:rPr>
      </w:pPr>
      <w:r w:rsidRPr="00CC1687">
        <w:rPr>
          <w:rFonts w:ascii="Times New Roman" w:hAnsi="Times New Roman"/>
          <w:b/>
          <w:sz w:val="28"/>
          <w:szCs w:val="28"/>
        </w:rPr>
        <w:t>УЧЕБНАЯ ИСТОРИЯ БОЛЕЗНИ</w:t>
      </w:r>
    </w:p>
    <w:p w14:paraId="23144978" w14:textId="77777777" w:rsidR="00C03E2C" w:rsidRPr="00072AB7" w:rsidRDefault="00C03E2C" w:rsidP="00C03E2C">
      <w:pPr>
        <w:spacing w:after="0" w:line="240" w:lineRule="auto"/>
        <w:jc w:val="center"/>
        <w:rPr>
          <w:rFonts w:ascii="Times New Roman" w:hAnsi="Times New Roman"/>
          <w:b/>
          <w:sz w:val="24"/>
          <w:szCs w:val="24"/>
        </w:rPr>
      </w:pPr>
      <w:r w:rsidRPr="00072AB7">
        <w:rPr>
          <w:rFonts w:ascii="Times New Roman" w:hAnsi="Times New Roman"/>
          <w:b/>
          <w:sz w:val="24"/>
          <w:szCs w:val="24"/>
        </w:rPr>
        <w:t>ПМ.02 Лечебная деятельность</w:t>
      </w:r>
    </w:p>
    <w:p w14:paraId="5C534DFE" w14:textId="77777777" w:rsidR="00C03E2C" w:rsidRDefault="00C03E2C" w:rsidP="00C03E2C">
      <w:pPr>
        <w:spacing w:after="0" w:line="240" w:lineRule="auto"/>
        <w:jc w:val="center"/>
        <w:rPr>
          <w:rFonts w:ascii="Times New Roman" w:hAnsi="Times New Roman"/>
          <w:b/>
          <w:sz w:val="24"/>
          <w:szCs w:val="24"/>
        </w:rPr>
      </w:pPr>
      <w:r>
        <w:rPr>
          <w:rFonts w:ascii="Times New Roman" w:hAnsi="Times New Roman"/>
          <w:b/>
          <w:sz w:val="24"/>
          <w:szCs w:val="24"/>
        </w:rPr>
        <w:t>МДК.02.01.</w:t>
      </w:r>
      <w:r w:rsidRPr="00072AB7">
        <w:rPr>
          <w:rFonts w:ascii="Times New Roman" w:hAnsi="Times New Roman"/>
          <w:b/>
          <w:sz w:val="24"/>
          <w:szCs w:val="24"/>
        </w:rPr>
        <w:t xml:space="preserve"> Лечение пациентов </w:t>
      </w:r>
      <w:r>
        <w:rPr>
          <w:rFonts w:ascii="Times New Roman" w:hAnsi="Times New Roman"/>
          <w:b/>
          <w:sz w:val="24"/>
          <w:szCs w:val="24"/>
        </w:rPr>
        <w:t>терапевтического</w:t>
      </w:r>
      <w:r w:rsidRPr="00072AB7">
        <w:rPr>
          <w:rFonts w:ascii="Times New Roman" w:hAnsi="Times New Roman"/>
          <w:b/>
          <w:sz w:val="24"/>
          <w:szCs w:val="24"/>
        </w:rPr>
        <w:t xml:space="preserve"> профиля</w:t>
      </w:r>
    </w:p>
    <w:p w14:paraId="02E3FB78" w14:textId="77777777" w:rsidR="00C03E2C" w:rsidRPr="00B82ACB" w:rsidRDefault="00C03E2C" w:rsidP="00C03E2C">
      <w:pPr>
        <w:tabs>
          <w:tab w:val="num" w:pos="-567"/>
        </w:tabs>
        <w:spacing w:after="0" w:line="240" w:lineRule="auto"/>
        <w:jc w:val="center"/>
        <w:rPr>
          <w:rFonts w:ascii="Times New Roman" w:hAnsi="Times New Roman"/>
          <w:b/>
          <w:sz w:val="24"/>
          <w:szCs w:val="24"/>
        </w:rPr>
      </w:pPr>
      <w:r w:rsidRPr="00B82ACB">
        <w:rPr>
          <w:rFonts w:ascii="Times New Roman" w:hAnsi="Times New Roman"/>
          <w:b/>
          <w:sz w:val="24"/>
          <w:szCs w:val="24"/>
        </w:rPr>
        <w:t xml:space="preserve">ПП 02.01.01. Оказание терапевтической помощи </w:t>
      </w:r>
    </w:p>
    <w:p w14:paraId="7F32D72C" w14:textId="77777777" w:rsidR="00C03E2C" w:rsidRDefault="00C03E2C" w:rsidP="00C03E2C">
      <w:pPr>
        <w:spacing w:after="0" w:line="240" w:lineRule="auto"/>
        <w:jc w:val="center"/>
        <w:rPr>
          <w:rFonts w:ascii="Times New Roman" w:hAnsi="Times New Roman"/>
          <w:b/>
          <w:sz w:val="24"/>
          <w:szCs w:val="24"/>
        </w:rPr>
      </w:pPr>
      <w:r w:rsidRPr="00072AB7">
        <w:rPr>
          <w:rFonts w:ascii="Times New Roman" w:hAnsi="Times New Roman"/>
          <w:b/>
          <w:sz w:val="24"/>
          <w:szCs w:val="24"/>
        </w:rPr>
        <w:t xml:space="preserve">Специальность </w:t>
      </w:r>
      <w:r>
        <w:rPr>
          <w:rFonts w:ascii="Times New Roman" w:hAnsi="Times New Roman"/>
          <w:b/>
          <w:sz w:val="24"/>
          <w:szCs w:val="24"/>
        </w:rPr>
        <w:t>31.02.01</w:t>
      </w:r>
      <w:r w:rsidRPr="00072AB7">
        <w:rPr>
          <w:rFonts w:ascii="Times New Roman" w:hAnsi="Times New Roman"/>
          <w:b/>
          <w:sz w:val="24"/>
          <w:szCs w:val="24"/>
        </w:rPr>
        <w:t xml:space="preserve"> Лечебное дело</w:t>
      </w:r>
    </w:p>
    <w:p w14:paraId="5C75B61C" w14:textId="77777777" w:rsidR="00C03E2C" w:rsidRPr="00CC1687" w:rsidRDefault="00C03E2C" w:rsidP="00C03E2C">
      <w:pPr>
        <w:shd w:val="clear" w:color="auto" w:fill="FFFFFF"/>
        <w:spacing w:after="0" w:line="240" w:lineRule="auto"/>
        <w:jc w:val="center"/>
        <w:rPr>
          <w:rFonts w:ascii="Times New Roman" w:hAnsi="Times New Roman"/>
          <w:caps/>
          <w:sz w:val="28"/>
          <w:szCs w:val="28"/>
        </w:rPr>
      </w:pPr>
    </w:p>
    <w:p w14:paraId="2AD83C25" w14:textId="77777777" w:rsidR="00C03E2C" w:rsidRDefault="00C03E2C" w:rsidP="00C03E2C">
      <w:pPr>
        <w:shd w:val="clear" w:color="auto" w:fill="FFFFFF"/>
        <w:spacing w:after="0" w:line="240" w:lineRule="auto"/>
        <w:jc w:val="center"/>
        <w:rPr>
          <w:rFonts w:ascii="Times New Roman" w:hAnsi="Times New Roman"/>
          <w:caps/>
          <w:sz w:val="28"/>
          <w:szCs w:val="28"/>
        </w:rPr>
      </w:pPr>
    </w:p>
    <w:p w14:paraId="44882777" w14:textId="77777777" w:rsidR="00C03E2C" w:rsidRPr="00CC1687" w:rsidRDefault="00C03E2C" w:rsidP="00C03E2C">
      <w:pPr>
        <w:shd w:val="clear" w:color="auto" w:fill="FFFFFF"/>
        <w:spacing w:after="0" w:line="240" w:lineRule="auto"/>
        <w:jc w:val="center"/>
        <w:rPr>
          <w:rFonts w:ascii="Times New Roman" w:hAnsi="Times New Roman"/>
          <w:caps/>
          <w:sz w:val="28"/>
          <w:szCs w:val="28"/>
        </w:rPr>
      </w:pPr>
    </w:p>
    <w:p w14:paraId="365ED9C5" w14:textId="77777777" w:rsidR="00C03E2C" w:rsidRDefault="00C03E2C" w:rsidP="00C03E2C">
      <w:pPr>
        <w:shd w:val="clear" w:color="auto" w:fill="FFFFFF"/>
        <w:spacing w:after="0" w:line="240" w:lineRule="auto"/>
        <w:jc w:val="center"/>
        <w:rPr>
          <w:rFonts w:ascii="Times New Roman" w:hAnsi="Times New Roman"/>
          <w:caps/>
          <w:sz w:val="28"/>
          <w:szCs w:val="28"/>
        </w:rPr>
      </w:pPr>
    </w:p>
    <w:p w14:paraId="6FD536BA" w14:textId="77777777" w:rsidR="00C03E2C" w:rsidRPr="00CC1687" w:rsidRDefault="00C03E2C" w:rsidP="00C03E2C">
      <w:pPr>
        <w:shd w:val="clear" w:color="auto" w:fill="FFFFFF"/>
        <w:spacing w:after="0" w:line="240" w:lineRule="auto"/>
        <w:jc w:val="center"/>
        <w:rPr>
          <w:rFonts w:ascii="Times New Roman" w:hAnsi="Times New Roman"/>
          <w:caps/>
          <w:sz w:val="28"/>
          <w:szCs w:val="28"/>
        </w:rPr>
      </w:pPr>
    </w:p>
    <w:p w14:paraId="61A16771" w14:textId="77777777" w:rsidR="00C03E2C" w:rsidRPr="00CC1687" w:rsidRDefault="00C03E2C" w:rsidP="00C03E2C">
      <w:pPr>
        <w:shd w:val="clear" w:color="auto" w:fill="FFFFFF"/>
        <w:spacing w:after="0" w:line="240" w:lineRule="auto"/>
        <w:jc w:val="center"/>
        <w:rPr>
          <w:rFonts w:ascii="Times New Roman" w:hAnsi="Times New Roman"/>
          <w:caps/>
          <w:sz w:val="28"/>
          <w:szCs w:val="28"/>
        </w:rPr>
      </w:pPr>
    </w:p>
    <w:p w14:paraId="080A4D38" w14:textId="77777777" w:rsidR="00C03E2C" w:rsidRPr="00CC1687" w:rsidRDefault="00C03E2C" w:rsidP="00C03E2C">
      <w:pPr>
        <w:shd w:val="clear" w:color="auto" w:fill="FFFFFF"/>
        <w:tabs>
          <w:tab w:val="left" w:leader="underscore" w:pos="10128"/>
        </w:tabs>
        <w:spacing w:after="0" w:line="240" w:lineRule="auto"/>
        <w:rPr>
          <w:rFonts w:ascii="Times New Roman" w:hAnsi="Times New Roman"/>
          <w:sz w:val="28"/>
          <w:szCs w:val="28"/>
        </w:rPr>
      </w:pPr>
      <w:r>
        <w:rPr>
          <w:rFonts w:ascii="Times New Roman" w:hAnsi="Times New Roman"/>
          <w:sz w:val="28"/>
          <w:szCs w:val="28"/>
        </w:rPr>
        <w:t>Ф.И.О пациента ______________________________________________________</w:t>
      </w:r>
    </w:p>
    <w:p w14:paraId="0E4117CB" w14:textId="77777777" w:rsidR="00C03E2C" w:rsidRPr="00CC1687" w:rsidRDefault="00C03E2C" w:rsidP="00C03E2C">
      <w:pPr>
        <w:shd w:val="clear" w:color="auto" w:fill="FFFFFF"/>
        <w:spacing w:after="0" w:line="240" w:lineRule="auto"/>
        <w:ind w:left="5"/>
        <w:rPr>
          <w:rFonts w:ascii="Times New Roman" w:hAnsi="Times New Roman"/>
          <w:sz w:val="28"/>
          <w:szCs w:val="28"/>
        </w:rPr>
      </w:pPr>
      <w:r w:rsidRPr="00CC1687">
        <w:rPr>
          <w:rFonts w:ascii="Times New Roman" w:hAnsi="Times New Roman"/>
          <w:sz w:val="28"/>
          <w:szCs w:val="28"/>
        </w:rPr>
        <w:t>Клинический диагноз:</w:t>
      </w:r>
    </w:p>
    <w:p w14:paraId="723A6DEE" w14:textId="77777777" w:rsidR="00C03E2C" w:rsidRPr="00CC1687" w:rsidRDefault="00C03E2C" w:rsidP="00C03E2C">
      <w:pPr>
        <w:widowControl w:val="0"/>
        <w:numPr>
          <w:ilvl w:val="0"/>
          <w:numId w:val="9"/>
        </w:numPr>
        <w:shd w:val="clear" w:color="auto" w:fill="FFFFFF"/>
        <w:tabs>
          <w:tab w:val="left" w:pos="715"/>
          <w:tab w:val="left" w:leader="underscore" w:pos="10181"/>
        </w:tabs>
        <w:autoSpaceDE w:val="0"/>
        <w:autoSpaceDN w:val="0"/>
        <w:adjustRightInd w:val="0"/>
        <w:spacing w:after="0" w:line="240" w:lineRule="auto"/>
        <w:ind w:left="360"/>
        <w:rPr>
          <w:rFonts w:ascii="Times New Roman" w:hAnsi="Times New Roman"/>
          <w:sz w:val="28"/>
          <w:szCs w:val="28"/>
        </w:rPr>
      </w:pPr>
      <w:r w:rsidRPr="00CC1687">
        <w:rPr>
          <w:rFonts w:ascii="Times New Roman" w:hAnsi="Times New Roman"/>
          <w:sz w:val="28"/>
          <w:szCs w:val="28"/>
        </w:rPr>
        <w:t>Основной __________________________________________________________</w:t>
      </w:r>
      <w:r>
        <w:rPr>
          <w:rFonts w:ascii="Times New Roman" w:hAnsi="Times New Roman"/>
          <w:sz w:val="28"/>
          <w:szCs w:val="28"/>
        </w:rPr>
        <w:t>________</w:t>
      </w:r>
    </w:p>
    <w:p w14:paraId="46984397" w14:textId="77777777" w:rsidR="00C03E2C" w:rsidRPr="00CC1687" w:rsidRDefault="00C03E2C" w:rsidP="00C03E2C">
      <w:pPr>
        <w:widowControl w:val="0"/>
        <w:numPr>
          <w:ilvl w:val="0"/>
          <w:numId w:val="9"/>
        </w:numPr>
        <w:shd w:val="clear" w:color="auto" w:fill="FFFFFF"/>
        <w:tabs>
          <w:tab w:val="left" w:pos="715"/>
          <w:tab w:val="left" w:leader="underscore" w:pos="10243"/>
        </w:tabs>
        <w:autoSpaceDE w:val="0"/>
        <w:autoSpaceDN w:val="0"/>
        <w:adjustRightInd w:val="0"/>
        <w:spacing w:after="0" w:line="240" w:lineRule="auto"/>
        <w:ind w:left="360"/>
        <w:rPr>
          <w:rFonts w:ascii="Times New Roman" w:hAnsi="Times New Roman"/>
          <w:sz w:val="28"/>
          <w:szCs w:val="28"/>
        </w:rPr>
      </w:pPr>
      <w:r w:rsidRPr="00CC1687">
        <w:rPr>
          <w:rFonts w:ascii="Times New Roman" w:hAnsi="Times New Roman"/>
          <w:sz w:val="28"/>
          <w:szCs w:val="28"/>
        </w:rPr>
        <w:t>Осложнение основного _______________________________________________</w:t>
      </w:r>
      <w:r>
        <w:rPr>
          <w:rFonts w:ascii="Times New Roman" w:hAnsi="Times New Roman"/>
          <w:sz w:val="28"/>
          <w:szCs w:val="28"/>
        </w:rPr>
        <w:t>___________________</w:t>
      </w:r>
    </w:p>
    <w:p w14:paraId="5A65C2B5" w14:textId="77777777" w:rsidR="00C03E2C" w:rsidRPr="00CC1687" w:rsidRDefault="00C03E2C" w:rsidP="00C03E2C">
      <w:pPr>
        <w:widowControl w:val="0"/>
        <w:numPr>
          <w:ilvl w:val="0"/>
          <w:numId w:val="9"/>
        </w:numPr>
        <w:shd w:val="clear" w:color="auto" w:fill="FFFFFF"/>
        <w:tabs>
          <w:tab w:val="left" w:pos="715"/>
          <w:tab w:val="left" w:leader="underscore" w:pos="10286"/>
        </w:tabs>
        <w:autoSpaceDE w:val="0"/>
        <w:autoSpaceDN w:val="0"/>
        <w:adjustRightInd w:val="0"/>
        <w:spacing w:after="0" w:line="240" w:lineRule="auto"/>
        <w:ind w:left="360"/>
        <w:rPr>
          <w:rFonts w:ascii="Times New Roman" w:hAnsi="Times New Roman"/>
          <w:sz w:val="28"/>
          <w:szCs w:val="28"/>
        </w:rPr>
      </w:pPr>
      <w:r w:rsidRPr="00CC1687">
        <w:rPr>
          <w:rFonts w:ascii="Times New Roman" w:hAnsi="Times New Roman"/>
          <w:sz w:val="28"/>
          <w:szCs w:val="28"/>
        </w:rPr>
        <w:t>Сопутствующий _____________________________________________________</w:t>
      </w:r>
      <w:r>
        <w:rPr>
          <w:rFonts w:ascii="Times New Roman" w:hAnsi="Times New Roman"/>
          <w:sz w:val="28"/>
          <w:szCs w:val="28"/>
        </w:rPr>
        <w:t>_____________</w:t>
      </w:r>
    </w:p>
    <w:p w14:paraId="0CEB8534" w14:textId="77777777" w:rsidR="00C03E2C" w:rsidRPr="00CC1687" w:rsidRDefault="00C03E2C" w:rsidP="00C03E2C">
      <w:pPr>
        <w:shd w:val="clear" w:color="auto" w:fill="FFFFFF"/>
        <w:spacing w:after="0" w:line="240" w:lineRule="auto"/>
        <w:jc w:val="right"/>
        <w:rPr>
          <w:rFonts w:ascii="Times New Roman" w:hAnsi="Times New Roman"/>
          <w:sz w:val="28"/>
          <w:szCs w:val="28"/>
        </w:rPr>
      </w:pPr>
    </w:p>
    <w:p w14:paraId="4261E180" w14:textId="77777777" w:rsidR="00C03E2C" w:rsidRDefault="00C03E2C" w:rsidP="00C03E2C">
      <w:pPr>
        <w:shd w:val="clear" w:color="auto" w:fill="FFFFFF"/>
        <w:spacing w:after="0" w:line="240" w:lineRule="auto"/>
        <w:jc w:val="right"/>
        <w:rPr>
          <w:rFonts w:ascii="Times New Roman" w:hAnsi="Times New Roman"/>
          <w:sz w:val="28"/>
          <w:szCs w:val="28"/>
        </w:rPr>
      </w:pPr>
    </w:p>
    <w:p w14:paraId="4014BB86" w14:textId="77777777" w:rsidR="00C03E2C" w:rsidRDefault="00C03E2C" w:rsidP="00C03E2C">
      <w:pPr>
        <w:shd w:val="clear" w:color="auto" w:fill="FFFFFF"/>
        <w:spacing w:after="0" w:line="240" w:lineRule="auto"/>
        <w:jc w:val="right"/>
        <w:rPr>
          <w:rFonts w:ascii="Times New Roman" w:hAnsi="Times New Roman"/>
          <w:sz w:val="28"/>
          <w:szCs w:val="28"/>
        </w:rPr>
      </w:pPr>
    </w:p>
    <w:p w14:paraId="766ADD37" w14:textId="77777777" w:rsidR="00C03E2C" w:rsidRDefault="00C03E2C" w:rsidP="00C03E2C">
      <w:pPr>
        <w:shd w:val="clear" w:color="auto" w:fill="FFFFFF"/>
        <w:spacing w:after="0" w:line="240" w:lineRule="auto"/>
        <w:jc w:val="right"/>
        <w:rPr>
          <w:rFonts w:ascii="Times New Roman" w:hAnsi="Times New Roman"/>
          <w:sz w:val="28"/>
          <w:szCs w:val="28"/>
        </w:rPr>
      </w:pPr>
    </w:p>
    <w:p w14:paraId="7CB58981" w14:textId="77777777" w:rsidR="00C03E2C" w:rsidRDefault="00C03E2C" w:rsidP="00C03E2C">
      <w:pPr>
        <w:shd w:val="clear" w:color="auto" w:fill="FFFFFF"/>
        <w:spacing w:after="0" w:line="240" w:lineRule="auto"/>
        <w:jc w:val="right"/>
        <w:rPr>
          <w:rFonts w:ascii="Times New Roman" w:hAnsi="Times New Roman"/>
          <w:sz w:val="28"/>
          <w:szCs w:val="28"/>
        </w:rPr>
      </w:pPr>
    </w:p>
    <w:p w14:paraId="5B6903E3" w14:textId="77777777" w:rsidR="00C03E2C" w:rsidRPr="00CC1687" w:rsidRDefault="00C03E2C" w:rsidP="00C03E2C">
      <w:pPr>
        <w:shd w:val="clear" w:color="auto" w:fill="FFFFFF"/>
        <w:spacing w:after="0" w:line="240" w:lineRule="auto"/>
        <w:jc w:val="right"/>
        <w:rPr>
          <w:rFonts w:ascii="Times New Roman" w:hAnsi="Times New Roman"/>
          <w:sz w:val="28"/>
          <w:szCs w:val="28"/>
        </w:rPr>
      </w:pPr>
    </w:p>
    <w:p w14:paraId="66C6F633" w14:textId="77777777" w:rsidR="00C03E2C" w:rsidRPr="00CC1687" w:rsidRDefault="00C03E2C" w:rsidP="00C03E2C">
      <w:pPr>
        <w:shd w:val="clear" w:color="auto" w:fill="FFFFFF"/>
        <w:spacing w:after="0" w:line="240" w:lineRule="auto"/>
        <w:jc w:val="right"/>
        <w:rPr>
          <w:rFonts w:ascii="Times New Roman" w:hAnsi="Times New Roman"/>
          <w:sz w:val="28"/>
          <w:szCs w:val="28"/>
        </w:rPr>
      </w:pPr>
    </w:p>
    <w:tbl>
      <w:tblPr>
        <w:tblpPr w:leftFromText="180" w:rightFromText="180" w:vertAnchor="text" w:horzAnchor="margin" w:tblpXSpec="right" w:tblpY="-73"/>
        <w:tblW w:w="4967" w:type="dxa"/>
        <w:tblLook w:val="0000" w:firstRow="0" w:lastRow="0" w:firstColumn="0" w:lastColumn="0" w:noHBand="0" w:noVBand="0"/>
      </w:tblPr>
      <w:tblGrid>
        <w:gridCol w:w="4967"/>
      </w:tblGrid>
      <w:tr w:rsidR="00C03E2C" w:rsidRPr="00F77675" w14:paraId="67B39566" w14:textId="77777777" w:rsidTr="007D70B2">
        <w:trPr>
          <w:trHeight w:val="1843"/>
        </w:trPr>
        <w:tc>
          <w:tcPr>
            <w:tcW w:w="4967" w:type="dxa"/>
          </w:tcPr>
          <w:p w14:paraId="79E00174" w14:textId="77777777" w:rsidR="00C03E2C" w:rsidRPr="00F77675" w:rsidRDefault="00C03E2C" w:rsidP="007D70B2">
            <w:pPr>
              <w:shd w:val="clear" w:color="auto" w:fill="FFFFFF"/>
              <w:tabs>
                <w:tab w:val="left" w:leader="underscore" w:pos="6115"/>
                <w:tab w:val="left" w:leader="underscore" w:pos="6826"/>
                <w:tab w:val="left" w:leader="underscore" w:pos="9038"/>
                <w:tab w:val="left" w:leader="underscore" w:pos="9835"/>
              </w:tabs>
              <w:spacing w:after="0" w:line="240" w:lineRule="auto"/>
              <w:rPr>
                <w:rFonts w:ascii="Times New Roman" w:hAnsi="Times New Roman"/>
                <w:sz w:val="24"/>
                <w:szCs w:val="24"/>
              </w:rPr>
            </w:pPr>
            <w:r w:rsidRPr="00F77675">
              <w:rPr>
                <w:rFonts w:ascii="Times New Roman" w:hAnsi="Times New Roman"/>
                <w:sz w:val="24"/>
                <w:szCs w:val="24"/>
              </w:rPr>
              <w:t xml:space="preserve">Куратор: </w:t>
            </w:r>
          </w:p>
          <w:p w14:paraId="21A4B3CE" w14:textId="77777777" w:rsidR="00C03E2C" w:rsidRPr="00F77675" w:rsidRDefault="00C03E2C" w:rsidP="007D70B2">
            <w:pPr>
              <w:shd w:val="clear" w:color="auto" w:fill="FFFFFF"/>
              <w:tabs>
                <w:tab w:val="left" w:leader="underscore" w:pos="6115"/>
                <w:tab w:val="left" w:leader="underscore" w:pos="6826"/>
                <w:tab w:val="left" w:leader="underscore" w:pos="9038"/>
                <w:tab w:val="left" w:leader="underscore" w:pos="9835"/>
              </w:tabs>
              <w:spacing w:after="0" w:line="240" w:lineRule="auto"/>
              <w:rPr>
                <w:rFonts w:ascii="Times New Roman" w:hAnsi="Times New Roman"/>
                <w:sz w:val="24"/>
                <w:szCs w:val="24"/>
              </w:rPr>
            </w:pPr>
            <w:r w:rsidRPr="00F77675">
              <w:rPr>
                <w:rFonts w:ascii="Times New Roman" w:hAnsi="Times New Roman"/>
                <w:sz w:val="24"/>
                <w:szCs w:val="24"/>
              </w:rPr>
              <w:t xml:space="preserve">студент (ка) ___________________________                                                                        </w:t>
            </w:r>
          </w:p>
          <w:p w14:paraId="4692B8A2" w14:textId="77777777" w:rsidR="00C03E2C" w:rsidRPr="00F77675" w:rsidRDefault="00C03E2C" w:rsidP="007D70B2">
            <w:pPr>
              <w:shd w:val="clear" w:color="auto" w:fill="FFFFFF"/>
              <w:tabs>
                <w:tab w:val="left" w:leader="underscore" w:pos="6115"/>
                <w:tab w:val="left" w:leader="underscore" w:pos="6826"/>
                <w:tab w:val="left" w:leader="underscore" w:pos="9038"/>
                <w:tab w:val="left" w:leader="underscore" w:pos="9835"/>
              </w:tabs>
              <w:spacing w:after="0" w:line="240" w:lineRule="auto"/>
              <w:rPr>
                <w:rFonts w:ascii="Times New Roman" w:hAnsi="Times New Roman"/>
                <w:sz w:val="24"/>
                <w:szCs w:val="24"/>
              </w:rPr>
            </w:pPr>
            <w:r w:rsidRPr="00F77675">
              <w:rPr>
                <w:rFonts w:ascii="Times New Roman" w:hAnsi="Times New Roman"/>
                <w:sz w:val="24"/>
                <w:szCs w:val="24"/>
              </w:rPr>
              <w:t>Группа ____________</w:t>
            </w:r>
          </w:p>
          <w:p w14:paraId="05C1EDAE" w14:textId="77777777" w:rsidR="00C03E2C" w:rsidRPr="00F77675" w:rsidRDefault="00C03E2C" w:rsidP="007D70B2">
            <w:pPr>
              <w:shd w:val="clear" w:color="auto" w:fill="FFFFFF"/>
              <w:tabs>
                <w:tab w:val="left" w:pos="3402"/>
                <w:tab w:val="left" w:leader="underscore" w:pos="6115"/>
                <w:tab w:val="left" w:leader="underscore" w:pos="6826"/>
                <w:tab w:val="left" w:leader="underscore" w:pos="9038"/>
                <w:tab w:val="left" w:leader="underscore" w:pos="9835"/>
              </w:tabs>
              <w:spacing w:after="0" w:line="240" w:lineRule="auto"/>
              <w:rPr>
                <w:rFonts w:ascii="Times New Roman" w:hAnsi="Times New Roman"/>
                <w:sz w:val="24"/>
                <w:szCs w:val="24"/>
              </w:rPr>
            </w:pPr>
            <w:r w:rsidRPr="00F77675">
              <w:rPr>
                <w:rFonts w:ascii="Times New Roman" w:hAnsi="Times New Roman"/>
                <w:sz w:val="24"/>
                <w:szCs w:val="24"/>
              </w:rPr>
              <w:t>Дата курации с ______20</w:t>
            </w:r>
            <w:r w:rsidR="008E4FFD">
              <w:rPr>
                <w:rFonts w:ascii="Times New Roman" w:hAnsi="Times New Roman"/>
                <w:sz w:val="24"/>
                <w:szCs w:val="24"/>
              </w:rPr>
              <w:t>2</w:t>
            </w:r>
            <w:r w:rsidRPr="00F77675">
              <w:rPr>
                <w:rFonts w:ascii="Times New Roman" w:hAnsi="Times New Roman"/>
                <w:sz w:val="24"/>
                <w:szCs w:val="24"/>
              </w:rPr>
              <w:t>_г. по _____20</w:t>
            </w:r>
            <w:r w:rsidR="008E4FFD">
              <w:rPr>
                <w:rFonts w:ascii="Times New Roman" w:hAnsi="Times New Roman"/>
                <w:sz w:val="24"/>
                <w:szCs w:val="24"/>
              </w:rPr>
              <w:t>2</w:t>
            </w:r>
            <w:r w:rsidRPr="00F77675">
              <w:rPr>
                <w:rFonts w:ascii="Times New Roman" w:hAnsi="Times New Roman"/>
                <w:sz w:val="24"/>
                <w:szCs w:val="24"/>
              </w:rPr>
              <w:t>_г.</w:t>
            </w:r>
          </w:p>
          <w:p w14:paraId="7BC7E2FB" w14:textId="77777777" w:rsidR="00C03E2C" w:rsidRPr="00F77675" w:rsidRDefault="00C03E2C" w:rsidP="007D70B2">
            <w:pPr>
              <w:shd w:val="clear" w:color="auto" w:fill="FFFFFF"/>
              <w:tabs>
                <w:tab w:val="left" w:leader="underscore" w:pos="7445"/>
              </w:tabs>
              <w:spacing w:after="0" w:line="240" w:lineRule="auto"/>
              <w:rPr>
                <w:rFonts w:ascii="Times New Roman" w:hAnsi="Times New Roman"/>
                <w:sz w:val="24"/>
                <w:szCs w:val="24"/>
              </w:rPr>
            </w:pPr>
            <w:r w:rsidRPr="00F77675">
              <w:rPr>
                <w:rFonts w:ascii="Times New Roman" w:hAnsi="Times New Roman"/>
                <w:sz w:val="24"/>
                <w:szCs w:val="24"/>
              </w:rPr>
              <w:t>Преподаватель _________________________</w:t>
            </w:r>
          </w:p>
          <w:p w14:paraId="3E5BAEEB" w14:textId="77777777" w:rsidR="00C03E2C" w:rsidRDefault="00C03E2C" w:rsidP="007D70B2">
            <w:pPr>
              <w:shd w:val="clear" w:color="auto" w:fill="FFFFFF"/>
              <w:tabs>
                <w:tab w:val="left" w:pos="3120"/>
                <w:tab w:val="left" w:pos="3420"/>
                <w:tab w:val="left" w:leader="underscore" w:pos="7445"/>
              </w:tabs>
              <w:spacing w:after="0" w:line="240" w:lineRule="auto"/>
              <w:rPr>
                <w:rFonts w:ascii="Times New Roman" w:hAnsi="Times New Roman"/>
                <w:sz w:val="24"/>
                <w:szCs w:val="24"/>
              </w:rPr>
            </w:pPr>
            <w:r w:rsidRPr="00F77675">
              <w:rPr>
                <w:rFonts w:ascii="Times New Roman" w:hAnsi="Times New Roman"/>
                <w:sz w:val="24"/>
                <w:szCs w:val="24"/>
              </w:rPr>
              <w:t>Оценка ___________________________</w:t>
            </w:r>
          </w:p>
          <w:p w14:paraId="5E525166" w14:textId="77777777" w:rsidR="00C03E2C" w:rsidRDefault="00C03E2C" w:rsidP="007D70B2">
            <w:pPr>
              <w:shd w:val="clear" w:color="auto" w:fill="FFFFFF"/>
              <w:tabs>
                <w:tab w:val="left" w:pos="3120"/>
                <w:tab w:val="left" w:pos="3420"/>
                <w:tab w:val="left" w:leader="underscore" w:pos="7445"/>
              </w:tabs>
              <w:spacing w:after="0" w:line="240" w:lineRule="auto"/>
              <w:rPr>
                <w:rFonts w:ascii="Times New Roman" w:hAnsi="Times New Roman"/>
                <w:sz w:val="24"/>
                <w:szCs w:val="24"/>
              </w:rPr>
            </w:pPr>
          </w:p>
          <w:p w14:paraId="1709A2B4" w14:textId="77777777" w:rsidR="00C03E2C" w:rsidRPr="00F77675" w:rsidRDefault="00C03E2C" w:rsidP="007D70B2">
            <w:pPr>
              <w:shd w:val="clear" w:color="auto" w:fill="FFFFFF"/>
              <w:tabs>
                <w:tab w:val="left" w:pos="3120"/>
                <w:tab w:val="left" w:pos="3420"/>
                <w:tab w:val="left" w:leader="underscore" w:pos="7445"/>
              </w:tabs>
              <w:spacing w:after="0" w:line="240" w:lineRule="auto"/>
              <w:rPr>
                <w:rFonts w:ascii="Times New Roman" w:hAnsi="Times New Roman"/>
                <w:sz w:val="24"/>
                <w:szCs w:val="24"/>
              </w:rPr>
            </w:pPr>
          </w:p>
        </w:tc>
      </w:tr>
    </w:tbl>
    <w:p w14:paraId="6F776B3A" w14:textId="77777777" w:rsidR="00C03E2C" w:rsidRPr="00F77675" w:rsidRDefault="00C03E2C" w:rsidP="00C03E2C">
      <w:pPr>
        <w:shd w:val="clear" w:color="auto" w:fill="FFFFFF"/>
        <w:tabs>
          <w:tab w:val="left" w:leader="underscore" w:pos="10186"/>
        </w:tabs>
        <w:spacing w:after="0" w:line="240" w:lineRule="auto"/>
        <w:ind w:left="14"/>
        <w:rPr>
          <w:rFonts w:ascii="Times New Roman" w:hAnsi="Times New Roman"/>
          <w:sz w:val="24"/>
          <w:szCs w:val="24"/>
        </w:rPr>
      </w:pPr>
      <w:r w:rsidRPr="00F77675">
        <w:rPr>
          <w:rFonts w:ascii="Times New Roman" w:hAnsi="Times New Roman"/>
          <w:sz w:val="24"/>
          <w:szCs w:val="24"/>
        </w:rPr>
        <w:lastRenderedPageBreak/>
        <w:t>На</w:t>
      </w:r>
      <w:r>
        <w:rPr>
          <w:rFonts w:ascii="Times New Roman" w:hAnsi="Times New Roman"/>
          <w:sz w:val="24"/>
          <w:szCs w:val="24"/>
        </w:rPr>
        <w:t>именование лечебного учреждения_______________________________________________</w:t>
      </w:r>
    </w:p>
    <w:p w14:paraId="535995F7" w14:textId="77777777" w:rsidR="00C03E2C" w:rsidRPr="00F77675" w:rsidRDefault="00C03E2C" w:rsidP="00C03E2C">
      <w:pPr>
        <w:shd w:val="clear" w:color="auto" w:fill="FFFFFF"/>
        <w:tabs>
          <w:tab w:val="left" w:leader="underscore" w:pos="10186"/>
        </w:tabs>
        <w:spacing w:after="0" w:line="240" w:lineRule="auto"/>
        <w:rPr>
          <w:rFonts w:ascii="Times New Roman" w:hAnsi="Times New Roman"/>
          <w:sz w:val="24"/>
          <w:szCs w:val="24"/>
        </w:rPr>
      </w:pPr>
      <w:r>
        <w:rPr>
          <w:rFonts w:ascii="Times New Roman" w:hAnsi="Times New Roman"/>
          <w:sz w:val="24"/>
          <w:szCs w:val="24"/>
        </w:rPr>
        <w:t>Дата и время поступления _________________________________________________________</w:t>
      </w:r>
    </w:p>
    <w:p w14:paraId="2EDB1559" w14:textId="77777777" w:rsidR="00C03E2C" w:rsidRPr="00F77675" w:rsidRDefault="00C03E2C" w:rsidP="00C03E2C">
      <w:pPr>
        <w:shd w:val="clear" w:color="auto" w:fill="FFFFFF"/>
        <w:tabs>
          <w:tab w:val="left" w:leader="underscore" w:pos="6278"/>
          <w:tab w:val="left" w:leader="underscore" w:pos="10248"/>
        </w:tabs>
        <w:spacing w:after="0" w:line="240" w:lineRule="auto"/>
        <w:ind w:left="19"/>
        <w:rPr>
          <w:rFonts w:ascii="Times New Roman" w:hAnsi="Times New Roman"/>
          <w:sz w:val="24"/>
          <w:szCs w:val="24"/>
        </w:rPr>
      </w:pPr>
      <w:r>
        <w:rPr>
          <w:rFonts w:ascii="Times New Roman" w:hAnsi="Times New Roman"/>
          <w:sz w:val="24"/>
          <w:szCs w:val="24"/>
        </w:rPr>
        <w:t>Отделение</w:t>
      </w:r>
      <w:r>
        <w:rPr>
          <w:rFonts w:ascii="Times New Roman" w:hAnsi="Times New Roman"/>
          <w:sz w:val="24"/>
          <w:szCs w:val="24"/>
        </w:rPr>
        <w:tab/>
        <w:t>палата _____________________</w:t>
      </w:r>
    </w:p>
    <w:p w14:paraId="25CED166" w14:textId="77777777" w:rsidR="00C03E2C" w:rsidRPr="00F77675" w:rsidRDefault="00C03E2C" w:rsidP="00C03E2C">
      <w:pPr>
        <w:shd w:val="clear" w:color="auto" w:fill="FFFFFF"/>
        <w:spacing w:after="0" w:line="240" w:lineRule="auto"/>
        <w:ind w:left="14"/>
        <w:rPr>
          <w:rFonts w:ascii="Times New Roman" w:hAnsi="Times New Roman"/>
          <w:sz w:val="24"/>
          <w:szCs w:val="24"/>
        </w:rPr>
      </w:pPr>
      <w:r w:rsidRPr="00F77675">
        <w:rPr>
          <w:rFonts w:ascii="Times New Roman" w:hAnsi="Times New Roman"/>
          <w:sz w:val="24"/>
          <w:szCs w:val="24"/>
        </w:rPr>
        <w:t>Вид транспортировки: на каталке, в кресле, может идти (подчеркнуть)</w:t>
      </w:r>
    </w:p>
    <w:p w14:paraId="0A43F646" w14:textId="77777777" w:rsidR="00C03E2C" w:rsidRPr="00F77675" w:rsidRDefault="00C03E2C" w:rsidP="00C03E2C">
      <w:pPr>
        <w:shd w:val="clear" w:color="auto" w:fill="FFFFFF"/>
        <w:tabs>
          <w:tab w:val="left" w:leader="underscore" w:pos="4560"/>
          <w:tab w:val="left" w:leader="underscore" w:pos="10262"/>
        </w:tabs>
        <w:spacing w:after="0" w:line="240" w:lineRule="auto"/>
        <w:ind w:left="14"/>
        <w:rPr>
          <w:rFonts w:ascii="Times New Roman" w:hAnsi="Times New Roman"/>
          <w:sz w:val="24"/>
          <w:szCs w:val="24"/>
        </w:rPr>
      </w:pPr>
      <w:r w:rsidRPr="00F77675">
        <w:rPr>
          <w:rFonts w:ascii="Times New Roman" w:hAnsi="Times New Roman"/>
          <w:sz w:val="24"/>
          <w:szCs w:val="24"/>
        </w:rPr>
        <w:t>Группа крови</w:t>
      </w:r>
      <w:r w:rsidRPr="00F77675">
        <w:rPr>
          <w:rFonts w:ascii="Times New Roman" w:hAnsi="Times New Roman"/>
          <w:sz w:val="24"/>
          <w:szCs w:val="24"/>
        </w:rPr>
        <w:tab/>
        <w:t>Резус-принадле</w:t>
      </w:r>
      <w:r>
        <w:rPr>
          <w:rFonts w:ascii="Times New Roman" w:hAnsi="Times New Roman"/>
          <w:sz w:val="24"/>
          <w:szCs w:val="24"/>
        </w:rPr>
        <w:t>жность______________________</w:t>
      </w:r>
    </w:p>
    <w:p w14:paraId="6C4B8217" w14:textId="77777777" w:rsidR="00C03E2C" w:rsidRPr="00F77675" w:rsidRDefault="00C03E2C" w:rsidP="00C03E2C">
      <w:pPr>
        <w:shd w:val="clear" w:color="auto" w:fill="FFFFFF"/>
        <w:tabs>
          <w:tab w:val="left" w:leader="underscore" w:pos="10214"/>
        </w:tabs>
        <w:spacing w:after="0" w:line="240" w:lineRule="auto"/>
        <w:ind w:left="14"/>
        <w:rPr>
          <w:rFonts w:ascii="Times New Roman" w:hAnsi="Times New Roman"/>
          <w:sz w:val="24"/>
          <w:szCs w:val="24"/>
        </w:rPr>
      </w:pPr>
      <w:r w:rsidRPr="00F77675">
        <w:rPr>
          <w:rFonts w:ascii="Times New Roman" w:hAnsi="Times New Roman"/>
          <w:sz w:val="24"/>
          <w:szCs w:val="24"/>
        </w:rPr>
        <w:t>Побочное действие лекарств (непереносимость)___________</w:t>
      </w:r>
      <w:r>
        <w:rPr>
          <w:rFonts w:ascii="Times New Roman" w:hAnsi="Times New Roman"/>
          <w:sz w:val="24"/>
          <w:szCs w:val="24"/>
        </w:rPr>
        <w:t>____________________________</w:t>
      </w:r>
    </w:p>
    <w:p w14:paraId="27CAA212" w14:textId="77777777" w:rsidR="00C03E2C" w:rsidRPr="00F77675" w:rsidRDefault="00C03E2C" w:rsidP="00C03E2C">
      <w:pPr>
        <w:shd w:val="clear" w:color="auto" w:fill="FFFFFF"/>
        <w:tabs>
          <w:tab w:val="left" w:leader="underscore" w:pos="10214"/>
        </w:tabs>
        <w:spacing w:after="0" w:line="240" w:lineRule="auto"/>
        <w:ind w:left="14"/>
        <w:rPr>
          <w:rFonts w:ascii="Times New Roman" w:hAnsi="Times New Roman"/>
          <w:sz w:val="24"/>
          <w:szCs w:val="24"/>
        </w:rPr>
      </w:pPr>
      <w:r w:rsidRPr="00F77675">
        <w:rPr>
          <w:rFonts w:ascii="Times New Roman" w:hAnsi="Times New Roman"/>
          <w:sz w:val="24"/>
          <w:szCs w:val="24"/>
        </w:rPr>
        <w:t>____________________________________________________</w:t>
      </w:r>
      <w:r>
        <w:rPr>
          <w:rFonts w:ascii="Times New Roman" w:hAnsi="Times New Roman"/>
          <w:sz w:val="24"/>
          <w:szCs w:val="24"/>
        </w:rPr>
        <w:t>____________________________</w:t>
      </w:r>
    </w:p>
    <w:p w14:paraId="23B84DCE" w14:textId="77777777" w:rsidR="00C03E2C" w:rsidRPr="00CC1687" w:rsidRDefault="00C03E2C" w:rsidP="00C03E2C">
      <w:pPr>
        <w:shd w:val="clear" w:color="auto" w:fill="FFFFFF"/>
        <w:spacing w:after="0" w:line="240" w:lineRule="auto"/>
        <w:ind w:left="2506"/>
        <w:rPr>
          <w:rFonts w:ascii="Times New Roman" w:hAnsi="Times New Roman"/>
          <w:sz w:val="16"/>
          <w:szCs w:val="16"/>
        </w:rPr>
      </w:pPr>
      <w:r w:rsidRPr="00CC1687">
        <w:rPr>
          <w:rFonts w:ascii="Times New Roman" w:hAnsi="Times New Roman"/>
          <w:sz w:val="16"/>
          <w:szCs w:val="16"/>
        </w:rPr>
        <w:t>(название препарата, характер побочного действия)</w:t>
      </w:r>
    </w:p>
    <w:p w14:paraId="708D9354" w14:textId="77777777" w:rsidR="00C03E2C" w:rsidRPr="00F77675" w:rsidRDefault="00C03E2C" w:rsidP="00C03E2C">
      <w:pPr>
        <w:shd w:val="clear" w:color="auto" w:fill="FFFFFF"/>
        <w:spacing w:after="0" w:line="240" w:lineRule="auto"/>
        <w:ind w:left="5"/>
        <w:rPr>
          <w:rFonts w:ascii="Times New Roman" w:hAnsi="Times New Roman"/>
          <w:sz w:val="24"/>
          <w:szCs w:val="24"/>
        </w:rPr>
      </w:pPr>
      <w:r w:rsidRPr="00F77675">
        <w:rPr>
          <w:rFonts w:ascii="Times New Roman" w:hAnsi="Times New Roman"/>
          <w:sz w:val="24"/>
          <w:szCs w:val="24"/>
        </w:rPr>
        <w:t>Паспортные сведения</w:t>
      </w:r>
    </w:p>
    <w:p w14:paraId="0259DFE7" w14:textId="77777777" w:rsidR="00C03E2C" w:rsidRPr="00F77675" w:rsidRDefault="00C03E2C" w:rsidP="00C03E2C">
      <w:pPr>
        <w:widowControl w:val="0"/>
        <w:numPr>
          <w:ilvl w:val="0"/>
          <w:numId w:val="10"/>
        </w:numPr>
        <w:shd w:val="clear" w:color="auto" w:fill="FFFFFF"/>
        <w:tabs>
          <w:tab w:val="left" w:pos="278"/>
          <w:tab w:val="left" w:leader="underscore" w:pos="10258"/>
        </w:tabs>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Ф.И.О ________________________________________________________________________</w:t>
      </w:r>
    </w:p>
    <w:p w14:paraId="4CEF4110" w14:textId="77777777" w:rsidR="00C03E2C" w:rsidRPr="00F77675" w:rsidRDefault="00C03E2C" w:rsidP="00C03E2C">
      <w:pPr>
        <w:widowControl w:val="0"/>
        <w:numPr>
          <w:ilvl w:val="0"/>
          <w:numId w:val="10"/>
        </w:numPr>
        <w:shd w:val="clear" w:color="auto" w:fill="FFFFFF"/>
        <w:tabs>
          <w:tab w:val="left" w:pos="278"/>
          <w:tab w:val="left" w:leader="underscore" w:pos="3950"/>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Пол ________</w:t>
      </w:r>
    </w:p>
    <w:p w14:paraId="119FD9BC" w14:textId="77777777" w:rsidR="00C03E2C" w:rsidRPr="00F77675" w:rsidRDefault="00C03E2C" w:rsidP="00C03E2C">
      <w:pPr>
        <w:widowControl w:val="0"/>
        <w:numPr>
          <w:ilvl w:val="0"/>
          <w:numId w:val="10"/>
        </w:numPr>
        <w:shd w:val="clear" w:color="auto" w:fill="FFFFFF"/>
        <w:tabs>
          <w:tab w:val="left" w:pos="278"/>
          <w:tab w:val="left" w:leader="underscore" w:pos="3902"/>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Возраст _____</w:t>
      </w:r>
    </w:p>
    <w:p w14:paraId="3C70C063" w14:textId="77777777" w:rsidR="00C03E2C" w:rsidRPr="00F77675" w:rsidRDefault="00C03E2C" w:rsidP="00C03E2C">
      <w:pPr>
        <w:widowControl w:val="0"/>
        <w:numPr>
          <w:ilvl w:val="0"/>
          <w:numId w:val="10"/>
        </w:numPr>
        <w:shd w:val="clear" w:color="auto" w:fill="FFFFFF"/>
        <w:tabs>
          <w:tab w:val="left" w:pos="278"/>
          <w:tab w:val="left" w:leader="underscore" w:pos="10224"/>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Постоянное место жительства: город, село (подчеркнуть)_</w:t>
      </w:r>
      <w:r>
        <w:rPr>
          <w:rFonts w:ascii="Times New Roman" w:hAnsi="Times New Roman"/>
          <w:sz w:val="24"/>
          <w:szCs w:val="24"/>
        </w:rPr>
        <w:t>___________________________</w:t>
      </w:r>
    </w:p>
    <w:p w14:paraId="4C916D8E" w14:textId="77777777" w:rsidR="00C03E2C" w:rsidRPr="00F77675" w:rsidRDefault="00C03E2C" w:rsidP="00C03E2C">
      <w:pPr>
        <w:shd w:val="clear" w:color="auto" w:fill="FFFFFF"/>
        <w:tabs>
          <w:tab w:val="left" w:pos="278"/>
          <w:tab w:val="left" w:leader="underscore" w:pos="10224"/>
        </w:tabs>
        <w:spacing w:after="0" w:line="240" w:lineRule="auto"/>
        <w:ind w:left="14"/>
        <w:rPr>
          <w:rFonts w:ascii="Times New Roman" w:hAnsi="Times New Roman"/>
          <w:sz w:val="24"/>
          <w:szCs w:val="24"/>
        </w:rPr>
      </w:pPr>
      <w:r w:rsidRPr="00F77675">
        <w:rPr>
          <w:rFonts w:ascii="Times New Roman" w:hAnsi="Times New Roman"/>
          <w:sz w:val="24"/>
          <w:szCs w:val="24"/>
        </w:rPr>
        <w:t>____________________________________________________</w:t>
      </w:r>
      <w:r>
        <w:rPr>
          <w:rFonts w:ascii="Times New Roman" w:hAnsi="Times New Roman"/>
          <w:sz w:val="24"/>
          <w:szCs w:val="24"/>
        </w:rPr>
        <w:t>____________________________</w:t>
      </w:r>
    </w:p>
    <w:p w14:paraId="0224C764" w14:textId="77777777" w:rsidR="00C03E2C" w:rsidRPr="00CC1687" w:rsidRDefault="00C03E2C" w:rsidP="00C03E2C">
      <w:pPr>
        <w:shd w:val="clear" w:color="auto" w:fill="FFFFFF"/>
        <w:spacing w:after="0" w:line="240" w:lineRule="auto"/>
        <w:ind w:left="14" w:right="6"/>
        <w:jc w:val="center"/>
        <w:rPr>
          <w:rFonts w:ascii="Times New Roman" w:hAnsi="Times New Roman"/>
          <w:sz w:val="16"/>
          <w:szCs w:val="16"/>
        </w:rPr>
      </w:pPr>
      <w:r w:rsidRPr="00CC1687">
        <w:rPr>
          <w:rFonts w:ascii="Times New Roman" w:hAnsi="Times New Roman"/>
          <w:sz w:val="16"/>
          <w:szCs w:val="16"/>
        </w:rPr>
        <w:t>(вписать адрес)</w:t>
      </w:r>
    </w:p>
    <w:p w14:paraId="580202E5" w14:textId="77777777" w:rsidR="00C03E2C" w:rsidRPr="00F77675" w:rsidRDefault="00C03E2C" w:rsidP="00C03E2C">
      <w:pPr>
        <w:widowControl w:val="0"/>
        <w:numPr>
          <w:ilvl w:val="0"/>
          <w:numId w:val="10"/>
        </w:numPr>
        <w:shd w:val="clear" w:color="auto" w:fill="FFFFFF"/>
        <w:tabs>
          <w:tab w:val="left" w:pos="278"/>
          <w:tab w:val="left" w:leader="underscore" w:pos="10210"/>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Место работы профессия или должность _______________</w:t>
      </w:r>
      <w:r>
        <w:rPr>
          <w:rFonts w:ascii="Times New Roman" w:hAnsi="Times New Roman"/>
          <w:sz w:val="24"/>
          <w:szCs w:val="24"/>
        </w:rPr>
        <w:t>___________________________</w:t>
      </w:r>
    </w:p>
    <w:p w14:paraId="6035F48B" w14:textId="77777777" w:rsidR="00C03E2C" w:rsidRPr="00F77675" w:rsidRDefault="00C03E2C" w:rsidP="00C03E2C">
      <w:pPr>
        <w:shd w:val="clear" w:color="auto" w:fill="FFFFFF"/>
        <w:tabs>
          <w:tab w:val="left" w:pos="278"/>
          <w:tab w:val="left" w:leader="underscore" w:pos="10210"/>
        </w:tabs>
        <w:spacing w:after="0" w:line="240" w:lineRule="auto"/>
        <w:ind w:left="14"/>
        <w:rPr>
          <w:rFonts w:ascii="Times New Roman" w:hAnsi="Times New Roman"/>
          <w:sz w:val="24"/>
          <w:szCs w:val="24"/>
        </w:rPr>
      </w:pPr>
      <w:r w:rsidRPr="00F77675">
        <w:rPr>
          <w:rFonts w:ascii="Times New Roman" w:hAnsi="Times New Roman"/>
          <w:sz w:val="24"/>
          <w:szCs w:val="24"/>
        </w:rPr>
        <w:t>____________________________________________________</w:t>
      </w:r>
      <w:r>
        <w:rPr>
          <w:rFonts w:ascii="Times New Roman" w:hAnsi="Times New Roman"/>
          <w:sz w:val="24"/>
          <w:szCs w:val="24"/>
        </w:rPr>
        <w:t>____________________________</w:t>
      </w:r>
    </w:p>
    <w:p w14:paraId="10F351D0" w14:textId="77777777" w:rsidR="00C03E2C" w:rsidRPr="00CC1687" w:rsidRDefault="00C03E2C" w:rsidP="00C03E2C">
      <w:pPr>
        <w:shd w:val="clear" w:color="auto" w:fill="FFFFFF"/>
        <w:spacing w:after="0" w:line="240" w:lineRule="auto"/>
        <w:ind w:left="14" w:right="6"/>
        <w:jc w:val="center"/>
        <w:rPr>
          <w:rFonts w:ascii="Times New Roman" w:hAnsi="Times New Roman"/>
          <w:sz w:val="16"/>
          <w:szCs w:val="16"/>
        </w:rPr>
      </w:pPr>
      <w:r w:rsidRPr="00CC1687">
        <w:rPr>
          <w:rFonts w:ascii="Times New Roman" w:hAnsi="Times New Roman"/>
          <w:sz w:val="16"/>
          <w:szCs w:val="16"/>
        </w:rPr>
        <w:t>(для учащихся место учебы, для инвалидов род и группа инвалидности)</w:t>
      </w:r>
    </w:p>
    <w:p w14:paraId="61965FD1" w14:textId="77777777" w:rsidR="00C03E2C" w:rsidRPr="00F77675" w:rsidRDefault="00C03E2C" w:rsidP="00C03E2C">
      <w:pPr>
        <w:widowControl w:val="0"/>
        <w:numPr>
          <w:ilvl w:val="0"/>
          <w:numId w:val="11"/>
        </w:numPr>
        <w:shd w:val="clear" w:color="auto" w:fill="FFFFFF"/>
        <w:tabs>
          <w:tab w:val="left" w:pos="278"/>
          <w:tab w:val="left" w:leader="underscore" w:pos="10166"/>
        </w:tabs>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Кем направлен больной _________________________________________________________</w:t>
      </w:r>
    </w:p>
    <w:p w14:paraId="60E6CB29" w14:textId="77777777" w:rsidR="00C03E2C" w:rsidRPr="00F77675" w:rsidRDefault="00C03E2C" w:rsidP="00C03E2C">
      <w:pPr>
        <w:widowControl w:val="0"/>
        <w:numPr>
          <w:ilvl w:val="0"/>
          <w:numId w:val="11"/>
        </w:numPr>
        <w:shd w:val="clear" w:color="auto" w:fill="FFFFFF"/>
        <w:tabs>
          <w:tab w:val="left" w:pos="278"/>
          <w:tab w:val="left" w:leader="underscore" w:pos="10258"/>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Доставлен в стационар по экстренным показаниям: д</w:t>
      </w:r>
      <w:r>
        <w:rPr>
          <w:rFonts w:ascii="Times New Roman" w:hAnsi="Times New Roman"/>
          <w:sz w:val="24"/>
          <w:szCs w:val="24"/>
        </w:rPr>
        <w:t xml:space="preserve">а, нет, через _____ часов после </w:t>
      </w:r>
      <w:r w:rsidRPr="00F77675">
        <w:rPr>
          <w:rFonts w:ascii="Times New Roman" w:hAnsi="Times New Roman"/>
          <w:sz w:val="24"/>
          <w:szCs w:val="24"/>
        </w:rPr>
        <w:t>начала заболевания, получения травмы, госпитализирован в плановом порядке (подчеркнуть).</w:t>
      </w:r>
    </w:p>
    <w:p w14:paraId="110CD5DD" w14:textId="77777777" w:rsidR="00C03E2C" w:rsidRPr="00F77675" w:rsidRDefault="00C03E2C" w:rsidP="00C03E2C">
      <w:pPr>
        <w:widowControl w:val="0"/>
        <w:numPr>
          <w:ilvl w:val="0"/>
          <w:numId w:val="12"/>
        </w:numPr>
        <w:shd w:val="clear" w:color="auto" w:fill="FFFFFF"/>
        <w:tabs>
          <w:tab w:val="left" w:pos="278"/>
          <w:tab w:val="left" w:leader="underscore" w:pos="10234"/>
        </w:tabs>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Диагноз направившего учреждения _______________________________________________</w:t>
      </w:r>
    </w:p>
    <w:p w14:paraId="34753D54" w14:textId="77777777" w:rsidR="00C03E2C" w:rsidRPr="00F77675" w:rsidRDefault="00C03E2C" w:rsidP="00C03E2C">
      <w:pPr>
        <w:widowControl w:val="0"/>
        <w:numPr>
          <w:ilvl w:val="0"/>
          <w:numId w:val="12"/>
        </w:numPr>
        <w:shd w:val="clear" w:color="auto" w:fill="FFFFFF"/>
        <w:tabs>
          <w:tab w:val="left" w:pos="278"/>
          <w:tab w:val="left" w:leader="underscore" w:pos="10277"/>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 xml:space="preserve">Диагноз при поступлении </w:t>
      </w:r>
      <w:r>
        <w:rPr>
          <w:rFonts w:ascii="Times New Roman" w:hAnsi="Times New Roman"/>
          <w:sz w:val="24"/>
          <w:szCs w:val="24"/>
        </w:rPr>
        <w:t>_______________________________________________________</w:t>
      </w:r>
    </w:p>
    <w:p w14:paraId="10BE8248" w14:textId="77777777" w:rsidR="00C03E2C" w:rsidRPr="00F77675" w:rsidRDefault="00C03E2C" w:rsidP="00C03E2C">
      <w:pPr>
        <w:shd w:val="clear" w:color="auto" w:fill="FFFFFF"/>
        <w:tabs>
          <w:tab w:val="left" w:pos="278"/>
          <w:tab w:val="left" w:leader="underscore" w:pos="10277"/>
        </w:tabs>
        <w:spacing w:after="0" w:line="240" w:lineRule="auto"/>
        <w:ind w:left="14"/>
        <w:rPr>
          <w:rFonts w:ascii="Times New Roman" w:hAnsi="Times New Roman"/>
          <w:sz w:val="24"/>
          <w:szCs w:val="24"/>
        </w:rPr>
      </w:pPr>
      <w:r w:rsidRPr="00F77675">
        <w:rPr>
          <w:rFonts w:ascii="Times New Roman" w:hAnsi="Times New Roman"/>
          <w:sz w:val="24"/>
          <w:szCs w:val="24"/>
        </w:rPr>
        <w:t>____________________________________________________</w:t>
      </w:r>
      <w:r>
        <w:rPr>
          <w:rFonts w:ascii="Times New Roman" w:hAnsi="Times New Roman"/>
          <w:sz w:val="24"/>
          <w:szCs w:val="24"/>
        </w:rPr>
        <w:t>____________________________</w:t>
      </w:r>
    </w:p>
    <w:p w14:paraId="7798B18F" w14:textId="77777777" w:rsidR="00C03E2C" w:rsidRPr="00F77675" w:rsidRDefault="00C03E2C" w:rsidP="00C03E2C">
      <w:pPr>
        <w:shd w:val="clear" w:color="auto" w:fill="FFFFFF"/>
        <w:tabs>
          <w:tab w:val="left" w:pos="418"/>
        </w:tabs>
        <w:spacing w:after="0" w:line="240" w:lineRule="auto"/>
        <w:ind w:left="14"/>
        <w:rPr>
          <w:rFonts w:ascii="Times New Roman" w:hAnsi="Times New Roman"/>
          <w:sz w:val="24"/>
          <w:szCs w:val="24"/>
        </w:rPr>
      </w:pPr>
      <w:r w:rsidRPr="00F77675">
        <w:rPr>
          <w:rFonts w:ascii="Times New Roman" w:hAnsi="Times New Roman"/>
          <w:sz w:val="24"/>
          <w:szCs w:val="24"/>
        </w:rPr>
        <w:t>10.</w:t>
      </w:r>
      <w:r w:rsidRPr="00F77675">
        <w:rPr>
          <w:rFonts w:ascii="Times New Roman" w:hAnsi="Times New Roman"/>
          <w:sz w:val="24"/>
          <w:szCs w:val="24"/>
        </w:rPr>
        <w:tab/>
        <w:t>Диагноз клинический:</w:t>
      </w:r>
    </w:p>
    <w:p w14:paraId="37E0BE00" w14:textId="77777777" w:rsidR="00C03E2C" w:rsidRPr="00F77675" w:rsidRDefault="00C03E2C" w:rsidP="00C03E2C">
      <w:pPr>
        <w:widowControl w:val="0"/>
        <w:numPr>
          <w:ilvl w:val="0"/>
          <w:numId w:val="13"/>
        </w:numPr>
        <w:shd w:val="clear" w:color="auto" w:fill="FFFFFF"/>
        <w:tabs>
          <w:tab w:val="left" w:pos="749"/>
          <w:tab w:val="left" w:leader="underscore" w:pos="3293"/>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Основной______________________________________________________________________</w:t>
      </w:r>
      <w:r>
        <w:rPr>
          <w:rFonts w:ascii="Times New Roman" w:hAnsi="Times New Roman"/>
          <w:sz w:val="24"/>
          <w:szCs w:val="24"/>
        </w:rPr>
        <w:t>________________________________________________________________________</w:t>
      </w:r>
    </w:p>
    <w:p w14:paraId="43E5D400" w14:textId="77777777" w:rsidR="00C03E2C" w:rsidRPr="00F77675" w:rsidRDefault="00C03E2C" w:rsidP="00C03E2C">
      <w:pPr>
        <w:widowControl w:val="0"/>
        <w:numPr>
          <w:ilvl w:val="0"/>
          <w:numId w:val="13"/>
        </w:numPr>
        <w:shd w:val="clear" w:color="auto" w:fill="FFFFFF"/>
        <w:tabs>
          <w:tab w:val="left" w:pos="749"/>
          <w:tab w:val="left" w:leader="underscore" w:pos="10229"/>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Осложнение основного __________________________________________________________</w:t>
      </w:r>
      <w:r>
        <w:rPr>
          <w:rFonts w:ascii="Times New Roman" w:hAnsi="Times New Roman"/>
          <w:sz w:val="24"/>
          <w:szCs w:val="24"/>
        </w:rPr>
        <w:t>___________________</w:t>
      </w:r>
    </w:p>
    <w:p w14:paraId="6302E135" w14:textId="77777777" w:rsidR="00C03E2C" w:rsidRPr="00F77675" w:rsidRDefault="00C03E2C" w:rsidP="00C03E2C">
      <w:pPr>
        <w:widowControl w:val="0"/>
        <w:numPr>
          <w:ilvl w:val="0"/>
          <w:numId w:val="13"/>
        </w:numPr>
        <w:shd w:val="clear" w:color="auto" w:fill="FFFFFF"/>
        <w:tabs>
          <w:tab w:val="left" w:leader="underscore" w:pos="10454"/>
        </w:tabs>
        <w:autoSpaceDE w:val="0"/>
        <w:autoSpaceDN w:val="0"/>
        <w:adjustRightInd w:val="0"/>
        <w:spacing w:after="0" w:line="240" w:lineRule="auto"/>
        <w:ind w:left="14"/>
        <w:rPr>
          <w:rFonts w:ascii="Times New Roman" w:hAnsi="Times New Roman"/>
          <w:sz w:val="24"/>
          <w:szCs w:val="24"/>
        </w:rPr>
      </w:pPr>
      <w:r w:rsidRPr="00F77675">
        <w:rPr>
          <w:rFonts w:ascii="Times New Roman" w:hAnsi="Times New Roman"/>
          <w:sz w:val="24"/>
          <w:szCs w:val="24"/>
        </w:rPr>
        <w:t>Сопутствующий ________________________________________________________________</w:t>
      </w:r>
      <w:r>
        <w:rPr>
          <w:rFonts w:ascii="Times New Roman" w:hAnsi="Times New Roman"/>
          <w:sz w:val="24"/>
          <w:szCs w:val="24"/>
        </w:rPr>
        <w:t>_____________</w:t>
      </w:r>
    </w:p>
    <w:p w14:paraId="0086ACF6" w14:textId="77777777" w:rsidR="00C03E2C" w:rsidRPr="00F77675" w:rsidRDefault="00C03E2C" w:rsidP="00C03E2C">
      <w:pPr>
        <w:widowControl w:val="0"/>
        <w:numPr>
          <w:ilvl w:val="0"/>
          <w:numId w:val="14"/>
        </w:numPr>
        <w:shd w:val="clear" w:color="auto" w:fill="FFFFFF"/>
        <w:tabs>
          <w:tab w:val="left" w:pos="523"/>
          <w:tab w:val="left" w:leader="underscore" w:pos="5568"/>
        </w:tabs>
        <w:autoSpaceDE w:val="0"/>
        <w:autoSpaceDN w:val="0"/>
        <w:adjustRightInd w:val="0"/>
        <w:spacing w:after="0" w:line="240" w:lineRule="auto"/>
        <w:ind w:left="14" w:right="1"/>
        <w:rPr>
          <w:rFonts w:ascii="Times New Roman" w:hAnsi="Times New Roman"/>
          <w:sz w:val="24"/>
          <w:szCs w:val="24"/>
        </w:rPr>
      </w:pPr>
      <w:r w:rsidRPr="00F77675">
        <w:rPr>
          <w:rFonts w:ascii="Times New Roman" w:hAnsi="Times New Roman"/>
          <w:sz w:val="24"/>
          <w:szCs w:val="24"/>
        </w:rPr>
        <w:t>Госпитализирован в данном году по поводу данного заболевания: (подчеркнуть) впервые, повторно; всего ____ раз.</w:t>
      </w:r>
    </w:p>
    <w:p w14:paraId="49A612C3" w14:textId="77777777" w:rsidR="00C03E2C" w:rsidRPr="00F77675" w:rsidRDefault="00C03E2C" w:rsidP="00C03E2C">
      <w:pPr>
        <w:widowControl w:val="0"/>
        <w:numPr>
          <w:ilvl w:val="0"/>
          <w:numId w:val="14"/>
        </w:numPr>
        <w:shd w:val="clear" w:color="auto" w:fill="FFFFFF"/>
        <w:tabs>
          <w:tab w:val="left" w:pos="523"/>
        </w:tabs>
        <w:autoSpaceDE w:val="0"/>
        <w:autoSpaceDN w:val="0"/>
        <w:adjustRightInd w:val="0"/>
        <w:spacing w:after="0" w:line="240" w:lineRule="auto"/>
        <w:ind w:left="14" w:right="1"/>
        <w:rPr>
          <w:rFonts w:ascii="Times New Roman" w:hAnsi="Times New Roman"/>
          <w:sz w:val="24"/>
          <w:szCs w:val="24"/>
        </w:rPr>
      </w:pPr>
      <w:r w:rsidRPr="00F77675">
        <w:rPr>
          <w:rFonts w:ascii="Times New Roman" w:hAnsi="Times New Roman"/>
          <w:sz w:val="24"/>
          <w:szCs w:val="24"/>
        </w:rPr>
        <w:t>Хирургические операции, методы обезболивания и послеоперационные осложнения.</w:t>
      </w:r>
    </w:p>
    <w:p w14:paraId="032AA1EE" w14:textId="77777777" w:rsidR="00C03E2C" w:rsidRPr="00F77675" w:rsidRDefault="00C03E2C" w:rsidP="00C03E2C">
      <w:pPr>
        <w:spacing w:after="0" w:line="240" w:lineRule="auto"/>
        <w:rPr>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4074"/>
        <w:gridCol w:w="1897"/>
        <w:gridCol w:w="1936"/>
        <w:gridCol w:w="1715"/>
      </w:tblGrid>
      <w:tr w:rsidR="00C03E2C" w:rsidRPr="00F77675" w14:paraId="43AAC96E" w14:textId="77777777" w:rsidTr="007D70B2">
        <w:trPr>
          <w:trHeight w:hRule="exact" w:val="592"/>
        </w:trPr>
        <w:tc>
          <w:tcPr>
            <w:tcW w:w="2117" w:type="pct"/>
            <w:tcBorders>
              <w:top w:val="single" w:sz="6" w:space="0" w:color="auto"/>
              <w:left w:val="single" w:sz="6" w:space="0" w:color="auto"/>
              <w:bottom w:val="single" w:sz="6" w:space="0" w:color="auto"/>
              <w:right w:val="single" w:sz="6" w:space="0" w:color="auto"/>
            </w:tcBorders>
            <w:shd w:val="clear" w:color="auto" w:fill="FFFFFF"/>
          </w:tcPr>
          <w:p w14:paraId="1592D34C" w14:textId="77777777" w:rsidR="00C03E2C" w:rsidRPr="00F77675" w:rsidRDefault="00C03E2C" w:rsidP="007D70B2">
            <w:pPr>
              <w:shd w:val="clear" w:color="auto" w:fill="FFFFFF"/>
              <w:spacing w:after="0" w:line="240" w:lineRule="auto"/>
              <w:jc w:val="center"/>
              <w:rPr>
                <w:rFonts w:ascii="Times New Roman" w:hAnsi="Times New Roman"/>
                <w:sz w:val="24"/>
                <w:szCs w:val="24"/>
              </w:rPr>
            </w:pPr>
            <w:r w:rsidRPr="00F77675">
              <w:rPr>
                <w:rFonts w:ascii="Times New Roman" w:hAnsi="Times New Roman"/>
                <w:sz w:val="24"/>
                <w:szCs w:val="24"/>
              </w:rPr>
              <w:t>Наименование операции</w:t>
            </w:r>
          </w:p>
        </w:tc>
        <w:tc>
          <w:tcPr>
            <w:tcW w:w="986" w:type="pct"/>
            <w:tcBorders>
              <w:top w:val="single" w:sz="6" w:space="0" w:color="auto"/>
              <w:left w:val="single" w:sz="6" w:space="0" w:color="auto"/>
              <w:bottom w:val="single" w:sz="6" w:space="0" w:color="auto"/>
              <w:right w:val="single" w:sz="6" w:space="0" w:color="auto"/>
            </w:tcBorders>
            <w:shd w:val="clear" w:color="auto" w:fill="FFFFFF"/>
          </w:tcPr>
          <w:p w14:paraId="3CC0C80E" w14:textId="77777777" w:rsidR="00C03E2C" w:rsidRPr="00F77675" w:rsidRDefault="00C03E2C" w:rsidP="007D70B2">
            <w:pPr>
              <w:shd w:val="clear" w:color="auto" w:fill="FFFFFF"/>
              <w:spacing w:after="0" w:line="240" w:lineRule="auto"/>
              <w:jc w:val="center"/>
              <w:rPr>
                <w:rFonts w:ascii="Times New Roman" w:hAnsi="Times New Roman"/>
                <w:sz w:val="24"/>
                <w:szCs w:val="24"/>
              </w:rPr>
            </w:pPr>
            <w:r w:rsidRPr="00F77675">
              <w:rPr>
                <w:rFonts w:ascii="Times New Roman" w:hAnsi="Times New Roman"/>
                <w:sz w:val="24"/>
                <w:szCs w:val="24"/>
              </w:rPr>
              <w:t>Дата, час</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4AC78977" w14:textId="77777777" w:rsidR="00C03E2C" w:rsidRPr="00F77675" w:rsidRDefault="00C03E2C" w:rsidP="007D70B2">
            <w:pPr>
              <w:shd w:val="clear" w:color="auto" w:fill="FFFFFF"/>
              <w:spacing w:after="0" w:line="240" w:lineRule="auto"/>
              <w:jc w:val="center"/>
              <w:rPr>
                <w:rFonts w:ascii="Times New Roman" w:hAnsi="Times New Roman"/>
                <w:sz w:val="24"/>
                <w:szCs w:val="24"/>
              </w:rPr>
            </w:pPr>
            <w:r w:rsidRPr="00F77675">
              <w:rPr>
                <w:rFonts w:ascii="Times New Roman" w:hAnsi="Times New Roman"/>
                <w:sz w:val="24"/>
                <w:szCs w:val="24"/>
              </w:rPr>
              <w:t>Метод обезболивания</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63F185E7" w14:textId="77777777" w:rsidR="00C03E2C" w:rsidRPr="00F77675" w:rsidRDefault="00C03E2C" w:rsidP="007D70B2">
            <w:pPr>
              <w:shd w:val="clear" w:color="auto" w:fill="FFFFFF"/>
              <w:spacing w:after="0" w:line="240" w:lineRule="auto"/>
              <w:jc w:val="center"/>
              <w:rPr>
                <w:rFonts w:ascii="Times New Roman" w:hAnsi="Times New Roman"/>
                <w:sz w:val="24"/>
                <w:szCs w:val="24"/>
              </w:rPr>
            </w:pPr>
            <w:r w:rsidRPr="00F77675">
              <w:rPr>
                <w:rFonts w:ascii="Times New Roman" w:hAnsi="Times New Roman"/>
                <w:sz w:val="24"/>
                <w:szCs w:val="24"/>
              </w:rPr>
              <w:t>Осложнения</w:t>
            </w:r>
          </w:p>
        </w:tc>
      </w:tr>
      <w:tr w:rsidR="00C03E2C" w:rsidRPr="00F77675" w14:paraId="2F5AB127" w14:textId="77777777" w:rsidTr="007D70B2">
        <w:trPr>
          <w:trHeight w:hRule="exact" w:val="351"/>
        </w:trPr>
        <w:tc>
          <w:tcPr>
            <w:tcW w:w="2117" w:type="pct"/>
            <w:tcBorders>
              <w:top w:val="single" w:sz="6" w:space="0" w:color="auto"/>
              <w:left w:val="single" w:sz="6" w:space="0" w:color="auto"/>
              <w:bottom w:val="single" w:sz="6" w:space="0" w:color="auto"/>
              <w:right w:val="single" w:sz="6" w:space="0" w:color="auto"/>
            </w:tcBorders>
            <w:shd w:val="clear" w:color="auto" w:fill="FFFFFF"/>
          </w:tcPr>
          <w:p w14:paraId="09FE6AFD"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1. </w:t>
            </w:r>
          </w:p>
        </w:tc>
        <w:tc>
          <w:tcPr>
            <w:tcW w:w="986" w:type="pct"/>
            <w:tcBorders>
              <w:top w:val="single" w:sz="6" w:space="0" w:color="auto"/>
              <w:left w:val="single" w:sz="6" w:space="0" w:color="auto"/>
              <w:bottom w:val="single" w:sz="6" w:space="0" w:color="auto"/>
              <w:right w:val="single" w:sz="6" w:space="0" w:color="auto"/>
            </w:tcBorders>
            <w:shd w:val="clear" w:color="auto" w:fill="FFFFFF"/>
          </w:tcPr>
          <w:p w14:paraId="005B203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42EF893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7A6FD566"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4F90EEDE" w14:textId="77777777" w:rsidTr="007D70B2">
        <w:trPr>
          <w:trHeight w:hRule="exact" w:val="360"/>
        </w:trPr>
        <w:tc>
          <w:tcPr>
            <w:tcW w:w="2117" w:type="pct"/>
            <w:tcBorders>
              <w:top w:val="single" w:sz="6" w:space="0" w:color="auto"/>
              <w:left w:val="single" w:sz="6" w:space="0" w:color="auto"/>
              <w:bottom w:val="single" w:sz="6" w:space="0" w:color="auto"/>
              <w:right w:val="single" w:sz="6" w:space="0" w:color="auto"/>
            </w:tcBorders>
            <w:shd w:val="clear" w:color="auto" w:fill="FFFFFF"/>
          </w:tcPr>
          <w:p w14:paraId="454AEBD3"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2. </w:t>
            </w:r>
          </w:p>
        </w:tc>
        <w:tc>
          <w:tcPr>
            <w:tcW w:w="986" w:type="pct"/>
            <w:tcBorders>
              <w:top w:val="single" w:sz="6" w:space="0" w:color="auto"/>
              <w:left w:val="single" w:sz="6" w:space="0" w:color="auto"/>
              <w:bottom w:val="single" w:sz="6" w:space="0" w:color="auto"/>
              <w:right w:val="single" w:sz="6" w:space="0" w:color="auto"/>
            </w:tcBorders>
            <w:shd w:val="clear" w:color="auto" w:fill="FFFFFF"/>
          </w:tcPr>
          <w:p w14:paraId="6645E2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220F5B7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423392BB"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7EF8F05" w14:textId="77777777" w:rsidTr="007D70B2">
        <w:trPr>
          <w:trHeight w:hRule="exact" w:val="357"/>
        </w:trPr>
        <w:tc>
          <w:tcPr>
            <w:tcW w:w="2117" w:type="pct"/>
            <w:tcBorders>
              <w:top w:val="single" w:sz="6" w:space="0" w:color="auto"/>
              <w:left w:val="single" w:sz="6" w:space="0" w:color="auto"/>
              <w:bottom w:val="single" w:sz="6" w:space="0" w:color="auto"/>
              <w:right w:val="single" w:sz="6" w:space="0" w:color="auto"/>
            </w:tcBorders>
            <w:shd w:val="clear" w:color="auto" w:fill="FFFFFF"/>
          </w:tcPr>
          <w:p w14:paraId="062899D0"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3. </w:t>
            </w:r>
          </w:p>
        </w:tc>
        <w:tc>
          <w:tcPr>
            <w:tcW w:w="986" w:type="pct"/>
            <w:tcBorders>
              <w:top w:val="single" w:sz="6" w:space="0" w:color="auto"/>
              <w:left w:val="single" w:sz="6" w:space="0" w:color="auto"/>
              <w:bottom w:val="single" w:sz="6" w:space="0" w:color="auto"/>
              <w:right w:val="single" w:sz="6" w:space="0" w:color="auto"/>
            </w:tcBorders>
            <w:shd w:val="clear" w:color="auto" w:fill="FFFFFF"/>
          </w:tcPr>
          <w:p w14:paraId="5EA167E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711BCA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522B0870" w14:textId="77777777" w:rsidR="00C03E2C" w:rsidRPr="00F77675" w:rsidRDefault="00C03E2C" w:rsidP="007D70B2">
            <w:pPr>
              <w:shd w:val="clear" w:color="auto" w:fill="FFFFFF"/>
              <w:spacing w:after="0" w:line="240" w:lineRule="auto"/>
              <w:rPr>
                <w:rFonts w:ascii="Times New Roman" w:hAnsi="Times New Roman"/>
                <w:sz w:val="24"/>
                <w:szCs w:val="24"/>
              </w:rPr>
            </w:pPr>
          </w:p>
        </w:tc>
      </w:tr>
    </w:tbl>
    <w:p w14:paraId="1C4EA6F5" w14:textId="77777777" w:rsidR="00C03E2C" w:rsidRPr="00F77675" w:rsidRDefault="00C03E2C" w:rsidP="00C03E2C">
      <w:pPr>
        <w:widowControl w:val="0"/>
        <w:numPr>
          <w:ilvl w:val="0"/>
          <w:numId w:val="14"/>
        </w:numPr>
        <w:shd w:val="clear" w:color="auto" w:fill="FFFFFF"/>
        <w:tabs>
          <w:tab w:val="left" w:pos="518"/>
          <w:tab w:val="left" w:leader="underscore" w:pos="10238"/>
        </w:tabs>
        <w:autoSpaceDE w:val="0"/>
        <w:autoSpaceDN w:val="0"/>
        <w:adjustRightInd w:val="0"/>
        <w:spacing w:after="0" w:line="240" w:lineRule="auto"/>
        <w:rPr>
          <w:rFonts w:ascii="Times New Roman" w:hAnsi="Times New Roman"/>
          <w:sz w:val="24"/>
          <w:szCs w:val="24"/>
        </w:rPr>
      </w:pPr>
      <w:r w:rsidRPr="00F77675">
        <w:rPr>
          <w:rFonts w:ascii="Times New Roman" w:hAnsi="Times New Roman"/>
          <w:sz w:val="24"/>
          <w:szCs w:val="24"/>
        </w:rPr>
        <w:t>Другие виды лечения _____________________________________________________________</w:t>
      </w:r>
      <w:r>
        <w:rPr>
          <w:rFonts w:ascii="Times New Roman" w:hAnsi="Times New Roman"/>
          <w:sz w:val="24"/>
          <w:szCs w:val="24"/>
        </w:rPr>
        <w:t>__________________</w:t>
      </w:r>
    </w:p>
    <w:p w14:paraId="1067CD50" w14:textId="77777777" w:rsidR="00C03E2C" w:rsidRPr="00F77675" w:rsidRDefault="00C03E2C" w:rsidP="00C03E2C">
      <w:pPr>
        <w:shd w:val="clear" w:color="auto" w:fill="FFFFFF"/>
        <w:tabs>
          <w:tab w:val="left" w:pos="518"/>
          <w:tab w:val="left" w:leader="underscore" w:pos="10238"/>
        </w:tabs>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w:t>
      </w:r>
      <w:r>
        <w:rPr>
          <w:rFonts w:ascii="Times New Roman" w:hAnsi="Times New Roman"/>
          <w:sz w:val="24"/>
          <w:szCs w:val="24"/>
        </w:rPr>
        <w:t>____________________________</w:t>
      </w:r>
    </w:p>
    <w:p w14:paraId="793C3466" w14:textId="77777777" w:rsidR="00C03E2C" w:rsidRPr="00043120" w:rsidRDefault="00C03E2C" w:rsidP="00C03E2C">
      <w:pPr>
        <w:shd w:val="clear" w:color="auto" w:fill="FFFFFF"/>
        <w:spacing w:after="0" w:line="240" w:lineRule="auto"/>
        <w:jc w:val="center"/>
        <w:rPr>
          <w:rFonts w:ascii="Times New Roman" w:hAnsi="Times New Roman"/>
          <w:sz w:val="16"/>
          <w:szCs w:val="16"/>
        </w:rPr>
      </w:pPr>
      <w:r w:rsidRPr="00043120">
        <w:rPr>
          <w:rFonts w:ascii="Times New Roman" w:hAnsi="Times New Roman"/>
          <w:sz w:val="16"/>
          <w:szCs w:val="16"/>
        </w:rPr>
        <w:t>(указать)</w:t>
      </w:r>
    </w:p>
    <w:p w14:paraId="15B3320E" w14:textId="77777777" w:rsidR="00C03E2C" w:rsidRPr="00F77675" w:rsidRDefault="00C03E2C" w:rsidP="00C03E2C">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Указать (подчеркнуть) для больных злокачественными новообразованиями:</w:t>
      </w:r>
    </w:p>
    <w:p w14:paraId="16940673" w14:textId="77777777" w:rsidR="00C03E2C" w:rsidRPr="00F77675" w:rsidRDefault="00C03E2C" w:rsidP="00C03E2C">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1. Специальное лечение: хирургическое; комбинированное; химиопрепаратами; гормональными препаратами. </w:t>
      </w:r>
    </w:p>
    <w:p w14:paraId="47C82891" w14:textId="77777777" w:rsidR="00C03E2C" w:rsidRPr="00F77675" w:rsidRDefault="00C03E2C" w:rsidP="00C03E2C">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lastRenderedPageBreak/>
        <w:t xml:space="preserve">2. Паллиативное. </w:t>
      </w:r>
    </w:p>
    <w:p w14:paraId="64C924C1" w14:textId="77777777" w:rsidR="00C03E2C" w:rsidRPr="00F77675" w:rsidRDefault="00C03E2C" w:rsidP="00C03E2C">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3. Симптоматическое лечение.</w:t>
      </w:r>
    </w:p>
    <w:p w14:paraId="1393F767" w14:textId="77777777" w:rsidR="00C03E2C" w:rsidRDefault="00C03E2C" w:rsidP="00C03E2C">
      <w:pPr>
        <w:shd w:val="clear" w:color="auto" w:fill="FFFFFF"/>
        <w:tabs>
          <w:tab w:val="left" w:pos="518"/>
          <w:tab w:val="left" w:leader="underscore" w:pos="10392"/>
        </w:tabs>
        <w:spacing w:after="0" w:line="240" w:lineRule="auto"/>
        <w:rPr>
          <w:rFonts w:ascii="Times New Roman" w:hAnsi="Times New Roman"/>
          <w:sz w:val="24"/>
          <w:szCs w:val="24"/>
        </w:rPr>
      </w:pPr>
      <w:r w:rsidRPr="00F77675">
        <w:rPr>
          <w:rFonts w:ascii="Times New Roman" w:hAnsi="Times New Roman"/>
          <w:sz w:val="24"/>
          <w:szCs w:val="24"/>
        </w:rPr>
        <w:t>14.</w:t>
      </w:r>
      <w:r w:rsidRPr="00F77675">
        <w:rPr>
          <w:rFonts w:ascii="Times New Roman" w:hAnsi="Times New Roman"/>
          <w:sz w:val="24"/>
          <w:szCs w:val="24"/>
        </w:rPr>
        <w:tab/>
        <w:t xml:space="preserve">Особые отметки </w:t>
      </w:r>
      <w:r>
        <w:rPr>
          <w:rFonts w:ascii="Times New Roman" w:hAnsi="Times New Roman"/>
          <w:sz w:val="24"/>
          <w:szCs w:val="24"/>
        </w:rPr>
        <w:t>_____________________________________________________________</w:t>
      </w:r>
    </w:p>
    <w:p w14:paraId="2E86E47D" w14:textId="77777777" w:rsidR="00C03E2C" w:rsidRPr="000A730A" w:rsidRDefault="00C03E2C" w:rsidP="00C03E2C">
      <w:pPr>
        <w:shd w:val="clear" w:color="auto" w:fill="FFFFFF"/>
        <w:tabs>
          <w:tab w:val="left" w:pos="518"/>
          <w:tab w:val="left" w:leader="underscore" w:pos="10392"/>
        </w:tabs>
        <w:spacing w:after="0" w:line="240" w:lineRule="auto"/>
        <w:rPr>
          <w:rFonts w:ascii="Times New Roman" w:hAnsi="Times New Roman"/>
          <w:sz w:val="24"/>
          <w:szCs w:val="24"/>
          <w:lang w:val="en-US"/>
        </w:rPr>
      </w:pPr>
      <w:r w:rsidRPr="000A730A">
        <w:rPr>
          <w:rFonts w:ascii="Times New Roman" w:hAnsi="Times New Roman"/>
          <w:sz w:val="24"/>
          <w:szCs w:val="24"/>
          <w:lang w:val="en-US"/>
        </w:rPr>
        <w:t>________________________________________________________________________________</w:t>
      </w:r>
    </w:p>
    <w:p w14:paraId="07F8607C" w14:textId="77777777" w:rsidR="00C03E2C" w:rsidRPr="000A730A" w:rsidRDefault="00C03E2C" w:rsidP="00C03E2C">
      <w:pPr>
        <w:shd w:val="clear" w:color="auto" w:fill="FFFFFF"/>
        <w:tabs>
          <w:tab w:val="left" w:pos="518"/>
          <w:tab w:val="left" w:leader="underscore" w:pos="10392"/>
        </w:tabs>
        <w:spacing w:after="0" w:line="240" w:lineRule="auto"/>
        <w:rPr>
          <w:rFonts w:ascii="Times New Roman" w:hAnsi="Times New Roman"/>
          <w:sz w:val="24"/>
          <w:szCs w:val="24"/>
          <w:lang w:val="en-US"/>
        </w:rPr>
      </w:pPr>
      <w:r w:rsidRPr="00F77675">
        <w:rPr>
          <w:rFonts w:ascii="Times New Roman" w:hAnsi="Times New Roman"/>
          <w:b/>
          <w:caps/>
          <w:sz w:val="24"/>
          <w:szCs w:val="24"/>
        </w:rPr>
        <w:t>Жалобыбольного</w:t>
      </w:r>
      <w:r w:rsidRPr="00F77675">
        <w:rPr>
          <w:rFonts w:ascii="Times New Roman" w:hAnsi="Times New Roman"/>
          <w:b/>
          <w:caps/>
          <w:sz w:val="24"/>
          <w:szCs w:val="24"/>
          <w:lang w:val="en-US"/>
        </w:rPr>
        <w:t>: _____________________________________________________________</w:t>
      </w:r>
      <w:r w:rsidRPr="00043120">
        <w:rPr>
          <w:rFonts w:ascii="Times New Roman" w:hAnsi="Times New Roman"/>
          <w:b/>
          <w:caps/>
          <w:sz w:val="24"/>
          <w:szCs w:val="24"/>
          <w:lang w:val="en-US"/>
        </w:rPr>
        <w:t>___________________</w:t>
      </w:r>
    </w:p>
    <w:p w14:paraId="5E9A3D0D" w14:textId="77777777" w:rsidR="00C03E2C" w:rsidRPr="00043120" w:rsidRDefault="00C03E2C" w:rsidP="00C03E2C">
      <w:pPr>
        <w:shd w:val="clear" w:color="auto" w:fill="FFFFFF"/>
        <w:tabs>
          <w:tab w:val="left" w:leader="underscore" w:pos="10205"/>
        </w:tabs>
        <w:spacing w:after="0" w:line="240" w:lineRule="auto"/>
        <w:ind w:left="24"/>
        <w:rPr>
          <w:rFonts w:ascii="Times New Roman" w:hAnsi="Times New Roman"/>
          <w:sz w:val="24"/>
          <w:szCs w:val="24"/>
          <w:lang w:val="en-US"/>
        </w:rPr>
      </w:pPr>
      <w:r w:rsidRPr="00F77675">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43120">
        <w:rPr>
          <w:rFonts w:ascii="Times New Roman" w:hAnsi="Times New Roman"/>
          <w:sz w:val="24"/>
          <w:szCs w:val="24"/>
          <w:lang w:val="en-US"/>
        </w:rPr>
        <w:t>________________________________________</w:t>
      </w:r>
    </w:p>
    <w:p w14:paraId="5E250AEA" w14:textId="77777777" w:rsidR="00C03E2C" w:rsidRPr="00043120" w:rsidRDefault="00C03E2C" w:rsidP="00C03E2C">
      <w:pPr>
        <w:shd w:val="clear" w:color="auto" w:fill="FFFFFF"/>
        <w:tabs>
          <w:tab w:val="left" w:leader="underscore" w:pos="10205"/>
        </w:tabs>
        <w:spacing w:after="0" w:line="240" w:lineRule="auto"/>
        <w:ind w:left="24"/>
        <w:rPr>
          <w:rFonts w:ascii="Times New Roman" w:hAnsi="Times New Roman"/>
          <w:sz w:val="24"/>
          <w:szCs w:val="24"/>
          <w:lang w:val="en-US"/>
        </w:rPr>
      </w:pPr>
      <w:r w:rsidRPr="00F77675">
        <w:rPr>
          <w:rFonts w:ascii="Times New Roman" w:hAnsi="Times New Roman"/>
          <w:sz w:val="24"/>
          <w:szCs w:val="24"/>
          <w:lang w:val="en-US"/>
        </w:rPr>
        <w:t>________________________________________________________________________________</w:t>
      </w:r>
      <w:r w:rsidRPr="00043120">
        <w:rPr>
          <w:rFonts w:ascii="Times New Roman" w:hAnsi="Times New Roman"/>
          <w:sz w:val="24"/>
          <w:szCs w:val="24"/>
          <w:lang w:val="en-US"/>
        </w:rPr>
        <w:t>________________________________________________________________________________</w:t>
      </w:r>
    </w:p>
    <w:p w14:paraId="4E20A220" w14:textId="77777777" w:rsidR="00C03E2C" w:rsidRPr="00F77675" w:rsidRDefault="00C03E2C" w:rsidP="00C03E2C">
      <w:pPr>
        <w:shd w:val="clear" w:color="auto" w:fill="FFFFFF"/>
        <w:tabs>
          <w:tab w:val="left" w:leader="underscore" w:pos="10205"/>
        </w:tabs>
        <w:spacing w:after="0" w:line="240" w:lineRule="auto"/>
        <w:ind w:left="24"/>
        <w:rPr>
          <w:rFonts w:ascii="Times New Roman" w:hAnsi="Times New Roman"/>
          <w:sz w:val="24"/>
          <w:szCs w:val="24"/>
          <w:lang w:val="en-US"/>
        </w:rPr>
      </w:pPr>
    </w:p>
    <w:p w14:paraId="54F88DC6" w14:textId="77777777" w:rsidR="00C03E2C" w:rsidRPr="00043120" w:rsidRDefault="00C03E2C" w:rsidP="00C03E2C">
      <w:pPr>
        <w:shd w:val="clear" w:color="auto" w:fill="FFFFFF"/>
        <w:spacing w:after="0" w:line="240" w:lineRule="auto"/>
        <w:ind w:left="10"/>
        <w:rPr>
          <w:rFonts w:ascii="Times New Roman" w:hAnsi="Times New Roman"/>
          <w:b/>
          <w:caps/>
          <w:sz w:val="24"/>
          <w:szCs w:val="24"/>
          <w:lang w:val="en-US"/>
        </w:rPr>
      </w:pPr>
      <w:r w:rsidRPr="00F77675">
        <w:rPr>
          <w:rFonts w:ascii="Times New Roman" w:hAnsi="Times New Roman"/>
          <w:b/>
          <w:caps/>
          <w:sz w:val="24"/>
          <w:szCs w:val="24"/>
          <w:lang w:val="en-US"/>
        </w:rPr>
        <w:t>Anamnesis morbi: _______________________________________________________________</w:t>
      </w:r>
      <w:r w:rsidRPr="00043120">
        <w:rPr>
          <w:rFonts w:ascii="Times New Roman" w:hAnsi="Times New Roman"/>
          <w:b/>
          <w:caps/>
          <w:sz w:val="24"/>
          <w:szCs w:val="24"/>
          <w:lang w:val="en-US"/>
        </w:rPr>
        <w:t>_________________</w:t>
      </w:r>
    </w:p>
    <w:p w14:paraId="5E63D133" w14:textId="77777777" w:rsidR="00C03E2C" w:rsidRPr="00043120" w:rsidRDefault="00C03E2C" w:rsidP="00C03E2C">
      <w:pPr>
        <w:shd w:val="clear" w:color="auto" w:fill="FFFFFF"/>
        <w:spacing w:after="0" w:line="240" w:lineRule="auto"/>
        <w:ind w:left="10"/>
        <w:rPr>
          <w:rFonts w:ascii="Times New Roman" w:hAnsi="Times New Roman"/>
          <w:b/>
          <w:caps/>
          <w:sz w:val="24"/>
          <w:szCs w:val="24"/>
          <w:lang w:val="en-US"/>
        </w:rPr>
      </w:pPr>
      <w:r w:rsidRPr="00F77675">
        <w:rPr>
          <w:rFonts w:ascii="Times New Roman" w:hAnsi="Times New Roman"/>
          <w:b/>
          <w:cap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43120">
        <w:rPr>
          <w:rFonts w:ascii="Times New Roman" w:hAnsi="Times New Roman"/>
          <w:b/>
          <w:caps/>
          <w:sz w:val="24"/>
          <w:szCs w:val="24"/>
          <w:lang w:val="en-US"/>
        </w:rPr>
        <w:t>________________________________________</w:t>
      </w:r>
    </w:p>
    <w:p w14:paraId="365D7D6D" w14:textId="77777777" w:rsidR="00C03E2C" w:rsidRPr="000A730A" w:rsidRDefault="00C03E2C" w:rsidP="00C03E2C">
      <w:pPr>
        <w:shd w:val="clear" w:color="auto" w:fill="FFFFFF"/>
        <w:spacing w:after="0" w:line="240" w:lineRule="auto"/>
        <w:ind w:left="10"/>
        <w:rPr>
          <w:rFonts w:ascii="Times New Roman" w:hAnsi="Times New Roman"/>
          <w:b/>
          <w:caps/>
          <w:sz w:val="24"/>
          <w:szCs w:val="24"/>
          <w:lang w:val="en-US"/>
        </w:rPr>
      </w:pPr>
      <w:r w:rsidRPr="00F77675">
        <w:rPr>
          <w:rFonts w:ascii="Times New Roman" w:hAnsi="Times New Roman"/>
          <w:b/>
          <w:caps/>
          <w:sz w:val="24"/>
          <w:szCs w:val="24"/>
          <w:lang w:val="en-US"/>
        </w:rPr>
        <w:t>____________________________________________________________________________________</w:t>
      </w:r>
      <w:r w:rsidRPr="00043120">
        <w:rPr>
          <w:rFonts w:ascii="Times New Roman" w:hAnsi="Times New Roman"/>
          <w:b/>
          <w:caps/>
          <w:sz w:val="24"/>
          <w:szCs w:val="24"/>
          <w:lang w:val="en-US"/>
        </w:rPr>
        <w:t>____________________________________________________________________________________________________________________________________________________________</w:t>
      </w:r>
      <w:r w:rsidRPr="000A730A">
        <w:rPr>
          <w:rFonts w:ascii="Times New Roman" w:hAnsi="Times New Roman"/>
          <w:b/>
          <w:caps/>
          <w:sz w:val="24"/>
          <w:szCs w:val="24"/>
          <w:lang w:val="en-US"/>
        </w:rPr>
        <w:t>________________________________________________________________________________</w:t>
      </w:r>
    </w:p>
    <w:p w14:paraId="3BA187A7" w14:textId="77777777" w:rsidR="00C03E2C" w:rsidRPr="00F77675" w:rsidRDefault="00C03E2C" w:rsidP="00C03E2C">
      <w:pPr>
        <w:shd w:val="clear" w:color="auto" w:fill="FFFFFF"/>
        <w:tabs>
          <w:tab w:val="left" w:leader="underscore" w:pos="10262"/>
        </w:tabs>
        <w:spacing w:after="0" w:line="240" w:lineRule="auto"/>
        <w:ind w:left="29"/>
        <w:rPr>
          <w:rFonts w:ascii="Times New Roman" w:hAnsi="Times New Roman"/>
          <w:sz w:val="24"/>
          <w:szCs w:val="24"/>
          <w:lang w:val="en-US"/>
        </w:rPr>
      </w:pPr>
    </w:p>
    <w:p w14:paraId="3EDDEF54" w14:textId="77777777" w:rsidR="00C03E2C" w:rsidRPr="00043120" w:rsidRDefault="00C03E2C" w:rsidP="00C03E2C">
      <w:pPr>
        <w:shd w:val="clear" w:color="auto" w:fill="FFFFFF"/>
        <w:spacing w:after="0" w:line="240" w:lineRule="auto"/>
        <w:ind w:left="19"/>
        <w:rPr>
          <w:rFonts w:ascii="Times New Roman" w:hAnsi="Times New Roman"/>
          <w:b/>
          <w:caps/>
          <w:sz w:val="24"/>
          <w:szCs w:val="24"/>
          <w:lang w:val="en-US"/>
        </w:rPr>
      </w:pPr>
      <w:r w:rsidRPr="00F77675">
        <w:rPr>
          <w:rFonts w:ascii="Times New Roman" w:hAnsi="Times New Roman"/>
          <w:b/>
          <w:caps/>
          <w:sz w:val="24"/>
          <w:szCs w:val="24"/>
          <w:lang w:val="en-US"/>
        </w:rPr>
        <w:t>Anamnesis vitae: ________________________________________________________________</w:t>
      </w:r>
      <w:r w:rsidRPr="00043120">
        <w:rPr>
          <w:rFonts w:ascii="Times New Roman" w:hAnsi="Times New Roman"/>
          <w:b/>
          <w:caps/>
          <w:sz w:val="24"/>
          <w:szCs w:val="24"/>
          <w:lang w:val="en-US"/>
        </w:rPr>
        <w:t>________________</w:t>
      </w:r>
    </w:p>
    <w:p w14:paraId="6333454D" w14:textId="77777777" w:rsidR="00C03E2C" w:rsidRPr="000A730A" w:rsidRDefault="00C03E2C" w:rsidP="00C03E2C">
      <w:pPr>
        <w:shd w:val="clear" w:color="auto" w:fill="FFFFFF"/>
        <w:spacing w:after="0" w:line="240" w:lineRule="auto"/>
        <w:ind w:left="19"/>
        <w:rPr>
          <w:rFonts w:ascii="Times New Roman" w:hAnsi="Times New Roman"/>
          <w:b/>
          <w:caps/>
          <w:sz w:val="24"/>
          <w:szCs w:val="24"/>
        </w:rPr>
      </w:pPr>
      <w:r w:rsidRPr="000A730A">
        <w:rPr>
          <w:rFonts w:ascii="Times New Roman" w:hAnsi="Times New Roman"/>
          <w:b/>
          <w:cap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6885E" w14:textId="77777777" w:rsidR="00C03E2C" w:rsidRPr="000A730A" w:rsidRDefault="00C03E2C" w:rsidP="00C03E2C">
      <w:pPr>
        <w:shd w:val="clear" w:color="auto" w:fill="FFFFFF"/>
        <w:spacing w:after="0" w:line="240" w:lineRule="auto"/>
        <w:ind w:left="19"/>
        <w:rPr>
          <w:rFonts w:ascii="Times New Roman" w:hAnsi="Times New Roman"/>
          <w:b/>
          <w:caps/>
          <w:sz w:val="24"/>
          <w:szCs w:val="24"/>
        </w:rPr>
      </w:pPr>
      <w:r w:rsidRPr="000A730A">
        <w:rPr>
          <w:rFonts w:ascii="Times New Roman" w:hAnsi="Times New Roman"/>
          <w:b/>
          <w:cap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A5F7B" w14:textId="77777777" w:rsidR="00C03E2C" w:rsidRPr="000A730A" w:rsidRDefault="00C03E2C" w:rsidP="00C03E2C">
      <w:pPr>
        <w:shd w:val="clear" w:color="auto" w:fill="FFFFFF"/>
        <w:tabs>
          <w:tab w:val="left" w:leader="underscore" w:pos="7445"/>
        </w:tabs>
        <w:spacing w:after="0" w:line="240" w:lineRule="auto"/>
        <w:rPr>
          <w:rFonts w:ascii="Times New Roman" w:hAnsi="Times New Roman"/>
          <w:sz w:val="24"/>
          <w:szCs w:val="24"/>
        </w:rPr>
      </w:pPr>
    </w:p>
    <w:p w14:paraId="708DC9A6" w14:textId="77777777" w:rsidR="00C03E2C" w:rsidRPr="00F77675" w:rsidRDefault="00C03E2C" w:rsidP="00C03E2C">
      <w:pPr>
        <w:shd w:val="clear" w:color="auto" w:fill="FFFFFF"/>
        <w:spacing w:after="0" w:line="240" w:lineRule="auto"/>
        <w:ind w:left="5"/>
        <w:rPr>
          <w:rFonts w:ascii="Times New Roman" w:hAnsi="Times New Roman"/>
          <w:sz w:val="24"/>
          <w:szCs w:val="24"/>
        </w:rPr>
      </w:pPr>
      <w:r w:rsidRPr="00F77675">
        <w:rPr>
          <w:rFonts w:ascii="Times New Roman" w:hAnsi="Times New Roman"/>
          <w:b/>
          <w:caps/>
          <w:sz w:val="24"/>
          <w:szCs w:val="24"/>
          <w:lang w:val="en-US"/>
        </w:rPr>
        <w:t>Statuspraesensobjectivus</w:t>
      </w:r>
      <w:r w:rsidRPr="00F77675">
        <w:rPr>
          <w:rFonts w:ascii="Times New Roman" w:hAnsi="Times New Roman"/>
          <w:sz w:val="24"/>
          <w:szCs w:val="24"/>
        </w:rPr>
        <w:t xml:space="preserve"> (настоящее состояние больного):</w:t>
      </w:r>
    </w:p>
    <w:p w14:paraId="0A7DC897" w14:textId="77777777" w:rsidR="00C03E2C" w:rsidRPr="00F77675" w:rsidRDefault="00C03E2C" w:rsidP="00C03E2C">
      <w:pPr>
        <w:shd w:val="clear" w:color="auto" w:fill="FFFFFF"/>
        <w:tabs>
          <w:tab w:val="left" w:leader="underscore" w:pos="10301"/>
        </w:tabs>
        <w:spacing w:after="0" w:line="240" w:lineRule="auto"/>
        <w:ind w:left="5"/>
        <w:rPr>
          <w:rFonts w:ascii="Times New Roman" w:hAnsi="Times New Roman"/>
          <w:sz w:val="24"/>
          <w:szCs w:val="24"/>
        </w:rPr>
      </w:pPr>
    </w:p>
    <w:p w14:paraId="1684EFE5" w14:textId="77777777" w:rsidR="00C03E2C" w:rsidRPr="00F77675" w:rsidRDefault="00C03E2C" w:rsidP="00C03E2C">
      <w:pPr>
        <w:shd w:val="clear" w:color="auto" w:fill="FFFFFF"/>
        <w:tabs>
          <w:tab w:val="left" w:leader="underscore" w:pos="10301"/>
        </w:tabs>
        <w:spacing w:after="0" w:line="240" w:lineRule="auto"/>
        <w:ind w:left="5"/>
        <w:rPr>
          <w:rFonts w:ascii="Times New Roman" w:hAnsi="Times New Roman"/>
          <w:b/>
          <w:sz w:val="24"/>
          <w:szCs w:val="24"/>
        </w:rPr>
      </w:pPr>
      <w:r w:rsidRPr="00F77675">
        <w:rPr>
          <w:rFonts w:ascii="Times New Roman" w:hAnsi="Times New Roman"/>
          <w:b/>
          <w:sz w:val="24"/>
          <w:szCs w:val="24"/>
        </w:rPr>
        <w:t>Общий осмотр: ______________________________________________________________________</w:t>
      </w:r>
      <w:r>
        <w:rPr>
          <w:rFonts w:ascii="Times New Roman" w:hAnsi="Times New Roman"/>
          <w:b/>
          <w:sz w:val="24"/>
          <w:szCs w:val="24"/>
        </w:rPr>
        <w:t>__________</w:t>
      </w:r>
    </w:p>
    <w:p w14:paraId="04F3F006" w14:textId="77777777" w:rsidR="00C03E2C" w:rsidRPr="00F77675" w:rsidRDefault="00C03E2C" w:rsidP="00C03E2C">
      <w:pPr>
        <w:shd w:val="clear" w:color="auto" w:fill="FFFFFF"/>
        <w:tabs>
          <w:tab w:val="left" w:leader="underscore" w:pos="10301"/>
        </w:tabs>
        <w:spacing w:after="0" w:line="240" w:lineRule="auto"/>
        <w:ind w:left="5"/>
        <w:rPr>
          <w:rFonts w:ascii="Times New Roman" w:hAnsi="Times New Roman"/>
          <w:b/>
          <w:sz w:val="24"/>
          <w:szCs w:val="24"/>
        </w:rPr>
      </w:pPr>
      <w:r w:rsidRPr="00F7767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w:t>
      </w:r>
    </w:p>
    <w:p w14:paraId="1D4BC2C4" w14:textId="77777777" w:rsidR="00C03E2C" w:rsidRPr="00F77675" w:rsidRDefault="00C03E2C" w:rsidP="00C03E2C">
      <w:pPr>
        <w:shd w:val="clear" w:color="auto" w:fill="FFFFFF"/>
        <w:tabs>
          <w:tab w:val="left" w:leader="underscore" w:pos="10301"/>
        </w:tabs>
        <w:spacing w:after="0" w:line="240" w:lineRule="auto"/>
        <w:ind w:left="5"/>
        <w:rPr>
          <w:rFonts w:ascii="Times New Roman" w:hAnsi="Times New Roman"/>
          <w:b/>
          <w:sz w:val="24"/>
          <w:szCs w:val="24"/>
        </w:rPr>
      </w:pPr>
      <w:r w:rsidRPr="00F77675">
        <w:rPr>
          <w:rFonts w:ascii="Times New Roman" w:hAnsi="Times New Roman"/>
          <w:b/>
          <w:sz w:val="24"/>
          <w:szCs w:val="24"/>
        </w:rPr>
        <w:t>________________________________________________________________________________</w:t>
      </w:r>
    </w:p>
    <w:p w14:paraId="7E7B8F99" w14:textId="77777777" w:rsidR="00C03E2C" w:rsidRPr="00F77675" w:rsidRDefault="00C03E2C" w:rsidP="00C03E2C">
      <w:pPr>
        <w:spacing w:after="0" w:line="240" w:lineRule="auto"/>
        <w:rPr>
          <w:rFonts w:ascii="Times New Roman" w:hAnsi="Times New Roman"/>
          <w:b/>
          <w:sz w:val="24"/>
          <w:szCs w:val="24"/>
        </w:rPr>
      </w:pPr>
      <w:r w:rsidRPr="00F77675">
        <w:rPr>
          <w:rFonts w:ascii="Times New Roman" w:hAnsi="Times New Roman"/>
          <w:b/>
          <w:iCs/>
          <w:sz w:val="24"/>
          <w:szCs w:val="24"/>
        </w:rPr>
        <w:t>Органы дыхания</w:t>
      </w:r>
    </w:p>
    <w:p w14:paraId="6540DBD6"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Верхние дыхательные пути:</w:t>
      </w:r>
      <w:r w:rsidRPr="00F77675">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__________</w:t>
      </w:r>
    </w:p>
    <w:p w14:paraId="043E994E"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C02C6"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Осмотр грудной клетки: </w:t>
      </w:r>
    </w:p>
    <w:p w14:paraId="46536409"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17BB9"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Пальпация: </w:t>
      </w:r>
    </w:p>
    <w:p w14:paraId="6D642280"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C6E7A"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Перкуссия: </w:t>
      </w:r>
    </w:p>
    <w:p w14:paraId="67772066"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А) сравнительная: </w:t>
      </w:r>
    </w:p>
    <w:p w14:paraId="6022E057"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5054A0A"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В) топографическая:</w:t>
      </w:r>
    </w:p>
    <w:tbl>
      <w:tblPr>
        <w:tblpPr w:leftFromText="180" w:rightFromText="180" w:vertAnchor="text" w:horzAnchor="margin" w:tblpXSpec="center" w:tblpY="2"/>
        <w:tblW w:w="5000" w:type="pct"/>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3948"/>
        <w:gridCol w:w="3069"/>
        <w:gridCol w:w="2611"/>
      </w:tblGrid>
      <w:tr w:rsidR="00C03E2C" w:rsidRPr="00F77675" w14:paraId="264D453E" w14:textId="77777777" w:rsidTr="007D70B2">
        <w:trPr>
          <w:trHeight w:val="391"/>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26F632B5" w14:textId="77777777" w:rsidR="00C03E2C" w:rsidRPr="00F77675" w:rsidRDefault="00C03E2C" w:rsidP="007D70B2">
            <w:pPr>
              <w:spacing w:after="0" w:line="240" w:lineRule="auto"/>
              <w:jc w:val="center"/>
              <w:rPr>
                <w:rFonts w:ascii="Times New Roman" w:hAnsi="Times New Roman"/>
                <w:b/>
                <w:sz w:val="24"/>
                <w:szCs w:val="24"/>
              </w:rPr>
            </w:pPr>
            <w:r w:rsidRPr="00F77675">
              <w:rPr>
                <w:rFonts w:ascii="Times New Roman" w:hAnsi="Times New Roman"/>
                <w:b/>
                <w:sz w:val="24"/>
                <w:szCs w:val="24"/>
              </w:rPr>
              <w:t>Топографические линии</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4E0411C2" w14:textId="77777777" w:rsidR="00C03E2C" w:rsidRPr="00F77675" w:rsidRDefault="00C03E2C" w:rsidP="007D70B2">
            <w:pPr>
              <w:spacing w:after="0" w:line="240" w:lineRule="auto"/>
              <w:jc w:val="center"/>
              <w:rPr>
                <w:rFonts w:ascii="Times New Roman" w:hAnsi="Times New Roman"/>
                <w:b/>
                <w:sz w:val="24"/>
                <w:szCs w:val="24"/>
              </w:rPr>
            </w:pPr>
            <w:r w:rsidRPr="00F77675">
              <w:rPr>
                <w:rFonts w:ascii="Times New Roman" w:hAnsi="Times New Roman"/>
                <w:b/>
                <w:sz w:val="24"/>
                <w:szCs w:val="24"/>
              </w:rPr>
              <w:t>Правое легкое</w:t>
            </w: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0D2A2EAC" w14:textId="77777777" w:rsidR="00C03E2C" w:rsidRPr="00F77675" w:rsidRDefault="00C03E2C" w:rsidP="007D70B2">
            <w:pPr>
              <w:spacing w:after="0" w:line="240" w:lineRule="auto"/>
              <w:jc w:val="center"/>
              <w:rPr>
                <w:rFonts w:ascii="Times New Roman" w:hAnsi="Times New Roman"/>
                <w:b/>
                <w:sz w:val="24"/>
                <w:szCs w:val="24"/>
              </w:rPr>
            </w:pPr>
            <w:r w:rsidRPr="00F77675">
              <w:rPr>
                <w:rFonts w:ascii="Times New Roman" w:hAnsi="Times New Roman"/>
                <w:b/>
                <w:sz w:val="24"/>
                <w:szCs w:val="24"/>
              </w:rPr>
              <w:t>Левое легкое</w:t>
            </w:r>
          </w:p>
        </w:tc>
      </w:tr>
      <w:tr w:rsidR="00C03E2C" w:rsidRPr="00F77675" w14:paraId="57D63D33" w14:textId="77777777" w:rsidTr="007D70B2">
        <w:trPr>
          <w:trHeight w:val="292"/>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7D661D4F"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Окологрудинная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17F4BF8"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1B925511"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6B08AF9F" w14:textId="77777777" w:rsidTr="007D70B2">
        <w:trPr>
          <w:trHeight w:val="292"/>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50F6A711"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Среднеключичная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21741357"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7D16B41D"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1AD9A078" w14:textId="77777777" w:rsidTr="007D70B2">
        <w:trPr>
          <w:trHeight w:val="311"/>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474666F7"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Переднее подмышечная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72E8E379"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6B6B9FAD"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029F97C4" w14:textId="77777777" w:rsidTr="007D70B2">
        <w:trPr>
          <w:trHeight w:val="292"/>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29EDCF5F"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lastRenderedPageBreak/>
              <w:t>Средне подмышечная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233936B2"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64F41391"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4809E3DF" w14:textId="77777777" w:rsidTr="007D70B2">
        <w:trPr>
          <w:trHeight w:val="292"/>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3F8DF7DF"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Заднее подмышечная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446AEC4C"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54F7F8A0"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44E37880" w14:textId="77777777" w:rsidTr="007D70B2">
        <w:trPr>
          <w:trHeight w:val="311"/>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3E77C25F"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Лопаточная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1368809E"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2B1AF987" w14:textId="77777777" w:rsidR="00C03E2C" w:rsidRPr="00F77675" w:rsidRDefault="00C03E2C" w:rsidP="007D70B2">
            <w:pPr>
              <w:spacing w:after="0" w:line="240" w:lineRule="auto"/>
              <w:jc w:val="center"/>
              <w:rPr>
                <w:rFonts w:ascii="Times New Roman" w:hAnsi="Times New Roman"/>
                <w:sz w:val="24"/>
                <w:szCs w:val="24"/>
              </w:rPr>
            </w:pPr>
          </w:p>
        </w:tc>
      </w:tr>
      <w:tr w:rsidR="00C03E2C" w:rsidRPr="00F77675" w14:paraId="460EA099" w14:textId="77777777" w:rsidTr="007D70B2">
        <w:trPr>
          <w:trHeight w:val="292"/>
        </w:trPr>
        <w:tc>
          <w:tcPr>
            <w:tcW w:w="2050" w:type="pct"/>
            <w:tcBorders>
              <w:top w:val="single" w:sz="4" w:space="0" w:color="auto"/>
              <w:left w:val="single" w:sz="4" w:space="0" w:color="auto"/>
              <w:bottom w:val="single" w:sz="4" w:space="0" w:color="auto"/>
              <w:right w:val="single" w:sz="4" w:space="0" w:color="auto"/>
            </w:tcBorders>
            <w:shd w:val="clear" w:color="auto" w:fill="auto"/>
          </w:tcPr>
          <w:p w14:paraId="659292C6" w14:textId="77777777" w:rsidR="00C03E2C" w:rsidRPr="00F77675" w:rsidRDefault="00C03E2C" w:rsidP="007D70B2">
            <w:pPr>
              <w:spacing w:after="0" w:line="240" w:lineRule="auto"/>
              <w:jc w:val="both"/>
              <w:rPr>
                <w:rFonts w:ascii="Times New Roman" w:hAnsi="Times New Roman"/>
                <w:sz w:val="24"/>
                <w:szCs w:val="24"/>
              </w:rPr>
            </w:pPr>
            <w:r w:rsidRPr="00F77675">
              <w:rPr>
                <w:rFonts w:ascii="Times New Roman" w:hAnsi="Times New Roman"/>
                <w:sz w:val="24"/>
                <w:szCs w:val="24"/>
              </w:rPr>
              <w:t>Околопозвоночная</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4315B2AF" w14:textId="77777777" w:rsidR="00C03E2C" w:rsidRPr="00F77675" w:rsidRDefault="00C03E2C" w:rsidP="007D70B2">
            <w:pPr>
              <w:spacing w:after="0" w:line="240" w:lineRule="auto"/>
              <w:jc w:val="center"/>
              <w:rPr>
                <w:rFonts w:ascii="Times New Roman" w:hAnsi="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3274CDF9" w14:textId="77777777" w:rsidR="00C03E2C" w:rsidRPr="00F77675" w:rsidRDefault="00C03E2C" w:rsidP="007D70B2">
            <w:pPr>
              <w:spacing w:after="0" w:line="240" w:lineRule="auto"/>
              <w:jc w:val="center"/>
              <w:rPr>
                <w:rFonts w:ascii="Times New Roman" w:hAnsi="Times New Roman"/>
                <w:sz w:val="24"/>
                <w:szCs w:val="24"/>
              </w:rPr>
            </w:pPr>
          </w:p>
        </w:tc>
      </w:tr>
    </w:tbl>
    <w:p w14:paraId="3A33F0F0" w14:textId="77777777" w:rsidR="00C03E2C" w:rsidRDefault="00C03E2C" w:rsidP="00C03E2C">
      <w:pPr>
        <w:spacing w:after="0" w:line="240" w:lineRule="auto"/>
        <w:rPr>
          <w:rFonts w:ascii="Times New Roman" w:hAnsi="Times New Roman"/>
          <w:bCs/>
          <w:sz w:val="24"/>
          <w:szCs w:val="24"/>
          <w:u w:val="single"/>
        </w:rPr>
      </w:pPr>
    </w:p>
    <w:p w14:paraId="75AEFB7B"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Аускультация: </w:t>
      </w:r>
    </w:p>
    <w:p w14:paraId="54F284C9"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CEA75" w14:textId="77777777" w:rsidR="00C03E2C" w:rsidRPr="00F77675" w:rsidRDefault="00C03E2C" w:rsidP="00C03E2C">
      <w:pPr>
        <w:spacing w:after="0" w:line="240" w:lineRule="auto"/>
        <w:rPr>
          <w:rFonts w:ascii="Times New Roman" w:hAnsi="Times New Roman"/>
          <w:b/>
          <w:sz w:val="24"/>
          <w:szCs w:val="24"/>
        </w:rPr>
      </w:pPr>
      <w:r w:rsidRPr="00F77675">
        <w:rPr>
          <w:rFonts w:ascii="Times New Roman" w:hAnsi="Times New Roman"/>
          <w:b/>
          <w:iCs/>
          <w:sz w:val="24"/>
          <w:szCs w:val="24"/>
        </w:rPr>
        <w:t>Сердечно - сосудистая система</w:t>
      </w:r>
    </w:p>
    <w:p w14:paraId="141B89BC"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Пальпация: </w:t>
      </w:r>
    </w:p>
    <w:p w14:paraId="7F7FB541"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97526"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Перкуссия: </w:t>
      </w:r>
    </w:p>
    <w:p w14:paraId="3FF01A6E"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Границы относительной тупости сердца:</w:t>
      </w:r>
    </w:p>
    <w:p w14:paraId="7932CFD0"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Справа: _____________________________________________________________________________</w:t>
      </w:r>
      <w:r>
        <w:rPr>
          <w:rFonts w:ascii="Times New Roman" w:hAnsi="Times New Roman"/>
          <w:sz w:val="24"/>
          <w:szCs w:val="24"/>
        </w:rPr>
        <w:t>___</w:t>
      </w:r>
    </w:p>
    <w:p w14:paraId="2D5B674F"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26970835"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Слева: ______________________________________________________________________________</w:t>
      </w:r>
      <w:r>
        <w:rPr>
          <w:rFonts w:ascii="Times New Roman" w:hAnsi="Times New Roman"/>
          <w:sz w:val="24"/>
          <w:szCs w:val="24"/>
        </w:rPr>
        <w:t>__</w:t>
      </w:r>
    </w:p>
    <w:p w14:paraId="0B22B02D"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4CCD566F"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Сверху: _____________________________________________________________________________</w:t>
      </w:r>
      <w:r>
        <w:rPr>
          <w:rFonts w:ascii="Times New Roman" w:hAnsi="Times New Roman"/>
          <w:sz w:val="24"/>
          <w:szCs w:val="24"/>
        </w:rPr>
        <w:t>___</w:t>
      </w:r>
    </w:p>
    <w:p w14:paraId="7C79C0FA"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65ED4329"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Границы абсолютной тупости сердца:</w:t>
      </w:r>
    </w:p>
    <w:p w14:paraId="5A365DF9"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Справа: _____________________________________________________________________________</w:t>
      </w:r>
      <w:r>
        <w:rPr>
          <w:rFonts w:ascii="Times New Roman" w:hAnsi="Times New Roman"/>
          <w:sz w:val="24"/>
          <w:szCs w:val="24"/>
        </w:rPr>
        <w:t>___</w:t>
      </w:r>
    </w:p>
    <w:p w14:paraId="72C010BD"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4D4F2975"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Слева: ______________________________________________________________________________</w:t>
      </w:r>
      <w:r>
        <w:rPr>
          <w:rFonts w:ascii="Times New Roman" w:hAnsi="Times New Roman"/>
          <w:sz w:val="24"/>
          <w:szCs w:val="24"/>
        </w:rPr>
        <w:t>__</w:t>
      </w:r>
    </w:p>
    <w:p w14:paraId="70F63EA6"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31CE5BA5"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Сверху: _____________________________________________________________________________</w:t>
      </w:r>
      <w:r>
        <w:rPr>
          <w:rFonts w:ascii="Times New Roman" w:hAnsi="Times New Roman"/>
          <w:sz w:val="24"/>
          <w:szCs w:val="24"/>
        </w:rPr>
        <w:t>___</w:t>
      </w:r>
    </w:p>
    <w:p w14:paraId="549E8DCD"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61B2C88A"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 xml:space="preserve">Аускультация: </w:t>
      </w:r>
    </w:p>
    <w:p w14:paraId="22C43286" w14:textId="77777777" w:rsidR="00C03E2C" w:rsidRPr="00F77675" w:rsidRDefault="00C03E2C" w:rsidP="00C03E2C">
      <w:pPr>
        <w:spacing w:after="0" w:line="240" w:lineRule="auto"/>
        <w:jc w:val="both"/>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2F0BB" w14:textId="77777777" w:rsidR="00C03E2C" w:rsidRPr="00F77675" w:rsidRDefault="00C03E2C" w:rsidP="00C03E2C">
      <w:pPr>
        <w:shd w:val="clear" w:color="auto" w:fill="FFFFFF"/>
        <w:spacing w:after="0" w:line="240" w:lineRule="auto"/>
        <w:ind w:left="19"/>
        <w:rPr>
          <w:rFonts w:ascii="Times New Roman" w:hAnsi="Times New Roman"/>
          <w:sz w:val="24"/>
          <w:szCs w:val="24"/>
        </w:rPr>
      </w:pPr>
    </w:p>
    <w:p w14:paraId="466A1CA9" w14:textId="77777777" w:rsidR="00C03E2C" w:rsidRPr="00F77675" w:rsidRDefault="00C03E2C" w:rsidP="00C03E2C">
      <w:pPr>
        <w:spacing w:after="0" w:line="240" w:lineRule="auto"/>
        <w:ind w:left="19"/>
        <w:rPr>
          <w:rFonts w:ascii="Times New Roman" w:hAnsi="Times New Roman"/>
          <w:b/>
          <w:sz w:val="24"/>
          <w:szCs w:val="24"/>
        </w:rPr>
      </w:pPr>
      <w:r w:rsidRPr="00F77675">
        <w:rPr>
          <w:rFonts w:ascii="Times New Roman" w:hAnsi="Times New Roman"/>
          <w:b/>
          <w:iCs/>
          <w:sz w:val="24"/>
          <w:szCs w:val="24"/>
        </w:rPr>
        <w:t>Органы пищеварения и селезёнка</w:t>
      </w:r>
    </w:p>
    <w:p w14:paraId="6FDA5A5B"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Осмотр</w:t>
      </w:r>
      <w:r w:rsidRPr="00F77675">
        <w:rPr>
          <w:rFonts w:ascii="Times New Roman" w:hAnsi="Times New Roman"/>
          <w:sz w:val="24"/>
          <w:szCs w:val="24"/>
        </w:rPr>
        <w:t xml:space="preserve">: </w:t>
      </w:r>
    </w:p>
    <w:p w14:paraId="26C94288"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675">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w:t>
      </w:r>
    </w:p>
    <w:p w14:paraId="120A1D6C"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bCs/>
          <w:sz w:val="24"/>
          <w:szCs w:val="24"/>
          <w:u w:val="single"/>
        </w:rPr>
        <w:t>Пальпация</w:t>
      </w:r>
      <w:r w:rsidRPr="00F77675">
        <w:rPr>
          <w:rFonts w:ascii="Times New Roman" w:hAnsi="Times New Roman"/>
          <w:sz w:val="24"/>
          <w:szCs w:val="24"/>
          <w:u w:val="single"/>
        </w:rPr>
        <w:t>:</w:t>
      </w:r>
    </w:p>
    <w:p w14:paraId="29176CB0"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sz w:val="24"/>
          <w:szCs w:val="24"/>
        </w:rPr>
        <w:t>П</w:t>
      </w:r>
      <w:r w:rsidRPr="00F77675">
        <w:rPr>
          <w:rFonts w:ascii="Times New Roman" w:hAnsi="Times New Roman"/>
          <w:sz w:val="24"/>
          <w:szCs w:val="24"/>
          <w:u w:val="single"/>
        </w:rPr>
        <w:t>оверхностная пальпация:</w:t>
      </w:r>
    </w:p>
    <w:p w14:paraId="02B1551D"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1ADD59"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sz w:val="24"/>
          <w:szCs w:val="24"/>
          <w:u w:val="single"/>
        </w:rPr>
        <w:t>Глубокая пальпация:</w:t>
      </w:r>
    </w:p>
    <w:p w14:paraId="69AA98CA" w14:textId="77777777" w:rsidR="00C03E2C" w:rsidRDefault="00C03E2C" w:rsidP="00C03E2C">
      <w:pPr>
        <w:spacing w:after="0" w:line="240" w:lineRule="auto"/>
        <w:rPr>
          <w:rFonts w:ascii="Times New Roman" w:hAnsi="Times New Roman"/>
          <w:b/>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w:t>
      </w:r>
    </w:p>
    <w:p w14:paraId="50B47F15"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Перкуссия:</w:t>
      </w:r>
      <w:r w:rsidRPr="00F77675">
        <w:rPr>
          <w:rFonts w:ascii="Times New Roman" w:hAnsi="Times New Roman"/>
          <w:sz w:val="24"/>
          <w:szCs w:val="24"/>
        </w:rPr>
        <w:t xml:space="preserve"> ________________________________________________________________________________</w:t>
      </w:r>
    </w:p>
    <w:p w14:paraId="377C3294"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2AD2B76"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38692396"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w:t>
      </w:r>
    </w:p>
    <w:p w14:paraId="3487038A" w14:textId="77777777" w:rsidR="00C03E2C" w:rsidRPr="00F77675" w:rsidRDefault="00C03E2C" w:rsidP="00C03E2C">
      <w:pPr>
        <w:spacing w:after="0" w:line="240" w:lineRule="auto"/>
        <w:rPr>
          <w:rFonts w:ascii="Times New Roman" w:hAnsi="Times New Roman"/>
          <w:sz w:val="24"/>
          <w:szCs w:val="24"/>
          <w:u w:val="single"/>
        </w:rPr>
      </w:pPr>
      <w:r w:rsidRPr="00F77675">
        <w:rPr>
          <w:rFonts w:ascii="Times New Roman" w:hAnsi="Times New Roman"/>
          <w:sz w:val="24"/>
          <w:szCs w:val="24"/>
          <w:u w:val="single"/>
        </w:rPr>
        <w:t xml:space="preserve">Аускультация: </w:t>
      </w:r>
    </w:p>
    <w:p w14:paraId="3A9F9B00" w14:textId="77777777" w:rsidR="00C03E2C" w:rsidRPr="00043120" w:rsidRDefault="00C03E2C" w:rsidP="00C03E2C">
      <w:pPr>
        <w:spacing w:after="0" w:line="240" w:lineRule="auto"/>
        <w:rPr>
          <w:rFonts w:ascii="Times New Roman" w:hAnsi="Times New Roman"/>
          <w:sz w:val="24"/>
          <w:szCs w:val="24"/>
        </w:rPr>
      </w:pPr>
      <w:r w:rsidRPr="000431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A2EFC" w14:textId="77777777" w:rsidR="00C03E2C" w:rsidRPr="00F77675" w:rsidRDefault="00C03E2C" w:rsidP="00C03E2C">
      <w:pPr>
        <w:tabs>
          <w:tab w:val="left" w:pos="10206"/>
        </w:tabs>
        <w:spacing w:after="0" w:line="240" w:lineRule="auto"/>
        <w:ind w:right="124"/>
        <w:rPr>
          <w:rFonts w:ascii="Times New Roman" w:hAnsi="Times New Roman"/>
          <w:sz w:val="24"/>
          <w:szCs w:val="24"/>
        </w:rPr>
      </w:pPr>
      <w:r w:rsidRPr="00F77675">
        <w:rPr>
          <w:rFonts w:ascii="Times New Roman" w:hAnsi="Times New Roman"/>
          <w:sz w:val="24"/>
          <w:szCs w:val="24"/>
          <w:u w:val="single"/>
        </w:rPr>
        <w:t>Исследования печени и желчного пузыря</w:t>
      </w:r>
      <w:r w:rsidRPr="00F77675">
        <w:rPr>
          <w:rFonts w:ascii="Times New Roman" w:hAnsi="Times New Roman"/>
          <w:sz w:val="24"/>
          <w:szCs w:val="24"/>
        </w:rPr>
        <w:t>:</w:t>
      </w:r>
    </w:p>
    <w:p w14:paraId="59B9472C" w14:textId="77777777" w:rsidR="00C03E2C" w:rsidRPr="00F77675" w:rsidRDefault="00C03E2C" w:rsidP="00C03E2C">
      <w:pPr>
        <w:tabs>
          <w:tab w:val="left" w:pos="10206"/>
        </w:tabs>
        <w:spacing w:after="0" w:line="240" w:lineRule="auto"/>
        <w:ind w:right="124"/>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w:t>
      </w:r>
    </w:p>
    <w:p w14:paraId="33EC43B8" w14:textId="77777777" w:rsidR="00C03E2C" w:rsidRPr="00F77675" w:rsidRDefault="00C03E2C" w:rsidP="00C03E2C">
      <w:pPr>
        <w:spacing w:after="0" w:line="240" w:lineRule="auto"/>
        <w:rPr>
          <w:rFonts w:ascii="Times New Roman" w:hAnsi="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26"/>
        <w:gridCol w:w="2510"/>
        <w:gridCol w:w="2259"/>
        <w:gridCol w:w="2143"/>
      </w:tblGrid>
      <w:tr w:rsidR="00C03E2C" w:rsidRPr="00F77675" w14:paraId="24F3237C" w14:textId="77777777" w:rsidTr="007D70B2">
        <w:trPr>
          <w:trHeight w:val="390"/>
          <w:tblCellSpacing w:w="0" w:type="dxa"/>
        </w:trPr>
        <w:tc>
          <w:tcPr>
            <w:tcW w:w="5000" w:type="pct"/>
            <w:gridSpan w:val="4"/>
            <w:tcBorders>
              <w:top w:val="single" w:sz="4" w:space="0" w:color="auto"/>
              <w:left w:val="nil"/>
              <w:bottom w:val="single" w:sz="4" w:space="0" w:color="auto"/>
              <w:right w:val="nil"/>
            </w:tcBorders>
            <w:shd w:val="clear" w:color="auto" w:fill="auto"/>
            <w:vAlign w:val="center"/>
          </w:tcPr>
          <w:p w14:paraId="09EEB06E" w14:textId="77777777" w:rsidR="00C03E2C" w:rsidRPr="00072AB7" w:rsidRDefault="00C03E2C" w:rsidP="007D70B2">
            <w:pPr>
              <w:pStyle w:val="2"/>
              <w:spacing w:before="0" w:after="0" w:line="240" w:lineRule="auto"/>
              <w:jc w:val="center"/>
              <w:rPr>
                <w:rFonts w:ascii="Times New Roman" w:hAnsi="Times New Roman" w:cs="Times New Roman"/>
                <w:b w:val="0"/>
                <w:i w:val="0"/>
                <w:sz w:val="24"/>
                <w:szCs w:val="24"/>
              </w:rPr>
            </w:pPr>
            <w:r w:rsidRPr="00072AB7">
              <w:rPr>
                <w:rFonts w:ascii="Times New Roman" w:hAnsi="Times New Roman" w:cs="Times New Roman"/>
                <w:b w:val="0"/>
                <w:i w:val="0"/>
                <w:sz w:val="24"/>
                <w:szCs w:val="24"/>
              </w:rPr>
              <w:t>Перкуссия печени по Курлову</w:t>
            </w:r>
          </w:p>
        </w:tc>
      </w:tr>
      <w:tr w:rsidR="00C03E2C" w:rsidRPr="00F77675" w14:paraId="31386CA4" w14:textId="77777777" w:rsidTr="007D70B2">
        <w:trPr>
          <w:trHeight w:val="345"/>
          <w:tblCellSpacing w:w="0" w:type="dxa"/>
        </w:trPr>
        <w:tc>
          <w:tcPr>
            <w:tcW w:w="1414" w:type="pct"/>
            <w:tcBorders>
              <w:top w:val="single" w:sz="4" w:space="0" w:color="auto"/>
              <w:left w:val="nil"/>
              <w:right w:val="single" w:sz="4" w:space="0" w:color="auto"/>
            </w:tcBorders>
            <w:shd w:val="clear" w:color="auto" w:fill="auto"/>
          </w:tcPr>
          <w:p w14:paraId="1EA51661" w14:textId="77777777" w:rsidR="00C03E2C" w:rsidRPr="00072AB7" w:rsidRDefault="00C03E2C" w:rsidP="007D70B2">
            <w:pPr>
              <w:pStyle w:val="4"/>
              <w:spacing w:before="0" w:after="0" w:line="240" w:lineRule="auto"/>
              <w:jc w:val="center"/>
              <w:rPr>
                <w:b w:val="0"/>
                <w:sz w:val="24"/>
                <w:szCs w:val="24"/>
              </w:rPr>
            </w:pPr>
          </w:p>
        </w:tc>
        <w:tc>
          <w:tcPr>
            <w:tcW w:w="1302" w:type="pct"/>
            <w:tcBorders>
              <w:top w:val="single" w:sz="4" w:space="0" w:color="auto"/>
              <w:left w:val="single" w:sz="4" w:space="0" w:color="auto"/>
            </w:tcBorders>
            <w:shd w:val="clear" w:color="auto" w:fill="auto"/>
            <w:vAlign w:val="center"/>
          </w:tcPr>
          <w:p w14:paraId="3E5841E8" w14:textId="77777777" w:rsidR="00C03E2C" w:rsidRPr="00072AB7" w:rsidRDefault="00C03E2C" w:rsidP="007D70B2">
            <w:pPr>
              <w:pStyle w:val="5"/>
              <w:spacing w:before="0" w:after="0" w:line="240" w:lineRule="auto"/>
              <w:jc w:val="center"/>
              <w:rPr>
                <w:rFonts w:ascii="Times New Roman" w:hAnsi="Times New Roman"/>
                <w:b w:val="0"/>
                <w:i w:val="0"/>
                <w:sz w:val="24"/>
                <w:szCs w:val="24"/>
              </w:rPr>
            </w:pPr>
            <w:r w:rsidRPr="00072AB7">
              <w:rPr>
                <w:rFonts w:ascii="Times New Roman" w:hAnsi="Times New Roman"/>
                <w:b w:val="0"/>
                <w:i w:val="0"/>
                <w:iCs w:val="0"/>
                <w:sz w:val="24"/>
                <w:szCs w:val="24"/>
                <w:lang w:val="en-US"/>
              </w:rPr>
              <w:t xml:space="preserve">I </w:t>
            </w:r>
            <w:r w:rsidRPr="00072AB7">
              <w:rPr>
                <w:rFonts w:ascii="Times New Roman" w:hAnsi="Times New Roman"/>
                <w:b w:val="0"/>
                <w:i w:val="0"/>
                <w:sz w:val="24"/>
                <w:szCs w:val="24"/>
              </w:rPr>
              <w:t>размер (прямой)</w:t>
            </w:r>
          </w:p>
        </w:tc>
        <w:tc>
          <w:tcPr>
            <w:tcW w:w="1172" w:type="pct"/>
            <w:tcBorders>
              <w:top w:val="single" w:sz="4" w:space="0" w:color="auto"/>
              <w:left w:val="single" w:sz="4" w:space="0" w:color="auto"/>
            </w:tcBorders>
            <w:shd w:val="clear" w:color="auto" w:fill="auto"/>
            <w:vAlign w:val="center"/>
          </w:tcPr>
          <w:p w14:paraId="5AE543BC" w14:textId="77777777" w:rsidR="00C03E2C" w:rsidRPr="00072AB7" w:rsidRDefault="00C03E2C" w:rsidP="007D70B2">
            <w:pPr>
              <w:pStyle w:val="5"/>
              <w:spacing w:before="0" w:after="0" w:line="240" w:lineRule="auto"/>
              <w:jc w:val="center"/>
              <w:rPr>
                <w:rFonts w:ascii="Times New Roman" w:hAnsi="Times New Roman"/>
                <w:b w:val="0"/>
                <w:i w:val="0"/>
                <w:sz w:val="24"/>
                <w:szCs w:val="24"/>
              </w:rPr>
            </w:pPr>
            <w:r w:rsidRPr="00072AB7">
              <w:rPr>
                <w:rFonts w:ascii="Times New Roman" w:hAnsi="Times New Roman"/>
                <w:b w:val="0"/>
                <w:i w:val="0"/>
                <w:iCs w:val="0"/>
                <w:sz w:val="24"/>
                <w:szCs w:val="24"/>
                <w:lang w:val="en-US"/>
              </w:rPr>
              <w:t>II</w:t>
            </w:r>
            <w:r w:rsidRPr="00072AB7">
              <w:rPr>
                <w:rFonts w:ascii="Times New Roman" w:hAnsi="Times New Roman"/>
                <w:b w:val="0"/>
                <w:i w:val="0"/>
                <w:sz w:val="24"/>
                <w:szCs w:val="24"/>
              </w:rPr>
              <w:t xml:space="preserve"> размер (прямой)</w:t>
            </w:r>
          </w:p>
        </w:tc>
        <w:tc>
          <w:tcPr>
            <w:tcW w:w="1111" w:type="pct"/>
            <w:tcBorders>
              <w:top w:val="single" w:sz="4" w:space="0" w:color="auto"/>
              <w:left w:val="single" w:sz="4" w:space="0" w:color="auto"/>
              <w:right w:val="nil"/>
            </w:tcBorders>
            <w:shd w:val="clear" w:color="auto" w:fill="auto"/>
            <w:vAlign w:val="center"/>
          </w:tcPr>
          <w:p w14:paraId="28647710" w14:textId="77777777" w:rsidR="00C03E2C" w:rsidRPr="00072AB7" w:rsidRDefault="00C03E2C" w:rsidP="007D70B2">
            <w:pPr>
              <w:pStyle w:val="5"/>
              <w:spacing w:before="0" w:after="0" w:line="240" w:lineRule="auto"/>
              <w:jc w:val="center"/>
              <w:rPr>
                <w:rFonts w:ascii="Times New Roman" w:hAnsi="Times New Roman"/>
                <w:b w:val="0"/>
                <w:i w:val="0"/>
                <w:sz w:val="24"/>
                <w:szCs w:val="24"/>
              </w:rPr>
            </w:pPr>
            <w:r w:rsidRPr="00072AB7">
              <w:rPr>
                <w:rFonts w:ascii="Times New Roman" w:hAnsi="Times New Roman"/>
                <w:b w:val="0"/>
                <w:i w:val="0"/>
                <w:iCs w:val="0"/>
                <w:sz w:val="24"/>
                <w:szCs w:val="24"/>
                <w:lang w:val="en-US"/>
              </w:rPr>
              <w:t xml:space="preserve">III </w:t>
            </w:r>
            <w:r w:rsidRPr="00072AB7">
              <w:rPr>
                <w:rFonts w:ascii="Times New Roman" w:hAnsi="Times New Roman"/>
                <w:b w:val="0"/>
                <w:i w:val="0"/>
                <w:sz w:val="24"/>
                <w:szCs w:val="24"/>
              </w:rPr>
              <w:t>размер (косой)</w:t>
            </w:r>
          </w:p>
        </w:tc>
      </w:tr>
      <w:tr w:rsidR="00C03E2C" w:rsidRPr="00F77675" w14:paraId="4A87461B" w14:textId="77777777" w:rsidTr="007D70B2">
        <w:trPr>
          <w:trHeight w:val="285"/>
          <w:tblCellSpacing w:w="0" w:type="dxa"/>
        </w:trPr>
        <w:tc>
          <w:tcPr>
            <w:tcW w:w="1414" w:type="pct"/>
            <w:tcBorders>
              <w:top w:val="single" w:sz="4" w:space="0" w:color="auto"/>
              <w:left w:val="nil"/>
              <w:bottom w:val="single" w:sz="4" w:space="0" w:color="auto"/>
              <w:right w:val="single" w:sz="4" w:space="0" w:color="auto"/>
            </w:tcBorders>
            <w:shd w:val="clear" w:color="auto" w:fill="auto"/>
            <w:vAlign w:val="center"/>
          </w:tcPr>
          <w:p w14:paraId="5CACA286" w14:textId="77777777" w:rsidR="00C03E2C" w:rsidRPr="00F77675" w:rsidRDefault="00C03E2C" w:rsidP="007D70B2">
            <w:pPr>
              <w:pStyle w:val="4"/>
              <w:spacing w:before="0" w:after="0" w:line="240" w:lineRule="auto"/>
              <w:jc w:val="center"/>
              <w:rPr>
                <w:sz w:val="24"/>
                <w:szCs w:val="24"/>
              </w:rPr>
            </w:pPr>
            <w:r w:rsidRPr="00F77675">
              <w:rPr>
                <w:sz w:val="24"/>
                <w:szCs w:val="24"/>
              </w:rPr>
              <w:t>Размеры</w:t>
            </w:r>
          </w:p>
        </w:tc>
        <w:tc>
          <w:tcPr>
            <w:tcW w:w="1302" w:type="pct"/>
            <w:tcBorders>
              <w:top w:val="single" w:sz="4" w:space="0" w:color="auto"/>
              <w:left w:val="single" w:sz="4" w:space="0" w:color="auto"/>
              <w:bottom w:val="single" w:sz="4" w:space="0" w:color="auto"/>
            </w:tcBorders>
            <w:shd w:val="clear" w:color="auto" w:fill="auto"/>
          </w:tcPr>
          <w:p w14:paraId="65E3CB70" w14:textId="77777777" w:rsidR="00C03E2C" w:rsidRPr="00F77675" w:rsidRDefault="00C03E2C" w:rsidP="007D70B2">
            <w:pPr>
              <w:pStyle w:val="5"/>
              <w:spacing w:before="0" w:after="0" w:line="240" w:lineRule="auto"/>
              <w:jc w:val="center"/>
              <w:rPr>
                <w:rFonts w:ascii="Times New Roman" w:hAnsi="Times New Roman"/>
                <w:b w:val="0"/>
                <w:sz w:val="24"/>
                <w:szCs w:val="24"/>
              </w:rPr>
            </w:pPr>
          </w:p>
        </w:tc>
        <w:tc>
          <w:tcPr>
            <w:tcW w:w="1172" w:type="pct"/>
            <w:tcBorders>
              <w:top w:val="single" w:sz="4" w:space="0" w:color="auto"/>
              <w:left w:val="single" w:sz="4" w:space="0" w:color="auto"/>
              <w:bottom w:val="single" w:sz="4" w:space="0" w:color="auto"/>
            </w:tcBorders>
            <w:shd w:val="clear" w:color="auto" w:fill="auto"/>
          </w:tcPr>
          <w:p w14:paraId="6F0082F1" w14:textId="77777777" w:rsidR="00C03E2C" w:rsidRPr="00F77675" w:rsidRDefault="00C03E2C" w:rsidP="007D70B2">
            <w:pPr>
              <w:pStyle w:val="5"/>
              <w:spacing w:before="0" w:after="0" w:line="240" w:lineRule="auto"/>
              <w:jc w:val="center"/>
              <w:rPr>
                <w:rFonts w:ascii="Times New Roman" w:hAnsi="Times New Roman"/>
                <w:b w:val="0"/>
                <w:sz w:val="24"/>
                <w:szCs w:val="24"/>
              </w:rPr>
            </w:pPr>
          </w:p>
        </w:tc>
        <w:tc>
          <w:tcPr>
            <w:tcW w:w="1111" w:type="pct"/>
            <w:tcBorders>
              <w:top w:val="single" w:sz="4" w:space="0" w:color="auto"/>
              <w:left w:val="single" w:sz="4" w:space="0" w:color="auto"/>
              <w:bottom w:val="single" w:sz="4" w:space="0" w:color="auto"/>
              <w:right w:val="nil"/>
            </w:tcBorders>
            <w:shd w:val="clear" w:color="auto" w:fill="auto"/>
          </w:tcPr>
          <w:p w14:paraId="01AC500A" w14:textId="77777777" w:rsidR="00C03E2C" w:rsidRPr="00F77675" w:rsidRDefault="00C03E2C" w:rsidP="007D70B2">
            <w:pPr>
              <w:pStyle w:val="5"/>
              <w:spacing w:before="0" w:after="0" w:line="240" w:lineRule="auto"/>
              <w:jc w:val="center"/>
              <w:rPr>
                <w:rFonts w:ascii="Times New Roman" w:hAnsi="Times New Roman"/>
                <w:b w:val="0"/>
                <w:sz w:val="24"/>
                <w:szCs w:val="24"/>
              </w:rPr>
            </w:pPr>
          </w:p>
        </w:tc>
      </w:tr>
    </w:tbl>
    <w:p w14:paraId="429955AC" w14:textId="77777777" w:rsidR="00C03E2C" w:rsidRPr="00F77675" w:rsidRDefault="00C03E2C" w:rsidP="00C03E2C">
      <w:pPr>
        <w:spacing w:after="0" w:line="240" w:lineRule="auto"/>
        <w:rPr>
          <w:rFonts w:ascii="Times New Roman" w:hAnsi="Times New Roman"/>
          <w:b/>
          <w:bCs/>
          <w:sz w:val="24"/>
          <w:szCs w:val="24"/>
        </w:rPr>
      </w:pPr>
    </w:p>
    <w:p w14:paraId="0F788C7E"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u w:val="single"/>
        </w:rPr>
        <w:t>Исследования селезенки.</w:t>
      </w:r>
      <w:r w:rsidRPr="00F7767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Pr="00F77675">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w:t>
      </w:r>
    </w:p>
    <w:p w14:paraId="1EB26B8F" w14:textId="77777777" w:rsidR="00C03E2C" w:rsidRPr="00F77675" w:rsidRDefault="00C03E2C" w:rsidP="00C03E2C">
      <w:pPr>
        <w:shd w:val="clear" w:color="auto" w:fill="FFFFFF"/>
        <w:tabs>
          <w:tab w:val="left" w:leader="underscore" w:pos="10224"/>
        </w:tabs>
        <w:spacing w:after="0" w:line="240" w:lineRule="auto"/>
        <w:ind w:left="5"/>
        <w:rPr>
          <w:rFonts w:ascii="Times New Roman" w:hAnsi="Times New Roman"/>
          <w:sz w:val="24"/>
          <w:szCs w:val="24"/>
        </w:rPr>
      </w:pPr>
    </w:p>
    <w:p w14:paraId="3DD4FFC0" w14:textId="77777777" w:rsidR="00C03E2C" w:rsidRPr="00F77675" w:rsidRDefault="00C03E2C" w:rsidP="00C03E2C">
      <w:pPr>
        <w:spacing w:after="0" w:line="240" w:lineRule="auto"/>
        <w:rPr>
          <w:rFonts w:ascii="Times New Roman" w:hAnsi="Times New Roman"/>
          <w:b/>
          <w:sz w:val="24"/>
          <w:szCs w:val="24"/>
        </w:rPr>
      </w:pPr>
      <w:r w:rsidRPr="00F77675">
        <w:rPr>
          <w:rFonts w:ascii="Times New Roman" w:hAnsi="Times New Roman"/>
          <w:b/>
          <w:iCs/>
          <w:sz w:val="24"/>
          <w:szCs w:val="24"/>
        </w:rPr>
        <w:t>Органы мочевыделения</w:t>
      </w:r>
    </w:p>
    <w:p w14:paraId="2F64486F" w14:textId="77777777" w:rsidR="00C03E2C" w:rsidRPr="00F77675" w:rsidRDefault="00C03E2C" w:rsidP="00C03E2C">
      <w:pPr>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w:t>
      </w:r>
    </w:p>
    <w:p w14:paraId="353BA271" w14:textId="77777777" w:rsidR="00C03E2C" w:rsidRPr="00F77675" w:rsidRDefault="00C03E2C" w:rsidP="00C03E2C">
      <w:pPr>
        <w:pStyle w:val="ae"/>
        <w:ind w:right="124"/>
        <w:rPr>
          <w:rFonts w:ascii="Times New Roman" w:hAnsi="Times New Roman"/>
          <w:b/>
          <w:sz w:val="24"/>
          <w:szCs w:val="24"/>
        </w:rPr>
      </w:pPr>
    </w:p>
    <w:p w14:paraId="4BD393E7" w14:textId="77777777" w:rsidR="00C03E2C" w:rsidRPr="00F77675" w:rsidRDefault="00C03E2C" w:rsidP="00C03E2C">
      <w:pPr>
        <w:pStyle w:val="ae"/>
        <w:ind w:right="124"/>
        <w:rPr>
          <w:rFonts w:ascii="Times New Roman" w:hAnsi="Times New Roman"/>
          <w:b/>
          <w:sz w:val="24"/>
          <w:szCs w:val="24"/>
        </w:rPr>
      </w:pPr>
      <w:r w:rsidRPr="00F77675">
        <w:rPr>
          <w:rFonts w:ascii="Times New Roman" w:hAnsi="Times New Roman"/>
          <w:b/>
          <w:sz w:val="24"/>
          <w:szCs w:val="24"/>
        </w:rPr>
        <w:t>Нервная система</w:t>
      </w:r>
    </w:p>
    <w:p w14:paraId="0EDDF05E" w14:textId="77777777" w:rsidR="00C03E2C" w:rsidRPr="00F77675" w:rsidRDefault="00C03E2C" w:rsidP="00C03E2C">
      <w:pPr>
        <w:pStyle w:val="ae"/>
        <w:ind w:right="1"/>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w:t>
      </w:r>
    </w:p>
    <w:p w14:paraId="735B0BC1" w14:textId="77777777" w:rsidR="00C03E2C" w:rsidRPr="00F77675" w:rsidRDefault="00C03E2C" w:rsidP="00C03E2C">
      <w:pPr>
        <w:shd w:val="clear" w:color="auto" w:fill="FFFFFF"/>
        <w:spacing w:after="0" w:line="240" w:lineRule="auto"/>
        <w:ind w:left="14" w:right="1"/>
        <w:rPr>
          <w:rFonts w:ascii="Times New Roman" w:hAnsi="Times New Roman"/>
          <w:sz w:val="24"/>
          <w:szCs w:val="24"/>
        </w:rPr>
      </w:pPr>
    </w:p>
    <w:p w14:paraId="06DEE181" w14:textId="77777777" w:rsidR="00C03E2C" w:rsidRPr="00F77675" w:rsidRDefault="00C03E2C" w:rsidP="00C03E2C">
      <w:pPr>
        <w:shd w:val="clear" w:color="auto" w:fill="FFFFFF"/>
        <w:spacing w:after="0" w:line="240" w:lineRule="auto"/>
        <w:ind w:left="14" w:right="1"/>
        <w:rPr>
          <w:rFonts w:ascii="Times New Roman" w:hAnsi="Times New Roman"/>
          <w:b/>
          <w:sz w:val="24"/>
          <w:szCs w:val="24"/>
        </w:rPr>
      </w:pPr>
      <w:r w:rsidRPr="00F77675">
        <w:rPr>
          <w:rFonts w:ascii="Times New Roman" w:hAnsi="Times New Roman"/>
          <w:b/>
          <w:sz w:val="24"/>
          <w:szCs w:val="24"/>
        </w:rPr>
        <w:t>Эндокринная система</w:t>
      </w:r>
    </w:p>
    <w:p w14:paraId="2F7DC50A" w14:textId="77777777" w:rsidR="00C03E2C" w:rsidRPr="00F77675" w:rsidRDefault="00C03E2C" w:rsidP="00C03E2C">
      <w:pPr>
        <w:shd w:val="clear" w:color="auto" w:fill="FFFFFF"/>
        <w:spacing w:after="0" w:line="240" w:lineRule="auto"/>
        <w:ind w:left="14" w:right="1"/>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w:t>
      </w:r>
    </w:p>
    <w:p w14:paraId="06FCECCC" w14:textId="77777777" w:rsidR="00C03E2C" w:rsidRPr="00F77675" w:rsidRDefault="00C03E2C" w:rsidP="00C03E2C">
      <w:pPr>
        <w:shd w:val="clear" w:color="auto" w:fill="FFFFFF"/>
        <w:tabs>
          <w:tab w:val="left" w:leader="underscore" w:pos="10190"/>
        </w:tabs>
        <w:spacing w:after="0" w:line="240" w:lineRule="auto"/>
        <w:ind w:left="19"/>
        <w:rPr>
          <w:rFonts w:ascii="Times New Roman" w:hAnsi="Times New Roman"/>
          <w:sz w:val="24"/>
          <w:szCs w:val="24"/>
        </w:rPr>
      </w:pPr>
    </w:p>
    <w:p w14:paraId="3015119F" w14:textId="77777777" w:rsidR="00C03E2C" w:rsidRPr="00F77675" w:rsidRDefault="00C03E2C" w:rsidP="00C03E2C">
      <w:pPr>
        <w:spacing w:after="0" w:line="240" w:lineRule="auto"/>
        <w:rPr>
          <w:rFonts w:ascii="Times New Roman" w:hAnsi="Times New Roman"/>
          <w:b/>
          <w:caps/>
          <w:sz w:val="24"/>
          <w:szCs w:val="24"/>
        </w:rPr>
      </w:pPr>
      <w:r w:rsidRPr="00F77675">
        <w:rPr>
          <w:rFonts w:ascii="Times New Roman" w:hAnsi="Times New Roman"/>
          <w:b/>
          <w:caps/>
          <w:sz w:val="24"/>
          <w:szCs w:val="24"/>
          <w:lang w:val="en-US"/>
        </w:rPr>
        <w:t>St</w:t>
      </w:r>
      <w:r w:rsidRPr="00F77675">
        <w:rPr>
          <w:rFonts w:ascii="Times New Roman" w:hAnsi="Times New Roman"/>
          <w:b/>
          <w:caps/>
          <w:sz w:val="24"/>
          <w:szCs w:val="24"/>
        </w:rPr>
        <w:t xml:space="preserve">. </w:t>
      </w:r>
      <w:r w:rsidRPr="00F77675">
        <w:rPr>
          <w:rFonts w:ascii="Times New Roman" w:hAnsi="Times New Roman"/>
          <w:b/>
          <w:caps/>
          <w:sz w:val="24"/>
          <w:szCs w:val="24"/>
          <w:lang w:val="en-US"/>
        </w:rPr>
        <w:t>lokalis</w:t>
      </w:r>
      <w:r w:rsidRPr="00F77675">
        <w:rPr>
          <w:rFonts w:ascii="Times New Roman" w:hAnsi="Times New Roman"/>
          <w:sz w:val="24"/>
          <w:szCs w:val="24"/>
        </w:rPr>
        <w:t>(местный осмотр):</w:t>
      </w:r>
    </w:p>
    <w:p w14:paraId="3351CD7D" w14:textId="77777777" w:rsidR="00C03E2C" w:rsidRPr="00F77675" w:rsidRDefault="00C03E2C" w:rsidP="00C03E2C">
      <w:pPr>
        <w:spacing w:after="0" w:line="240" w:lineRule="auto"/>
        <w:rPr>
          <w:rFonts w:ascii="Times New Roman" w:hAnsi="Times New Roman"/>
          <w:caps/>
          <w:sz w:val="24"/>
          <w:szCs w:val="24"/>
        </w:rPr>
      </w:pPr>
      <w:r w:rsidRPr="00F77675">
        <w:rPr>
          <w:rFonts w:ascii="Times New Roman" w:hAnsi="Times New Roman"/>
          <w:cap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aps/>
          <w:sz w:val="24"/>
          <w:szCs w:val="24"/>
        </w:rPr>
        <w:t>_______________________________________________________________________________________________________________________________________</w:t>
      </w:r>
    </w:p>
    <w:p w14:paraId="64450E3F" w14:textId="77777777" w:rsidR="00C03E2C" w:rsidRPr="00F77675" w:rsidRDefault="00C03E2C" w:rsidP="00C03E2C">
      <w:pPr>
        <w:shd w:val="clear" w:color="auto" w:fill="FFFFFF"/>
        <w:tabs>
          <w:tab w:val="left" w:leader="underscore" w:pos="10190"/>
        </w:tabs>
        <w:spacing w:after="0" w:line="240" w:lineRule="auto"/>
        <w:ind w:left="19"/>
        <w:rPr>
          <w:rFonts w:ascii="Times New Roman" w:hAnsi="Times New Roman"/>
          <w:sz w:val="24"/>
          <w:szCs w:val="24"/>
        </w:rPr>
      </w:pPr>
    </w:p>
    <w:p w14:paraId="48407EEC" w14:textId="77777777" w:rsidR="00C03E2C" w:rsidRPr="00F77675" w:rsidRDefault="00C03E2C" w:rsidP="00C03E2C">
      <w:pPr>
        <w:shd w:val="clear" w:color="auto" w:fill="FFFFFF"/>
        <w:tabs>
          <w:tab w:val="left" w:leader="underscore" w:pos="10186"/>
        </w:tabs>
        <w:spacing w:after="0" w:line="240" w:lineRule="auto"/>
        <w:rPr>
          <w:rFonts w:ascii="Times New Roman" w:hAnsi="Times New Roman"/>
          <w:sz w:val="24"/>
          <w:szCs w:val="24"/>
        </w:rPr>
      </w:pPr>
      <w:r w:rsidRPr="00F77675">
        <w:rPr>
          <w:rFonts w:ascii="Times New Roman" w:hAnsi="Times New Roman"/>
          <w:b/>
          <w:caps/>
          <w:sz w:val="24"/>
          <w:szCs w:val="24"/>
        </w:rPr>
        <w:t>Предварительный диагноз с обоснованием:</w:t>
      </w:r>
      <w:r w:rsidRPr="00F7767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w:t>
      </w:r>
    </w:p>
    <w:p w14:paraId="6D51FD1F"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b/>
          <w:caps/>
          <w:sz w:val="24"/>
          <w:szCs w:val="24"/>
        </w:rPr>
      </w:pPr>
      <w:r w:rsidRPr="00F77675">
        <w:rPr>
          <w:rFonts w:ascii="Times New Roman" w:hAnsi="Times New Roman"/>
          <w:b/>
          <w:caps/>
          <w:sz w:val="24"/>
          <w:szCs w:val="24"/>
        </w:rPr>
        <w:t>План обследования больного:</w:t>
      </w:r>
    </w:p>
    <w:p w14:paraId="7D6882D9"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675">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w:t>
      </w:r>
    </w:p>
    <w:p w14:paraId="2D70B0F3" w14:textId="77777777" w:rsidR="00C03E2C" w:rsidRPr="00F77675" w:rsidRDefault="00C03E2C" w:rsidP="00C03E2C">
      <w:pPr>
        <w:spacing w:after="0" w:line="240" w:lineRule="auto"/>
        <w:rPr>
          <w:rFonts w:ascii="Times New Roman" w:hAnsi="Times New Roman"/>
          <w:b/>
          <w:caps/>
          <w:sz w:val="24"/>
          <w:szCs w:val="24"/>
        </w:rPr>
      </w:pPr>
      <w:r w:rsidRPr="00F77675">
        <w:rPr>
          <w:rFonts w:ascii="Times New Roman" w:hAnsi="Times New Roman"/>
          <w:b/>
          <w:caps/>
          <w:sz w:val="24"/>
          <w:szCs w:val="24"/>
        </w:rPr>
        <w:t>Данные лабораторных и дополнительных методов обследования:</w:t>
      </w:r>
    </w:p>
    <w:p w14:paraId="57412654"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84C5D"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6828C"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B0AF3"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0012B"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98FE1"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1B2F6" w14:textId="77777777" w:rsidR="00C03E2C" w:rsidRPr="00F77675" w:rsidRDefault="00C03E2C" w:rsidP="00C03E2C">
      <w:pPr>
        <w:shd w:val="clear" w:color="auto" w:fill="FFFFFF"/>
        <w:tabs>
          <w:tab w:val="left" w:leader="underscore" w:pos="6672"/>
          <w:tab w:val="left" w:leader="underscore" w:pos="10186"/>
        </w:tabs>
        <w:spacing w:after="0" w:line="240" w:lineRule="auto"/>
        <w:rPr>
          <w:rFonts w:ascii="Times New Roman" w:hAnsi="Times New Roman"/>
          <w:b/>
          <w:caps/>
          <w:sz w:val="24"/>
          <w:szCs w:val="24"/>
        </w:rPr>
      </w:pPr>
      <w:r w:rsidRPr="00F77675">
        <w:rPr>
          <w:rFonts w:ascii="Times New Roman" w:hAnsi="Times New Roman"/>
          <w:b/>
          <w:caps/>
          <w:sz w:val="24"/>
          <w:szCs w:val="24"/>
        </w:rPr>
        <w:t>Дифференцированный диагноз:</w:t>
      </w:r>
    </w:p>
    <w:p w14:paraId="11BB438A"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w:t>
      </w:r>
    </w:p>
    <w:p w14:paraId="581AB323"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w:t>
      </w:r>
    </w:p>
    <w:p w14:paraId="135733CA"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w:t>
      </w:r>
    </w:p>
    <w:p w14:paraId="136A7958"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w:t>
      </w:r>
    </w:p>
    <w:p w14:paraId="76BDD7D8" w14:textId="77777777" w:rsidR="00C03E2C" w:rsidRPr="00F77675" w:rsidRDefault="00C03E2C" w:rsidP="00C03E2C">
      <w:pPr>
        <w:shd w:val="clear" w:color="auto" w:fill="FFFFFF"/>
        <w:tabs>
          <w:tab w:val="left" w:leader="underscore" w:pos="10205"/>
        </w:tabs>
        <w:spacing w:after="0" w:line="240" w:lineRule="auto"/>
        <w:ind w:left="5"/>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E601E" w14:textId="77777777" w:rsidR="00C03E2C" w:rsidRPr="00F77675" w:rsidRDefault="00C03E2C" w:rsidP="00C03E2C">
      <w:pPr>
        <w:shd w:val="clear" w:color="auto" w:fill="FFFFFF"/>
        <w:spacing w:after="0" w:line="240" w:lineRule="auto"/>
        <w:ind w:left="5"/>
        <w:rPr>
          <w:rFonts w:ascii="Times New Roman" w:hAnsi="Times New Roman"/>
          <w:b/>
          <w:sz w:val="24"/>
          <w:szCs w:val="24"/>
        </w:rPr>
      </w:pPr>
    </w:p>
    <w:p w14:paraId="7E8A5967" w14:textId="77777777" w:rsidR="00C03E2C" w:rsidRPr="00F77675" w:rsidRDefault="00C03E2C" w:rsidP="00C03E2C">
      <w:pPr>
        <w:shd w:val="clear" w:color="auto" w:fill="FFFFFF"/>
        <w:spacing w:after="0" w:line="240" w:lineRule="auto"/>
        <w:ind w:left="5"/>
        <w:rPr>
          <w:rFonts w:ascii="Times New Roman" w:hAnsi="Times New Roman"/>
          <w:b/>
          <w:caps/>
          <w:sz w:val="24"/>
          <w:szCs w:val="24"/>
        </w:rPr>
      </w:pPr>
      <w:r w:rsidRPr="00F77675">
        <w:rPr>
          <w:rFonts w:ascii="Times New Roman" w:hAnsi="Times New Roman"/>
          <w:b/>
          <w:caps/>
          <w:sz w:val="24"/>
          <w:szCs w:val="24"/>
        </w:rPr>
        <w:t>Клинический диагноз:</w:t>
      </w:r>
    </w:p>
    <w:p w14:paraId="1C94C406" w14:textId="77777777" w:rsidR="00C03E2C" w:rsidRPr="00F77675" w:rsidRDefault="00C03E2C" w:rsidP="00C03E2C">
      <w:pPr>
        <w:shd w:val="clear" w:color="auto" w:fill="FFFFFF"/>
        <w:tabs>
          <w:tab w:val="left" w:pos="715"/>
          <w:tab w:val="left" w:leader="underscore" w:pos="10181"/>
        </w:tabs>
        <w:spacing w:after="0" w:line="240" w:lineRule="auto"/>
        <w:rPr>
          <w:rFonts w:ascii="Times New Roman" w:hAnsi="Times New Roman"/>
          <w:sz w:val="24"/>
          <w:szCs w:val="24"/>
        </w:rPr>
      </w:pPr>
      <w:r w:rsidRPr="00F77675">
        <w:rPr>
          <w:rFonts w:ascii="Times New Roman" w:hAnsi="Times New Roman"/>
          <w:sz w:val="24"/>
          <w:szCs w:val="24"/>
        </w:rPr>
        <w:lastRenderedPageBreak/>
        <w:t>Основной ___________________________________________________________________________</w:t>
      </w:r>
      <w:r>
        <w:rPr>
          <w:rFonts w:ascii="Times New Roman" w:hAnsi="Times New Roman"/>
          <w:sz w:val="24"/>
          <w:szCs w:val="24"/>
        </w:rPr>
        <w:t>_____</w:t>
      </w:r>
    </w:p>
    <w:p w14:paraId="1230DA8C" w14:textId="77777777" w:rsidR="00C03E2C" w:rsidRPr="00F77675" w:rsidRDefault="00C03E2C" w:rsidP="00C03E2C">
      <w:pPr>
        <w:shd w:val="clear" w:color="auto" w:fill="FFFFFF"/>
        <w:tabs>
          <w:tab w:val="left" w:pos="715"/>
          <w:tab w:val="left" w:leader="underscore" w:pos="10243"/>
        </w:tabs>
        <w:spacing w:after="0" w:line="240" w:lineRule="auto"/>
        <w:rPr>
          <w:rFonts w:ascii="Times New Roman" w:hAnsi="Times New Roman"/>
          <w:sz w:val="24"/>
          <w:szCs w:val="24"/>
        </w:rPr>
      </w:pPr>
      <w:r w:rsidRPr="00F77675">
        <w:rPr>
          <w:rFonts w:ascii="Times New Roman" w:hAnsi="Times New Roman"/>
          <w:sz w:val="24"/>
          <w:szCs w:val="24"/>
        </w:rPr>
        <w:t>Осложнение основного ________________________________________________________________</w:t>
      </w:r>
      <w:r>
        <w:rPr>
          <w:rFonts w:ascii="Times New Roman" w:hAnsi="Times New Roman"/>
          <w:sz w:val="24"/>
          <w:szCs w:val="24"/>
        </w:rPr>
        <w:t>________________</w:t>
      </w:r>
    </w:p>
    <w:p w14:paraId="773CE175" w14:textId="77777777" w:rsidR="00C03E2C" w:rsidRPr="00F77675" w:rsidRDefault="00C03E2C" w:rsidP="00C03E2C">
      <w:pPr>
        <w:shd w:val="clear" w:color="auto" w:fill="FFFFFF"/>
        <w:tabs>
          <w:tab w:val="left" w:pos="715"/>
          <w:tab w:val="left" w:leader="underscore" w:pos="10286"/>
        </w:tabs>
        <w:spacing w:after="0" w:line="240" w:lineRule="auto"/>
        <w:rPr>
          <w:rFonts w:ascii="Times New Roman" w:hAnsi="Times New Roman"/>
          <w:sz w:val="24"/>
          <w:szCs w:val="24"/>
        </w:rPr>
      </w:pPr>
      <w:r w:rsidRPr="00F77675">
        <w:rPr>
          <w:rFonts w:ascii="Times New Roman" w:hAnsi="Times New Roman"/>
          <w:sz w:val="24"/>
          <w:szCs w:val="24"/>
        </w:rPr>
        <w:t>Сопутствующий ______________________________________________________________________</w:t>
      </w:r>
      <w:r>
        <w:rPr>
          <w:rFonts w:ascii="Times New Roman" w:hAnsi="Times New Roman"/>
          <w:sz w:val="24"/>
          <w:szCs w:val="24"/>
        </w:rPr>
        <w:t>__________</w:t>
      </w:r>
    </w:p>
    <w:p w14:paraId="75A232F9" w14:textId="77777777" w:rsidR="00C03E2C" w:rsidRDefault="00C03E2C" w:rsidP="00C03E2C">
      <w:pPr>
        <w:shd w:val="clear" w:color="auto" w:fill="FFFFFF"/>
        <w:tabs>
          <w:tab w:val="left" w:leader="underscore" w:pos="7445"/>
        </w:tabs>
        <w:spacing w:after="0" w:line="240" w:lineRule="auto"/>
        <w:rPr>
          <w:rFonts w:ascii="Times New Roman" w:hAnsi="Times New Roman"/>
          <w:b/>
          <w:caps/>
          <w:sz w:val="24"/>
          <w:szCs w:val="24"/>
        </w:rPr>
        <w:sectPr w:rsidR="00C03E2C" w:rsidSect="00887399">
          <w:headerReference w:type="even" r:id="rId20"/>
          <w:footerReference w:type="even" r:id="rId21"/>
          <w:footerReference w:type="default" r:id="rId22"/>
          <w:pgSz w:w="11906" w:h="16838"/>
          <w:pgMar w:top="1134" w:right="1134" w:bottom="1134" w:left="1134" w:header="709" w:footer="709" w:gutter="0"/>
          <w:cols w:space="708"/>
          <w:docGrid w:linePitch="360"/>
        </w:sectPr>
      </w:pPr>
    </w:p>
    <w:p w14:paraId="6A8A62D4" w14:textId="77777777" w:rsidR="00C03E2C" w:rsidRPr="00F77675" w:rsidRDefault="00C03E2C" w:rsidP="00C03E2C">
      <w:pPr>
        <w:shd w:val="clear" w:color="auto" w:fill="FFFFFF"/>
        <w:tabs>
          <w:tab w:val="left" w:leader="underscore" w:pos="7445"/>
        </w:tabs>
        <w:spacing w:after="0" w:line="240" w:lineRule="auto"/>
        <w:rPr>
          <w:rFonts w:ascii="Times New Roman" w:hAnsi="Times New Roman"/>
          <w:b/>
          <w:caps/>
          <w:sz w:val="24"/>
          <w:szCs w:val="24"/>
        </w:rPr>
      </w:pPr>
      <w:r w:rsidRPr="00F77675">
        <w:rPr>
          <w:rFonts w:ascii="Times New Roman" w:hAnsi="Times New Roman"/>
          <w:b/>
          <w:caps/>
          <w:sz w:val="24"/>
          <w:szCs w:val="24"/>
        </w:rPr>
        <w:lastRenderedPageBreak/>
        <w:t>План лечения:</w:t>
      </w:r>
    </w:p>
    <w:p w14:paraId="59FE6044" w14:textId="77777777" w:rsidR="00C03E2C" w:rsidRPr="00F77675" w:rsidRDefault="00C03E2C" w:rsidP="00C03E2C">
      <w:pPr>
        <w:shd w:val="clear" w:color="auto" w:fill="FFFFFF"/>
        <w:tabs>
          <w:tab w:val="left" w:leader="underscore" w:pos="7445"/>
        </w:tabs>
        <w:spacing w:after="0" w:line="240" w:lineRule="auto"/>
        <w:rPr>
          <w:rFonts w:ascii="Times New Roman" w:hAnsi="Times New Roman"/>
          <w:b/>
          <w:sz w:val="24"/>
          <w:szCs w:val="24"/>
        </w:rPr>
      </w:pPr>
      <w:r w:rsidRPr="00F7767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FF735" w14:textId="77777777" w:rsidR="00C03E2C" w:rsidRPr="00F77675" w:rsidRDefault="00C03E2C" w:rsidP="00C03E2C">
      <w:pPr>
        <w:shd w:val="clear" w:color="auto" w:fill="FFFFFF"/>
        <w:tabs>
          <w:tab w:val="left" w:leader="underscore" w:pos="7445"/>
        </w:tabs>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57B724F" w14:textId="77777777" w:rsidR="00C03E2C" w:rsidRPr="00F77675" w:rsidRDefault="00C03E2C" w:rsidP="00C03E2C">
      <w:pPr>
        <w:shd w:val="clear" w:color="auto" w:fill="FFFFFF"/>
        <w:tabs>
          <w:tab w:val="left" w:leader="underscore" w:pos="7445"/>
        </w:tabs>
        <w:spacing w:after="0" w:line="240" w:lineRule="auto"/>
        <w:rPr>
          <w:rFonts w:ascii="Times New Roman" w:hAnsi="Times New Roman"/>
          <w:color w:val="000000"/>
          <w:spacing w:val="-2"/>
          <w:w w:val="155"/>
          <w:sz w:val="24"/>
          <w:szCs w:val="24"/>
        </w:rPr>
      </w:pPr>
    </w:p>
    <w:p w14:paraId="1BDD3A89" w14:textId="77777777" w:rsidR="00C03E2C" w:rsidRDefault="00C03E2C" w:rsidP="00C03E2C">
      <w:pPr>
        <w:shd w:val="clear" w:color="auto" w:fill="FFFFFF"/>
        <w:spacing w:after="0" w:line="240" w:lineRule="auto"/>
        <w:rPr>
          <w:rFonts w:ascii="Times New Roman" w:hAnsi="Times New Roman"/>
          <w:b/>
          <w:sz w:val="24"/>
          <w:szCs w:val="24"/>
        </w:rPr>
      </w:pPr>
      <w:r w:rsidRPr="00F77675">
        <w:rPr>
          <w:rFonts w:ascii="Times New Roman" w:hAnsi="Times New Roman"/>
          <w:b/>
          <w:sz w:val="24"/>
          <w:szCs w:val="24"/>
        </w:rPr>
        <w:t>Оценка принимаемого лекарства:</w:t>
      </w:r>
    </w:p>
    <w:p w14:paraId="111B5ABC" w14:textId="77777777" w:rsidR="00C03E2C" w:rsidRPr="00F77675" w:rsidRDefault="00C03E2C" w:rsidP="00C03E2C">
      <w:pPr>
        <w:shd w:val="clear" w:color="auto" w:fill="FFFFFF"/>
        <w:spacing w:after="0" w:line="240" w:lineRule="auto"/>
        <w:rPr>
          <w:rFonts w:ascii="Times New Roman" w:hAnsi="Times New Roman"/>
          <w:b/>
          <w:sz w:val="24"/>
          <w:szCs w:val="24"/>
        </w:rPr>
      </w:pPr>
    </w:p>
    <w:tbl>
      <w:tblPr>
        <w:tblW w:w="5000" w:type="pct"/>
        <w:tblCellMar>
          <w:left w:w="40" w:type="dxa"/>
          <w:right w:w="40" w:type="dxa"/>
        </w:tblCellMar>
        <w:tblLook w:val="0000" w:firstRow="0" w:lastRow="0" w:firstColumn="0" w:lastColumn="0" w:noHBand="0" w:noVBand="0"/>
      </w:tblPr>
      <w:tblGrid>
        <w:gridCol w:w="2160"/>
        <w:gridCol w:w="1865"/>
        <w:gridCol w:w="1867"/>
        <w:gridCol w:w="1865"/>
        <w:gridCol w:w="1865"/>
      </w:tblGrid>
      <w:tr w:rsidR="00C03E2C" w:rsidRPr="00F77675" w14:paraId="6695BF25" w14:textId="77777777" w:rsidTr="007D70B2">
        <w:trPr>
          <w:trHeight w:hRule="exact" w:val="612"/>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6174A447"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Характеристика препарата</w:t>
            </w: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52CF2AA8"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1.</w:t>
            </w: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70A45A53"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2.</w:t>
            </w: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6C2A268C"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3.</w:t>
            </w: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2815C791"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4.</w:t>
            </w:r>
          </w:p>
        </w:tc>
      </w:tr>
      <w:tr w:rsidR="00C03E2C" w:rsidRPr="00F77675" w14:paraId="12A0D96A" w14:textId="77777777" w:rsidTr="007D70B2">
        <w:trPr>
          <w:trHeight w:hRule="exact" w:val="390"/>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19D2D47F"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Название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482ECEB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46BE61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10B2760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2967EAA1"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22FAF841" w14:textId="77777777" w:rsidTr="007D70B2">
        <w:trPr>
          <w:trHeight w:hRule="exact" w:val="388"/>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3FC17074"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Группа препаратов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7B03EDC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60C5CAC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1F0011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60AB341C"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71D35966" w14:textId="77777777" w:rsidTr="007D70B2">
        <w:trPr>
          <w:trHeight w:hRule="exact" w:val="578"/>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1112A68A"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Фармакологическое действие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138BB63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71D9B9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48C000B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08E91B92"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0BB7C601" w14:textId="77777777" w:rsidTr="007D70B2">
        <w:trPr>
          <w:trHeight w:hRule="exact" w:val="1087"/>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54198215"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Показания к </w:t>
            </w:r>
          </w:p>
          <w:p w14:paraId="71A04C59"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применению</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2D9DE1A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1CE780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7840CDC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6923566F"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1B33C2AF" w14:textId="77777777" w:rsidTr="007D70B2">
        <w:trPr>
          <w:trHeight w:hRule="exact" w:val="963"/>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2433DA80"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Противопоказания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7452149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0BEC2E7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7EBF1D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04D930DA"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6E31DE54" w14:textId="77777777" w:rsidTr="007D70B2">
        <w:trPr>
          <w:trHeight w:hRule="exact" w:val="669"/>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2BC082DA"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Побочное действие</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13689F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2FB884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54C0A21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7D16C935"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4CAC7215" w14:textId="77777777" w:rsidTr="007D70B2">
        <w:trPr>
          <w:trHeight w:hRule="exact" w:val="424"/>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0A2B21E6"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Способ приёма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33C01EE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6C6DDC5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4DAB6C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446E0B18"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35F70147" w14:textId="77777777" w:rsidTr="007D70B2">
        <w:trPr>
          <w:trHeight w:hRule="exact" w:val="424"/>
        </w:trPr>
        <w:tc>
          <w:tcPr>
            <w:tcW w:w="1123" w:type="pct"/>
            <w:vMerge w:val="restart"/>
            <w:tcBorders>
              <w:top w:val="single" w:sz="6" w:space="0" w:color="auto"/>
              <w:left w:val="single" w:sz="6" w:space="0" w:color="auto"/>
              <w:right w:val="single" w:sz="6" w:space="0" w:color="auto"/>
            </w:tcBorders>
            <w:shd w:val="clear" w:color="auto" w:fill="FFFFFF"/>
            <w:vAlign w:val="center"/>
          </w:tcPr>
          <w:p w14:paraId="0EA16BB8"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Доза: </w:t>
            </w:r>
          </w:p>
          <w:p w14:paraId="61AE2E62"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Высшая</w:t>
            </w:r>
          </w:p>
          <w:p w14:paraId="72365CCF" w14:textId="77777777" w:rsidR="00C03E2C" w:rsidRPr="00F77675" w:rsidRDefault="00C03E2C" w:rsidP="007D70B2">
            <w:pPr>
              <w:shd w:val="clear" w:color="auto" w:fill="FFFFFF"/>
              <w:spacing w:after="0" w:line="240" w:lineRule="auto"/>
              <w:rPr>
                <w:rFonts w:ascii="Times New Roman" w:hAnsi="Times New Roman"/>
                <w:sz w:val="24"/>
                <w:szCs w:val="24"/>
              </w:rPr>
            </w:pPr>
          </w:p>
          <w:p w14:paraId="2A937107"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Разовая </w:t>
            </w:r>
          </w:p>
          <w:p w14:paraId="7563EEE2" w14:textId="77777777" w:rsidR="00C03E2C" w:rsidRPr="00F77675" w:rsidRDefault="00C03E2C" w:rsidP="007D70B2">
            <w:pPr>
              <w:shd w:val="clear" w:color="auto" w:fill="FFFFFF"/>
              <w:spacing w:after="0" w:line="240" w:lineRule="auto"/>
              <w:rPr>
                <w:rFonts w:ascii="Times New Roman" w:hAnsi="Times New Roman"/>
                <w:sz w:val="24"/>
                <w:szCs w:val="24"/>
              </w:rPr>
            </w:pPr>
          </w:p>
          <w:p w14:paraId="15D05009"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Суточная </w:t>
            </w:r>
          </w:p>
          <w:p w14:paraId="739B2D87"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Назначенная </w:t>
            </w: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232E801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49F4C97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4EE2F0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7330E611"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26A0F7FB" w14:textId="77777777" w:rsidTr="007D70B2">
        <w:trPr>
          <w:trHeight w:hRule="exact" w:val="424"/>
        </w:trPr>
        <w:tc>
          <w:tcPr>
            <w:tcW w:w="1123" w:type="pct"/>
            <w:vMerge/>
            <w:tcBorders>
              <w:left w:val="single" w:sz="6" w:space="0" w:color="auto"/>
              <w:right w:val="single" w:sz="6" w:space="0" w:color="auto"/>
            </w:tcBorders>
            <w:shd w:val="clear" w:color="auto" w:fill="FFFFFF"/>
            <w:vAlign w:val="center"/>
          </w:tcPr>
          <w:p w14:paraId="5FF8D83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688C4E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69B2939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02D40A4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1B9B0F26"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109664E5" w14:textId="77777777" w:rsidTr="007D70B2">
        <w:trPr>
          <w:trHeight w:hRule="exact" w:val="424"/>
        </w:trPr>
        <w:tc>
          <w:tcPr>
            <w:tcW w:w="1123" w:type="pct"/>
            <w:vMerge/>
            <w:tcBorders>
              <w:left w:val="single" w:sz="6" w:space="0" w:color="auto"/>
              <w:right w:val="single" w:sz="6" w:space="0" w:color="auto"/>
            </w:tcBorders>
            <w:shd w:val="clear" w:color="auto" w:fill="FFFFFF"/>
            <w:vAlign w:val="center"/>
          </w:tcPr>
          <w:p w14:paraId="0856142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694EF57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152B373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35F1E4D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1BE3E35F"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28A8F2D5" w14:textId="77777777" w:rsidTr="007D70B2">
        <w:trPr>
          <w:trHeight w:hRule="exact" w:val="424"/>
        </w:trPr>
        <w:tc>
          <w:tcPr>
            <w:tcW w:w="1123" w:type="pct"/>
            <w:vMerge/>
            <w:tcBorders>
              <w:left w:val="single" w:sz="6" w:space="0" w:color="auto"/>
              <w:right w:val="single" w:sz="6" w:space="0" w:color="auto"/>
            </w:tcBorders>
            <w:shd w:val="clear" w:color="auto" w:fill="FFFFFF"/>
            <w:vAlign w:val="center"/>
          </w:tcPr>
          <w:p w14:paraId="74A94D3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1E039D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0BC120F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0B197FC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6C4831BC"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BBF7E08" w14:textId="77777777" w:rsidTr="007D70B2">
        <w:trPr>
          <w:trHeight w:hRule="exact" w:val="424"/>
        </w:trPr>
        <w:tc>
          <w:tcPr>
            <w:tcW w:w="1123" w:type="pct"/>
            <w:vMerge/>
            <w:tcBorders>
              <w:left w:val="single" w:sz="6" w:space="0" w:color="auto"/>
              <w:bottom w:val="single" w:sz="6" w:space="0" w:color="auto"/>
              <w:right w:val="single" w:sz="6" w:space="0" w:color="auto"/>
            </w:tcBorders>
            <w:shd w:val="clear" w:color="auto" w:fill="FFFFFF"/>
            <w:vAlign w:val="center"/>
          </w:tcPr>
          <w:p w14:paraId="7478A0D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52BEE1D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7FEB0CF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14:paraId="775E00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6C46308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8504C0E" w14:textId="77777777" w:rsidTr="007D70B2">
        <w:trPr>
          <w:trHeight w:hRule="exact" w:val="635"/>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5C52E986"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Особенности </w:t>
            </w:r>
          </w:p>
          <w:p w14:paraId="73D593BE"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введения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6391C69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6A7CCF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511FD5A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4D553147"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38047070" w14:textId="77777777" w:rsidTr="007D70B2">
        <w:trPr>
          <w:trHeight w:hRule="exact" w:val="771"/>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1B829812"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Признаки </w:t>
            </w:r>
          </w:p>
          <w:p w14:paraId="7C109BFD"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передозировки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243D34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5B18670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5235DC1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77489EE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6F012ED6" w14:textId="77777777" w:rsidTr="007D70B2">
        <w:trPr>
          <w:trHeight w:hRule="exact" w:val="702"/>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tcPr>
          <w:p w14:paraId="1D5A49D6" w14:textId="77777777" w:rsidR="00C03E2C" w:rsidRPr="00F77675" w:rsidRDefault="00C03E2C" w:rsidP="007D70B2">
            <w:pPr>
              <w:shd w:val="clear" w:color="auto" w:fill="FFFFFF"/>
              <w:spacing w:after="0" w:line="240" w:lineRule="auto"/>
              <w:rPr>
                <w:rFonts w:ascii="Times New Roman" w:hAnsi="Times New Roman"/>
                <w:sz w:val="24"/>
                <w:szCs w:val="24"/>
              </w:rPr>
            </w:pPr>
            <w:r w:rsidRPr="00F77675">
              <w:rPr>
                <w:rFonts w:ascii="Times New Roman" w:hAnsi="Times New Roman"/>
                <w:sz w:val="24"/>
                <w:szCs w:val="24"/>
              </w:rPr>
              <w:t xml:space="preserve">Помощь при передозировке </w:t>
            </w: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2BCF65B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4E7E08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69" w:type="pct"/>
            <w:tcBorders>
              <w:top w:val="single" w:sz="6" w:space="0" w:color="auto"/>
              <w:left w:val="single" w:sz="6" w:space="0" w:color="auto"/>
              <w:bottom w:val="single" w:sz="6" w:space="0" w:color="auto"/>
              <w:right w:val="single" w:sz="6" w:space="0" w:color="auto"/>
            </w:tcBorders>
            <w:shd w:val="clear" w:color="auto" w:fill="FFFFFF"/>
          </w:tcPr>
          <w:p w14:paraId="541AF8B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FFFFFF"/>
          </w:tcPr>
          <w:p w14:paraId="29C4691C" w14:textId="77777777" w:rsidR="00C03E2C" w:rsidRPr="00F77675" w:rsidRDefault="00C03E2C" w:rsidP="007D70B2">
            <w:pPr>
              <w:shd w:val="clear" w:color="auto" w:fill="FFFFFF"/>
              <w:spacing w:after="0" w:line="240" w:lineRule="auto"/>
              <w:rPr>
                <w:rFonts w:ascii="Times New Roman" w:hAnsi="Times New Roman"/>
                <w:sz w:val="24"/>
                <w:szCs w:val="24"/>
              </w:rPr>
            </w:pPr>
          </w:p>
        </w:tc>
      </w:tr>
    </w:tbl>
    <w:p w14:paraId="1B6EB584" w14:textId="77777777" w:rsidR="00C03E2C" w:rsidRDefault="00C03E2C" w:rsidP="00C03E2C">
      <w:pPr>
        <w:shd w:val="clear" w:color="auto" w:fill="FFFFFF"/>
        <w:spacing w:after="0" w:line="240" w:lineRule="auto"/>
        <w:ind w:right="48"/>
        <w:jc w:val="center"/>
        <w:rPr>
          <w:rFonts w:ascii="Times New Roman" w:hAnsi="Times New Roman"/>
          <w:b/>
          <w:caps/>
          <w:sz w:val="24"/>
          <w:szCs w:val="24"/>
        </w:rPr>
      </w:pPr>
    </w:p>
    <w:p w14:paraId="0136407B" w14:textId="77777777" w:rsidR="00C03E2C" w:rsidRPr="00F77675" w:rsidRDefault="00C03E2C" w:rsidP="00C03E2C">
      <w:pPr>
        <w:shd w:val="clear" w:color="auto" w:fill="FFFFFF"/>
        <w:spacing w:after="0" w:line="240" w:lineRule="auto"/>
        <w:ind w:right="48"/>
        <w:jc w:val="center"/>
        <w:rPr>
          <w:rFonts w:ascii="Times New Roman" w:hAnsi="Times New Roman"/>
          <w:b/>
          <w:caps/>
          <w:sz w:val="24"/>
          <w:szCs w:val="24"/>
        </w:rPr>
      </w:pPr>
      <w:r w:rsidRPr="00F77675">
        <w:rPr>
          <w:rFonts w:ascii="Times New Roman" w:hAnsi="Times New Roman"/>
          <w:b/>
          <w:caps/>
          <w:sz w:val="24"/>
          <w:szCs w:val="24"/>
        </w:rPr>
        <w:lastRenderedPageBreak/>
        <w:t>Дневник наблюдения</w:t>
      </w:r>
    </w:p>
    <w:tbl>
      <w:tblPr>
        <w:tblW w:w="5000" w:type="pct"/>
        <w:tblCellMar>
          <w:left w:w="40" w:type="dxa"/>
          <w:right w:w="40" w:type="dxa"/>
        </w:tblCellMar>
        <w:tblLook w:val="0000" w:firstRow="0" w:lastRow="0" w:firstColumn="0" w:lastColumn="0" w:noHBand="0" w:noVBand="0"/>
      </w:tblPr>
      <w:tblGrid>
        <w:gridCol w:w="1285"/>
        <w:gridCol w:w="5658"/>
        <w:gridCol w:w="2679"/>
      </w:tblGrid>
      <w:tr w:rsidR="00C03E2C" w:rsidRPr="00F77675" w14:paraId="367FDA12" w14:textId="77777777" w:rsidTr="007D70B2">
        <w:trPr>
          <w:trHeight w:hRule="exact" w:val="304"/>
        </w:trPr>
        <w:tc>
          <w:tcPr>
            <w:tcW w:w="668" w:type="pct"/>
            <w:tcBorders>
              <w:top w:val="single" w:sz="6" w:space="0" w:color="auto"/>
              <w:left w:val="single" w:sz="6" w:space="0" w:color="auto"/>
              <w:bottom w:val="single" w:sz="4" w:space="0" w:color="auto"/>
              <w:right w:val="single" w:sz="6" w:space="0" w:color="auto"/>
            </w:tcBorders>
            <w:shd w:val="clear" w:color="auto" w:fill="FFFFFF"/>
          </w:tcPr>
          <w:p w14:paraId="195452A7" w14:textId="77777777" w:rsidR="00C03E2C" w:rsidRPr="00F77675" w:rsidRDefault="00C03E2C" w:rsidP="007D70B2">
            <w:pPr>
              <w:shd w:val="clear" w:color="auto" w:fill="FFFFFF"/>
              <w:spacing w:after="0" w:line="240" w:lineRule="auto"/>
              <w:jc w:val="center"/>
              <w:rPr>
                <w:rFonts w:ascii="Times New Roman" w:hAnsi="Times New Roman"/>
                <w:b/>
                <w:sz w:val="24"/>
                <w:szCs w:val="24"/>
              </w:rPr>
            </w:pPr>
            <w:r w:rsidRPr="00F77675">
              <w:rPr>
                <w:rFonts w:ascii="Times New Roman" w:hAnsi="Times New Roman"/>
                <w:b/>
                <w:sz w:val="24"/>
                <w:szCs w:val="24"/>
              </w:rPr>
              <w:t>Дата</w:t>
            </w:r>
          </w:p>
          <w:p w14:paraId="52F38B56" w14:textId="77777777" w:rsidR="00C03E2C" w:rsidRPr="00F77675" w:rsidRDefault="00C03E2C" w:rsidP="007D70B2">
            <w:pPr>
              <w:shd w:val="clear" w:color="auto" w:fill="FFFFFF"/>
              <w:spacing w:after="0" w:line="240" w:lineRule="auto"/>
              <w:ind w:left="91" w:right="62"/>
              <w:jc w:val="center"/>
              <w:rPr>
                <w:rFonts w:ascii="Times New Roman" w:hAnsi="Times New Roman"/>
                <w:b/>
                <w:sz w:val="24"/>
                <w:szCs w:val="24"/>
              </w:rPr>
            </w:pPr>
          </w:p>
        </w:tc>
        <w:tc>
          <w:tcPr>
            <w:tcW w:w="2940" w:type="pct"/>
            <w:tcBorders>
              <w:top w:val="single" w:sz="6" w:space="0" w:color="auto"/>
              <w:left w:val="single" w:sz="6" w:space="0" w:color="auto"/>
              <w:bottom w:val="single" w:sz="4" w:space="0" w:color="auto"/>
              <w:right w:val="single" w:sz="6" w:space="0" w:color="auto"/>
            </w:tcBorders>
            <w:shd w:val="clear" w:color="auto" w:fill="FFFFFF"/>
          </w:tcPr>
          <w:p w14:paraId="64355033" w14:textId="77777777" w:rsidR="00C03E2C" w:rsidRPr="00F77675" w:rsidRDefault="00C03E2C" w:rsidP="007D70B2">
            <w:pPr>
              <w:shd w:val="clear" w:color="auto" w:fill="FFFFFF"/>
              <w:spacing w:after="0" w:line="240" w:lineRule="auto"/>
              <w:ind w:left="283"/>
              <w:jc w:val="center"/>
              <w:rPr>
                <w:rFonts w:ascii="Times New Roman" w:hAnsi="Times New Roman"/>
                <w:b/>
                <w:sz w:val="24"/>
                <w:szCs w:val="24"/>
              </w:rPr>
            </w:pPr>
            <w:r w:rsidRPr="00F77675">
              <w:rPr>
                <w:rFonts w:ascii="Times New Roman" w:hAnsi="Times New Roman"/>
                <w:b/>
                <w:sz w:val="24"/>
                <w:szCs w:val="24"/>
              </w:rPr>
              <w:t>Оценка состояния больного в динамике</w:t>
            </w:r>
          </w:p>
        </w:tc>
        <w:tc>
          <w:tcPr>
            <w:tcW w:w="1392" w:type="pct"/>
            <w:tcBorders>
              <w:top w:val="single" w:sz="6" w:space="0" w:color="auto"/>
              <w:left w:val="single" w:sz="6" w:space="0" w:color="auto"/>
              <w:bottom w:val="single" w:sz="4" w:space="0" w:color="auto"/>
              <w:right w:val="single" w:sz="6" w:space="0" w:color="auto"/>
            </w:tcBorders>
            <w:shd w:val="clear" w:color="auto" w:fill="FFFFFF"/>
          </w:tcPr>
          <w:p w14:paraId="6C529089" w14:textId="77777777" w:rsidR="00C03E2C" w:rsidRPr="00F77675" w:rsidRDefault="00C03E2C" w:rsidP="007D70B2">
            <w:pPr>
              <w:shd w:val="clear" w:color="auto" w:fill="FFFFFF"/>
              <w:spacing w:after="0" w:line="240" w:lineRule="auto"/>
              <w:ind w:left="653"/>
              <w:jc w:val="center"/>
              <w:rPr>
                <w:rFonts w:ascii="Times New Roman" w:hAnsi="Times New Roman"/>
                <w:b/>
                <w:sz w:val="24"/>
                <w:szCs w:val="24"/>
              </w:rPr>
            </w:pPr>
            <w:r w:rsidRPr="00F77675">
              <w:rPr>
                <w:rFonts w:ascii="Times New Roman" w:hAnsi="Times New Roman"/>
                <w:b/>
                <w:sz w:val="24"/>
                <w:szCs w:val="24"/>
              </w:rPr>
              <w:t>Назначения</w:t>
            </w:r>
          </w:p>
        </w:tc>
      </w:tr>
      <w:tr w:rsidR="00C03E2C" w:rsidRPr="00F77675" w14:paraId="1F1CAE85" w14:textId="77777777" w:rsidTr="007D70B2">
        <w:trPr>
          <w:trHeight w:hRule="exact" w:val="4291"/>
        </w:trPr>
        <w:tc>
          <w:tcPr>
            <w:tcW w:w="668" w:type="pct"/>
            <w:tcBorders>
              <w:top w:val="single" w:sz="4" w:space="0" w:color="auto"/>
              <w:left w:val="single" w:sz="6" w:space="0" w:color="auto"/>
              <w:bottom w:val="single" w:sz="6" w:space="0" w:color="auto"/>
              <w:right w:val="single" w:sz="6" w:space="0" w:color="auto"/>
            </w:tcBorders>
            <w:shd w:val="clear" w:color="auto" w:fill="FFFFFF"/>
          </w:tcPr>
          <w:p w14:paraId="61DDB995" w14:textId="77777777" w:rsidR="00C03E2C" w:rsidRPr="00F77675" w:rsidRDefault="00C03E2C" w:rsidP="007D70B2">
            <w:pPr>
              <w:shd w:val="clear" w:color="auto" w:fill="FFFFFF"/>
              <w:spacing w:after="0" w:line="240" w:lineRule="auto"/>
              <w:jc w:val="center"/>
              <w:rPr>
                <w:rFonts w:ascii="Times New Roman" w:hAnsi="Times New Roman"/>
                <w:sz w:val="24"/>
                <w:szCs w:val="24"/>
              </w:rPr>
            </w:pPr>
            <w:r w:rsidRPr="00F77675">
              <w:rPr>
                <w:rFonts w:ascii="Times New Roman" w:hAnsi="Times New Roman"/>
                <w:sz w:val="24"/>
                <w:szCs w:val="24"/>
              </w:rPr>
              <w:t>1 дневник</w:t>
            </w:r>
          </w:p>
        </w:tc>
        <w:tc>
          <w:tcPr>
            <w:tcW w:w="2940" w:type="pct"/>
            <w:tcBorders>
              <w:top w:val="single" w:sz="4" w:space="0" w:color="auto"/>
              <w:left w:val="single" w:sz="6" w:space="0" w:color="auto"/>
              <w:bottom w:val="single" w:sz="6" w:space="0" w:color="auto"/>
              <w:right w:val="single" w:sz="6" w:space="0" w:color="auto"/>
            </w:tcBorders>
            <w:shd w:val="clear" w:color="auto" w:fill="FFFFFF"/>
          </w:tcPr>
          <w:p w14:paraId="12256931" w14:textId="77777777" w:rsidR="00C03E2C" w:rsidRPr="00F77675" w:rsidRDefault="00C03E2C" w:rsidP="007D70B2">
            <w:pPr>
              <w:shd w:val="clear" w:color="auto" w:fill="FFFFFF"/>
              <w:spacing w:after="0" w:line="240" w:lineRule="auto"/>
              <w:ind w:left="283"/>
              <w:rPr>
                <w:rFonts w:ascii="Times New Roman" w:hAnsi="Times New Roman"/>
                <w:sz w:val="24"/>
                <w:szCs w:val="24"/>
              </w:rPr>
            </w:pPr>
          </w:p>
        </w:tc>
        <w:tc>
          <w:tcPr>
            <w:tcW w:w="1392" w:type="pct"/>
            <w:tcBorders>
              <w:top w:val="single" w:sz="4" w:space="0" w:color="auto"/>
              <w:left w:val="single" w:sz="6" w:space="0" w:color="auto"/>
              <w:bottom w:val="single" w:sz="6" w:space="0" w:color="auto"/>
              <w:right w:val="single" w:sz="6" w:space="0" w:color="auto"/>
            </w:tcBorders>
            <w:shd w:val="clear" w:color="auto" w:fill="FFFFFF"/>
          </w:tcPr>
          <w:p w14:paraId="40412B08" w14:textId="77777777" w:rsidR="00C03E2C" w:rsidRPr="00F77675" w:rsidRDefault="00C03E2C" w:rsidP="007D70B2">
            <w:pPr>
              <w:shd w:val="clear" w:color="auto" w:fill="FFFFFF"/>
              <w:spacing w:after="0" w:line="240" w:lineRule="auto"/>
              <w:ind w:left="653"/>
              <w:rPr>
                <w:rFonts w:ascii="Times New Roman" w:hAnsi="Times New Roman"/>
                <w:sz w:val="24"/>
                <w:szCs w:val="24"/>
              </w:rPr>
            </w:pPr>
          </w:p>
        </w:tc>
      </w:tr>
      <w:tr w:rsidR="00C03E2C" w:rsidRPr="00F77675" w14:paraId="44757F49" w14:textId="77777777" w:rsidTr="007D70B2">
        <w:trPr>
          <w:trHeight w:hRule="exact" w:val="4481"/>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2A5FEB46" w14:textId="77777777" w:rsidR="00C03E2C" w:rsidRPr="00F77675" w:rsidRDefault="00C03E2C" w:rsidP="007D70B2">
            <w:pPr>
              <w:shd w:val="clear" w:color="auto" w:fill="FFFFFF"/>
              <w:spacing w:after="0" w:line="240" w:lineRule="auto"/>
              <w:ind w:left="96" w:right="53"/>
              <w:jc w:val="center"/>
              <w:rPr>
                <w:rFonts w:ascii="Times New Roman" w:hAnsi="Times New Roman"/>
                <w:sz w:val="24"/>
                <w:szCs w:val="24"/>
              </w:rPr>
            </w:pPr>
            <w:r w:rsidRPr="00F77675">
              <w:rPr>
                <w:rFonts w:ascii="Times New Roman" w:hAnsi="Times New Roman"/>
                <w:sz w:val="24"/>
                <w:szCs w:val="24"/>
              </w:rPr>
              <w:t xml:space="preserve">2 дневник </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CD1B6C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392" w:type="pct"/>
            <w:tcBorders>
              <w:top w:val="single" w:sz="6" w:space="0" w:color="auto"/>
              <w:left w:val="single" w:sz="6" w:space="0" w:color="auto"/>
              <w:bottom w:val="single" w:sz="6" w:space="0" w:color="auto"/>
              <w:right w:val="single" w:sz="6" w:space="0" w:color="auto"/>
            </w:tcBorders>
            <w:shd w:val="clear" w:color="auto" w:fill="FFFFFF"/>
          </w:tcPr>
          <w:p w14:paraId="545E65D5"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0BD02612" w14:textId="77777777" w:rsidTr="007D70B2">
        <w:trPr>
          <w:trHeight w:hRule="exact" w:val="5399"/>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6AA0E45D" w14:textId="77777777" w:rsidR="00C03E2C" w:rsidRPr="00F77675" w:rsidRDefault="00C03E2C" w:rsidP="007D70B2">
            <w:pPr>
              <w:shd w:val="clear" w:color="auto" w:fill="FFFFFF"/>
              <w:spacing w:after="0" w:line="240" w:lineRule="auto"/>
              <w:ind w:left="101" w:right="53"/>
              <w:jc w:val="center"/>
              <w:rPr>
                <w:rFonts w:ascii="Times New Roman" w:hAnsi="Times New Roman"/>
                <w:sz w:val="24"/>
                <w:szCs w:val="24"/>
              </w:rPr>
            </w:pPr>
            <w:r w:rsidRPr="00F77675">
              <w:rPr>
                <w:rFonts w:ascii="Times New Roman" w:hAnsi="Times New Roman"/>
                <w:sz w:val="24"/>
                <w:szCs w:val="24"/>
              </w:rPr>
              <w:t xml:space="preserve">3 дневник </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965C39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392" w:type="pct"/>
            <w:tcBorders>
              <w:top w:val="single" w:sz="6" w:space="0" w:color="auto"/>
              <w:left w:val="single" w:sz="6" w:space="0" w:color="auto"/>
              <w:bottom w:val="single" w:sz="6" w:space="0" w:color="auto"/>
              <w:right w:val="single" w:sz="6" w:space="0" w:color="auto"/>
            </w:tcBorders>
            <w:shd w:val="clear" w:color="auto" w:fill="FFFFFF"/>
          </w:tcPr>
          <w:p w14:paraId="100E333B"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7D09FB2E" w14:textId="77777777" w:rsidTr="007D70B2">
        <w:trPr>
          <w:trHeight w:hRule="exact" w:val="387"/>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4B512687" w14:textId="77777777" w:rsidR="00C03E2C" w:rsidRPr="00F9073E" w:rsidRDefault="00C03E2C" w:rsidP="007D70B2">
            <w:pPr>
              <w:shd w:val="clear" w:color="auto" w:fill="FFFFFF"/>
              <w:spacing w:after="0" w:line="240" w:lineRule="auto"/>
              <w:jc w:val="center"/>
              <w:rPr>
                <w:rFonts w:ascii="Times New Roman" w:hAnsi="Times New Roman"/>
                <w:b/>
                <w:sz w:val="24"/>
                <w:szCs w:val="24"/>
              </w:rPr>
            </w:pPr>
            <w:r w:rsidRPr="00F9073E">
              <w:rPr>
                <w:rFonts w:ascii="Times New Roman" w:hAnsi="Times New Roman"/>
                <w:b/>
                <w:sz w:val="24"/>
                <w:szCs w:val="24"/>
              </w:rPr>
              <w:lastRenderedPageBreak/>
              <w:t>Дата</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033FE668" w14:textId="77777777" w:rsidR="00C03E2C" w:rsidRPr="00F9073E" w:rsidRDefault="00C03E2C" w:rsidP="007D70B2">
            <w:pPr>
              <w:shd w:val="clear" w:color="auto" w:fill="FFFFFF"/>
              <w:spacing w:after="0" w:line="240" w:lineRule="auto"/>
              <w:ind w:left="269"/>
              <w:jc w:val="center"/>
              <w:rPr>
                <w:rFonts w:ascii="Times New Roman" w:hAnsi="Times New Roman"/>
                <w:b/>
                <w:sz w:val="24"/>
                <w:szCs w:val="24"/>
              </w:rPr>
            </w:pPr>
            <w:r w:rsidRPr="00F9073E">
              <w:rPr>
                <w:rFonts w:ascii="Times New Roman" w:hAnsi="Times New Roman"/>
                <w:b/>
                <w:sz w:val="24"/>
                <w:szCs w:val="24"/>
              </w:rPr>
              <w:t>Оценка состояния больного в динамике</w:t>
            </w:r>
          </w:p>
        </w:tc>
        <w:tc>
          <w:tcPr>
            <w:tcW w:w="1392" w:type="pct"/>
            <w:tcBorders>
              <w:top w:val="single" w:sz="6" w:space="0" w:color="auto"/>
              <w:left w:val="single" w:sz="6" w:space="0" w:color="auto"/>
              <w:bottom w:val="single" w:sz="6" w:space="0" w:color="auto"/>
              <w:right w:val="single" w:sz="6" w:space="0" w:color="auto"/>
            </w:tcBorders>
            <w:shd w:val="clear" w:color="auto" w:fill="FFFFFF"/>
          </w:tcPr>
          <w:p w14:paraId="4576E3B2" w14:textId="77777777" w:rsidR="00C03E2C" w:rsidRPr="00F9073E" w:rsidRDefault="00C03E2C" w:rsidP="007D70B2">
            <w:pPr>
              <w:shd w:val="clear" w:color="auto" w:fill="FFFFFF"/>
              <w:spacing w:after="0" w:line="240" w:lineRule="auto"/>
              <w:ind w:left="682"/>
              <w:jc w:val="center"/>
              <w:rPr>
                <w:rFonts w:ascii="Times New Roman" w:hAnsi="Times New Roman"/>
                <w:b/>
                <w:sz w:val="24"/>
                <w:szCs w:val="24"/>
              </w:rPr>
            </w:pPr>
            <w:r w:rsidRPr="00F9073E">
              <w:rPr>
                <w:rFonts w:ascii="Times New Roman" w:hAnsi="Times New Roman"/>
                <w:b/>
                <w:sz w:val="24"/>
                <w:szCs w:val="24"/>
              </w:rPr>
              <w:t>Назначения</w:t>
            </w:r>
          </w:p>
        </w:tc>
      </w:tr>
      <w:tr w:rsidR="00C03E2C" w:rsidRPr="00F77675" w14:paraId="46B2309C" w14:textId="77777777" w:rsidTr="007D70B2">
        <w:trPr>
          <w:trHeight w:hRule="exact" w:val="4148"/>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02F60A8D" w14:textId="77777777" w:rsidR="00C03E2C" w:rsidRPr="00F77675" w:rsidRDefault="00C03E2C" w:rsidP="007D70B2">
            <w:pPr>
              <w:shd w:val="clear" w:color="auto" w:fill="FFFFFF"/>
              <w:spacing w:after="0" w:line="240" w:lineRule="auto"/>
              <w:ind w:left="19" w:right="72"/>
              <w:jc w:val="center"/>
              <w:rPr>
                <w:rFonts w:ascii="Times New Roman" w:hAnsi="Times New Roman"/>
                <w:sz w:val="24"/>
                <w:szCs w:val="24"/>
              </w:rPr>
            </w:pPr>
            <w:r w:rsidRPr="00F77675">
              <w:rPr>
                <w:rFonts w:ascii="Times New Roman" w:hAnsi="Times New Roman"/>
                <w:sz w:val="24"/>
                <w:szCs w:val="24"/>
              </w:rPr>
              <w:t>4 дневник</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3FF79F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14:paraId="6AF7FD02" w14:textId="77777777" w:rsidR="00C03E2C" w:rsidRPr="00F77675" w:rsidRDefault="00C03E2C" w:rsidP="007D70B2">
            <w:pPr>
              <w:shd w:val="clear" w:color="auto" w:fill="FFFFFF"/>
              <w:spacing w:after="0" w:line="240" w:lineRule="auto"/>
              <w:ind w:left="2851"/>
              <w:rPr>
                <w:rFonts w:ascii="Times New Roman" w:hAnsi="Times New Roman"/>
                <w:sz w:val="24"/>
                <w:szCs w:val="24"/>
              </w:rPr>
            </w:pPr>
          </w:p>
        </w:tc>
      </w:tr>
      <w:tr w:rsidR="00C03E2C" w:rsidRPr="00F77675" w14:paraId="39A95CCE" w14:textId="77777777" w:rsidTr="007D70B2">
        <w:trPr>
          <w:trHeight w:hRule="exact" w:val="4107"/>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3CFFA651" w14:textId="77777777" w:rsidR="00C03E2C" w:rsidRPr="00F77675" w:rsidRDefault="00C03E2C" w:rsidP="007D70B2">
            <w:pPr>
              <w:shd w:val="clear" w:color="auto" w:fill="FFFFFF"/>
              <w:spacing w:after="0" w:line="240" w:lineRule="auto"/>
              <w:ind w:left="34" w:right="62"/>
              <w:jc w:val="center"/>
              <w:rPr>
                <w:rFonts w:ascii="Times New Roman" w:hAnsi="Times New Roman"/>
                <w:sz w:val="24"/>
                <w:szCs w:val="24"/>
              </w:rPr>
            </w:pPr>
            <w:r w:rsidRPr="00F77675">
              <w:rPr>
                <w:rFonts w:ascii="Times New Roman" w:hAnsi="Times New Roman"/>
                <w:sz w:val="24"/>
                <w:szCs w:val="24"/>
              </w:rPr>
              <w:t xml:space="preserve">5 дневник </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69C3C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392" w:type="pct"/>
            <w:tcBorders>
              <w:top w:val="single" w:sz="6" w:space="0" w:color="auto"/>
              <w:left w:val="single" w:sz="6" w:space="0" w:color="auto"/>
              <w:bottom w:val="single" w:sz="6" w:space="0" w:color="auto"/>
              <w:right w:val="single" w:sz="6" w:space="0" w:color="auto"/>
            </w:tcBorders>
            <w:shd w:val="clear" w:color="auto" w:fill="FFFFFF"/>
          </w:tcPr>
          <w:p w14:paraId="22C9FADB" w14:textId="77777777" w:rsidR="00C03E2C" w:rsidRPr="00F77675" w:rsidRDefault="00C03E2C" w:rsidP="007D70B2">
            <w:pPr>
              <w:shd w:val="clear" w:color="auto" w:fill="FFFFFF"/>
              <w:spacing w:after="0" w:line="240" w:lineRule="auto"/>
              <w:ind w:left="2808"/>
              <w:rPr>
                <w:rFonts w:ascii="Times New Roman" w:hAnsi="Times New Roman"/>
                <w:sz w:val="24"/>
                <w:szCs w:val="24"/>
              </w:rPr>
            </w:pPr>
          </w:p>
        </w:tc>
      </w:tr>
      <w:tr w:rsidR="00C03E2C" w:rsidRPr="00F77675" w14:paraId="1199C376" w14:textId="77777777" w:rsidTr="007D70B2">
        <w:trPr>
          <w:trHeight w:hRule="exact" w:val="5442"/>
        </w:trPr>
        <w:tc>
          <w:tcPr>
            <w:tcW w:w="668" w:type="pct"/>
            <w:tcBorders>
              <w:top w:val="single" w:sz="6" w:space="0" w:color="auto"/>
              <w:left w:val="single" w:sz="6" w:space="0" w:color="auto"/>
              <w:bottom w:val="single" w:sz="6" w:space="0" w:color="auto"/>
              <w:right w:val="single" w:sz="6" w:space="0" w:color="auto"/>
            </w:tcBorders>
            <w:shd w:val="clear" w:color="auto" w:fill="FFFFFF"/>
          </w:tcPr>
          <w:p w14:paraId="315A1BFC" w14:textId="77777777" w:rsidR="00C03E2C" w:rsidRPr="00F77675" w:rsidRDefault="00C03E2C" w:rsidP="007D70B2">
            <w:pPr>
              <w:shd w:val="clear" w:color="auto" w:fill="FFFFFF"/>
              <w:spacing w:after="0" w:line="240" w:lineRule="auto"/>
              <w:ind w:left="43" w:right="53"/>
              <w:jc w:val="center"/>
              <w:rPr>
                <w:rFonts w:ascii="Times New Roman" w:hAnsi="Times New Roman"/>
                <w:sz w:val="24"/>
                <w:szCs w:val="24"/>
              </w:rPr>
            </w:pPr>
            <w:r w:rsidRPr="00F77675">
              <w:rPr>
                <w:rFonts w:ascii="Times New Roman" w:hAnsi="Times New Roman"/>
                <w:sz w:val="24"/>
                <w:szCs w:val="24"/>
              </w:rPr>
              <w:t xml:space="preserve">6 дневник </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68F061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392" w:type="pct"/>
            <w:tcBorders>
              <w:top w:val="single" w:sz="6" w:space="0" w:color="auto"/>
              <w:left w:val="single" w:sz="6" w:space="0" w:color="auto"/>
              <w:bottom w:val="single" w:sz="6" w:space="0" w:color="auto"/>
              <w:right w:val="single" w:sz="6" w:space="0" w:color="auto"/>
            </w:tcBorders>
            <w:shd w:val="clear" w:color="auto" w:fill="FFFFFF"/>
          </w:tcPr>
          <w:p w14:paraId="68DA1663" w14:textId="77777777" w:rsidR="00C03E2C" w:rsidRPr="00F77675" w:rsidRDefault="00C03E2C" w:rsidP="007D70B2">
            <w:pPr>
              <w:shd w:val="clear" w:color="auto" w:fill="FFFFFF"/>
              <w:spacing w:after="0" w:line="240" w:lineRule="auto"/>
              <w:rPr>
                <w:rFonts w:ascii="Times New Roman" w:hAnsi="Times New Roman"/>
                <w:sz w:val="24"/>
                <w:szCs w:val="24"/>
              </w:rPr>
            </w:pPr>
          </w:p>
        </w:tc>
      </w:tr>
    </w:tbl>
    <w:p w14:paraId="52EC4422" w14:textId="77777777" w:rsidR="00C03E2C" w:rsidRDefault="00C03E2C" w:rsidP="00C03E2C">
      <w:pPr>
        <w:shd w:val="clear" w:color="auto" w:fill="FFFFFF"/>
        <w:spacing w:after="0" w:line="240" w:lineRule="auto"/>
        <w:jc w:val="center"/>
        <w:rPr>
          <w:rFonts w:ascii="Times New Roman" w:hAnsi="Times New Roman"/>
          <w:b/>
          <w:caps/>
          <w:sz w:val="24"/>
          <w:szCs w:val="24"/>
        </w:rPr>
      </w:pPr>
    </w:p>
    <w:p w14:paraId="4CFEA404" w14:textId="77777777" w:rsidR="00C03E2C" w:rsidRDefault="00C03E2C" w:rsidP="00C03E2C">
      <w:pPr>
        <w:shd w:val="clear" w:color="auto" w:fill="FFFFFF"/>
        <w:spacing w:after="0" w:line="240" w:lineRule="auto"/>
        <w:jc w:val="center"/>
        <w:rPr>
          <w:rFonts w:ascii="Times New Roman" w:hAnsi="Times New Roman"/>
          <w:b/>
          <w:caps/>
          <w:sz w:val="24"/>
          <w:szCs w:val="24"/>
        </w:rPr>
      </w:pPr>
    </w:p>
    <w:p w14:paraId="5FE71B39" w14:textId="77777777" w:rsidR="00C03E2C" w:rsidRPr="00F77675" w:rsidRDefault="00C03E2C" w:rsidP="00C03E2C">
      <w:pPr>
        <w:shd w:val="clear" w:color="auto" w:fill="FFFFFF"/>
        <w:spacing w:after="0" w:line="240" w:lineRule="auto"/>
        <w:jc w:val="center"/>
        <w:rPr>
          <w:rFonts w:ascii="Times New Roman" w:hAnsi="Times New Roman"/>
          <w:b/>
          <w:caps/>
          <w:sz w:val="24"/>
          <w:szCs w:val="24"/>
        </w:rPr>
      </w:pPr>
      <w:r w:rsidRPr="00F77675">
        <w:rPr>
          <w:rFonts w:ascii="Times New Roman" w:hAnsi="Times New Roman"/>
          <w:b/>
          <w:caps/>
          <w:sz w:val="24"/>
          <w:szCs w:val="24"/>
        </w:rPr>
        <w:lastRenderedPageBreak/>
        <w:t>Температурный лист</w:t>
      </w:r>
    </w:p>
    <w:p w14:paraId="400C3784" w14:textId="77777777" w:rsidR="00C03E2C" w:rsidRPr="00F77675" w:rsidRDefault="00C03E2C" w:rsidP="00C03E2C">
      <w:pPr>
        <w:shd w:val="clear" w:color="auto" w:fill="FFFFFF"/>
        <w:spacing w:after="0" w:line="240" w:lineRule="auto"/>
        <w:jc w:val="center"/>
        <w:rPr>
          <w:rFonts w:ascii="Times New Roman" w:hAnsi="Times New Roman"/>
          <w:sz w:val="24"/>
          <w:szCs w:val="24"/>
        </w:rPr>
      </w:pPr>
    </w:p>
    <w:p w14:paraId="2FBAACAE" w14:textId="77777777" w:rsidR="00C03E2C" w:rsidRPr="00F77675" w:rsidRDefault="00C03E2C" w:rsidP="00C03E2C">
      <w:pPr>
        <w:shd w:val="clear" w:color="auto" w:fill="FFFFFF"/>
        <w:tabs>
          <w:tab w:val="left" w:leader="underscore" w:pos="10613"/>
        </w:tabs>
        <w:spacing w:after="0" w:line="240" w:lineRule="auto"/>
        <w:ind w:left="24"/>
        <w:rPr>
          <w:rFonts w:ascii="Times New Roman" w:hAnsi="Times New Roman"/>
          <w:sz w:val="24"/>
          <w:szCs w:val="24"/>
        </w:rPr>
      </w:pPr>
      <w:r w:rsidRPr="00F77675">
        <w:rPr>
          <w:rFonts w:ascii="Times New Roman" w:hAnsi="Times New Roman"/>
          <w:sz w:val="24"/>
          <w:szCs w:val="24"/>
        </w:rPr>
        <w:t>Ф.И.О. больного ________________________________</w:t>
      </w:r>
      <w:r>
        <w:rPr>
          <w:rFonts w:ascii="Times New Roman" w:hAnsi="Times New Roman"/>
          <w:sz w:val="24"/>
          <w:szCs w:val="24"/>
        </w:rPr>
        <w:t>_________________________________</w:t>
      </w:r>
    </w:p>
    <w:p w14:paraId="277F4E01" w14:textId="77777777" w:rsidR="00C03E2C" w:rsidRPr="00F77675" w:rsidRDefault="00C03E2C" w:rsidP="00C03E2C">
      <w:pPr>
        <w:shd w:val="clear" w:color="auto" w:fill="FFFFFF"/>
        <w:tabs>
          <w:tab w:val="left" w:leader="underscore" w:pos="10613"/>
        </w:tabs>
        <w:spacing w:after="0" w:line="240" w:lineRule="auto"/>
        <w:ind w:left="24"/>
        <w:rPr>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530"/>
        <w:gridCol w:w="543"/>
        <w:gridCol w:w="522"/>
        <w:gridCol w:w="281"/>
        <w:gridCol w:w="300"/>
        <w:gridCol w:w="285"/>
        <w:gridCol w:w="296"/>
        <w:gridCol w:w="285"/>
        <w:gridCol w:w="296"/>
        <w:gridCol w:w="283"/>
        <w:gridCol w:w="296"/>
        <w:gridCol w:w="296"/>
        <w:gridCol w:w="285"/>
        <w:gridCol w:w="277"/>
        <w:gridCol w:w="287"/>
        <w:gridCol w:w="287"/>
        <w:gridCol w:w="279"/>
        <w:gridCol w:w="277"/>
        <w:gridCol w:w="289"/>
        <w:gridCol w:w="277"/>
        <w:gridCol w:w="289"/>
        <w:gridCol w:w="296"/>
        <w:gridCol w:w="287"/>
        <w:gridCol w:w="277"/>
        <w:gridCol w:w="281"/>
        <w:gridCol w:w="287"/>
        <w:gridCol w:w="279"/>
        <w:gridCol w:w="287"/>
        <w:gridCol w:w="279"/>
        <w:gridCol w:w="287"/>
        <w:gridCol w:w="302"/>
      </w:tblGrid>
      <w:tr w:rsidR="00C03E2C" w:rsidRPr="00F77675" w14:paraId="259C9235" w14:textId="77777777" w:rsidTr="007D70B2">
        <w:trPr>
          <w:trHeight w:hRule="exact" w:val="259"/>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59E03814" w14:textId="77777777" w:rsidR="00C03E2C" w:rsidRPr="00F9073E" w:rsidRDefault="00C03E2C" w:rsidP="007D70B2">
            <w:pPr>
              <w:shd w:val="clear" w:color="auto" w:fill="FFFFFF"/>
              <w:spacing w:after="0" w:line="240" w:lineRule="auto"/>
              <w:ind w:left="14"/>
              <w:rPr>
                <w:rFonts w:ascii="Times New Roman" w:hAnsi="Times New Roman"/>
                <w:sz w:val="20"/>
                <w:szCs w:val="20"/>
              </w:rPr>
            </w:pPr>
            <w:r w:rsidRPr="00F9073E">
              <w:rPr>
                <w:rFonts w:ascii="Times New Roman" w:hAnsi="Times New Roman"/>
                <w:color w:val="000000"/>
                <w:spacing w:val="-4"/>
                <w:sz w:val="20"/>
                <w:szCs w:val="20"/>
              </w:rPr>
              <w:t>Дата</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09D44E8E"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30D657A8" w14:textId="77777777" w:rsidR="00C03E2C" w:rsidRPr="00F9073E" w:rsidRDefault="00C03E2C" w:rsidP="007D70B2">
            <w:pPr>
              <w:spacing w:after="0" w:line="240" w:lineRule="auto"/>
              <w:rPr>
                <w:rFonts w:ascii="Times New Roman" w:hAnsi="Times New Roman"/>
                <w:sz w:val="20"/>
                <w:szCs w:val="20"/>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9ED991B" w14:textId="77777777" w:rsidR="00C03E2C" w:rsidRPr="00F9073E" w:rsidRDefault="00C03E2C" w:rsidP="007D70B2">
            <w:pPr>
              <w:spacing w:after="0" w:line="240" w:lineRule="auto"/>
              <w:rPr>
                <w:rFonts w:ascii="Times New Roman" w:hAnsi="Times New Roman"/>
                <w:sz w:val="20"/>
                <w:szCs w:val="20"/>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1B1768D1"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6C1CE2C1"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2B33F53C"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353C0AA"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3F12E045"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2329ED8"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7B04A4E6"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7C3702FD"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657A926D"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2A505CCE"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68051251" w14:textId="77777777" w:rsidR="00C03E2C" w:rsidRPr="00F9073E" w:rsidRDefault="00C03E2C" w:rsidP="007D70B2">
            <w:pPr>
              <w:shd w:val="clear" w:color="auto" w:fill="FFFFFF"/>
              <w:spacing w:after="0" w:line="240" w:lineRule="auto"/>
              <w:jc w:val="center"/>
              <w:rPr>
                <w:rFonts w:ascii="Times New Roman" w:hAnsi="Times New Roman"/>
                <w:sz w:val="20"/>
                <w:szCs w:val="20"/>
              </w:rPr>
            </w:pPr>
          </w:p>
        </w:tc>
      </w:tr>
      <w:tr w:rsidR="00C03E2C" w:rsidRPr="00F77675" w14:paraId="3917DBFE" w14:textId="77777777" w:rsidTr="007D70B2">
        <w:trPr>
          <w:trHeight w:hRule="exact" w:val="470"/>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02A1BA7F" w14:textId="77777777" w:rsidR="00C03E2C" w:rsidRPr="00F9073E" w:rsidRDefault="00C03E2C" w:rsidP="007D70B2">
            <w:pPr>
              <w:shd w:val="clear" w:color="auto" w:fill="FFFFFF"/>
              <w:spacing w:after="0" w:line="240" w:lineRule="auto"/>
              <w:ind w:left="14" w:right="67" w:hanging="10"/>
              <w:rPr>
                <w:rFonts w:ascii="Times New Roman" w:hAnsi="Times New Roman"/>
                <w:sz w:val="20"/>
                <w:szCs w:val="20"/>
              </w:rPr>
            </w:pPr>
            <w:r w:rsidRPr="00F9073E">
              <w:rPr>
                <w:rFonts w:ascii="Times New Roman" w:hAnsi="Times New Roman"/>
                <w:color w:val="000000"/>
                <w:spacing w:val="-5"/>
                <w:sz w:val="20"/>
                <w:szCs w:val="20"/>
              </w:rPr>
              <w:t xml:space="preserve">День </w:t>
            </w:r>
            <w:r w:rsidRPr="00F9073E">
              <w:rPr>
                <w:rFonts w:ascii="Times New Roman" w:hAnsi="Times New Roman"/>
                <w:color w:val="000000"/>
                <w:spacing w:val="-3"/>
                <w:sz w:val="20"/>
                <w:szCs w:val="20"/>
              </w:rPr>
              <w:t>пребывания в стационаре</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7C594E" w14:textId="77777777" w:rsidR="00C03E2C" w:rsidRPr="00F9073E" w:rsidRDefault="00C03E2C" w:rsidP="007D70B2">
            <w:pPr>
              <w:shd w:val="clear" w:color="auto" w:fill="FFFFFF"/>
              <w:spacing w:after="0" w:line="240" w:lineRule="auto"/>
              <w:ind w:left="10"/>
              <w:jc w:val="center"/>
              <w:rPr>
                <w:rFonts w:ascii="Times New Roman" w:hAnsi="Times New Roman"/>
                <w:sz w:val="20"/>
                <w:szCs w:val="20"/>
              </w:rPr>
            </w:pPr>
            <w:r w:rsidRPr="00F9073E">
              <w:rPr>
                <w:rFonts w:ascii="Times New Roman" w:hAnsi="Times New Roman"/>
                <w:color w:val="000000"/>
                <w:sz w:val="20"/>
                <w:szCs w:val="20"/>
              </w:rPr>
              <w:t>1</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7ABD88"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2</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C60418"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3</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97BF99"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4</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9E10DF" w14:textId="77777777" w:rsidR="00C03E2C" w:rsidRPr="00F9073E" w:rsidRDefault="00C03E2C" w:rsidP="007D70B2">
            <w:pPr>
              <w:shd w:val="clear" w:color="auto" w:fill="FFFFFF"/>
              <w:spacing w:after="0" w:line="240" w:lineRule="auto"/>
              <w:ind w:left="5"/>
              <w:jc w:val="center"/>
              <w:rPr>
                <w:rFonts w:ascii="Times New Roman" w:hAnsi="Times New Roman"/>
                <w:sz w:val="20"/>
                <w:szCs w:val="20"/>
              </w:rPr>
            </w:pPr>
            <w:r w:rsidRPr="00F9073E">
              <w:rPr>
                <w:rFonts w:ascii="Times New Roman" w:hAnsi="Times New Roman"/>
                <w:color w:val="000000"/>
                <w:sz w:val="20"/>
                <w:szCs w:val="20"/>
              </w:rPr>
              <w:t>5</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FA2603"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6</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910340"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7</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3696FF"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8</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4BB24B" w14:textId="77777777" w:rsidR="00C03E2C" w:rsidRPr="00F9073E" w:rsidRDefault="00C03E2C" w:rsidP="007D70B2">
            <w:pPr>
              <w:shd w:val="clear" w:color="auto" w:fill="FFFFFF"/>
              <w:spacing w:after="0" w:line="240" w:lineRule="auto"/>
              <w:jc w:val="center"/>
              <w:rPr>
                <w:rFonts w:ascii="Times New Roman" w:hAnsi="Times New Roman"/>
                <w:sz w:val="20"/>
                <w:szCs w:val="20"/>
              </w:rPr>
            </w:pPr>
            <w:r w:rsidRPr="00F9073E">
              <w:rPr>
                <w:rFonts w:ascii="Times New Roman" w:hAnsi="Times New Roman"/>
                <w:color w:val="000000"/>
                <w:sz w:val="20"/>
                <w:szCs w:val="20"/>
              </w:rPr>
              <w:t>9</w:t>
            </w: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03B22C" w14:textId="77777777" w:rsidR="00C03E2C" w:rsidRPr="00F9073E" w:rsidRDefault="00C03E2C" w:rsidP="007D70B2">
            <w:pPr>
              <w:shd w:val="clear" w:color="auto" w:fill="FFFFFF"/>
              <w:spacing w:after="0" w:line="240" w:lineRule="auto"/>
              <w:ind w:left="14"/>
              <w:jc w:val="center"/>
              <w:rPr>
                <w:rFonts w:ascii="Times New Roman" w:hAnsi="Times New Roman"/>
                <w:sz w:val="20"/>
                <w:szCs w:val="20"/>
              </w:rPr>
            </w:pPr>
            <w:r w:rsidRPr="00F9073E">
              <w:rPr>
                <w:rFonts w:ascii="Times New Roman" w:hAnsi="Times New Roman"/>
                <w:color w:val="000000"/>
                <w:sz w:val="20"/>
                <w:szCs w:val="20"/>
              </w:rPr>
              <w:t>10</w:t>
            </w: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D73466" w14:textId="77777777" w:rsidR="00C03E2C" w:rsidRPr="00F9073E" w:rsidRDefault="00C03E2C" w:rsidP="007D70B2">
            <w:pPr>
              <w:shd w:val="clear" w:color="auto" w:fill="FFFFFF"/>
              <w:spacing w:after="0" w:line="240" w:lineRule="auto"/>
              <w:ind w:left="5"/>
              <w:jc w:val="center"/>
              <w:rPr>
                <w:rFonts w:ascii="Times New Roman" w:hAnsi="Times New Roman"/>
                <w:sz w:val="20"/>
                <w:szCs w:val="20"/>
              </w:rPr>
            </w:pPr>
            <w:r w:rsidRPr="00F9073E">
              <w:rPr>
                <w:rFonts w:ascii="Times New Roman" w:hAnsi="Times New Roman"/>
                <w:color w:val="000000"/>
                <w:sz w:val="20"/>
                <w:szCs w:val="20"/>
              </w:rPr>
              <w:t>11</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0214E8" w14:textId="77777777" w:rsidR="00C03E2C" w:rsidRPr="00F9073E" w:rsidRDefault="00C03E2C" w:rsidP="007D70B2">
            <w:pPr>
              <w:shd w:val="clear" w:color="auto" w:fill="FFFFFF"/>
              <w:spacing w:after="0" w:line="240" w:lineRule="auto"/>
              <w:ind w:left="14"/>
              <w:jc w:val="center"/>
              <w:rPr>
                <w:rFonts w:ascii="Times New Roman" w:hAnsi="Times New Roman"/>
                <w:sz w:val="20"/>
                <w:szCs w:val="20"/>
              </w:rPr>
            </w:pPr>
            <w:r w:rsidRPr="00F9073E">
              <w:rPr>
                <w:rFonts w:ascii="Times New Roman" w:hAnsi="Times New Roman"/>
                <w:color w:val="000000"/>
                <w:sz w:val="20"/>
                <w:szCs w:val="20"/>
              </w:rPr>
              <w:t>12</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E8D8AF" w14:textId="77777777" w:rsidR="00C03E2C" w:rsidRPr="00F9073E" w:rsidRDefault="00C03E2C" w:rsidP="007D70B2">
            <w:pPr>
              <w:shd w:val="clear" w:color="auto" w:fill="FFFFFF"/>
              <w:spacing w:after="0" w:line="240" w:lineRule="auto"/>
              <w:ind w:left="10"/>
              <w:jc w:val="center"/>
              <w:rPr>
                <w:rFonts w:ascii="Times New Roman" w:hAnsi="Times New Roman"/>
                <w:sz w:val="20"/>
                <w:szCs w:val="20"/>
              </w:rPr>
            </w:pPr>
            <w:r w:rsidRPr="00F9073E">
              <w:rPr>
                <w:rFonts w:ascii="Times New Roman" w:hAnsi="Times New Roman"/>
                <w:color w:val="000000"/>
                <w:sz w:val="20"/>
                <w:szCs w:val="20"/>
              </w:rPr>
              <w:t>13</w:t>
            </w: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CD613B" w14:textId="77777777" w:rsidR="00C03E2C" w:rsidRPr="00F9073E" w:rsidRDefault="00C03E2C" w:rsidP="007D70B2">
            <w:pPr>
              <w:shd w:val="clear" w:color="auto" w:fill="FFFFFF"/>
              <w:spacing w:after="0" w:line="240" w:lineRule="auto"/>
              <w:ind w:left="14"/>
              <w:jc w:val="center"/>
              <w:rPr>
                <w:rFonts w:ascii="Times New Roman" w:hAnsi="Times New Roman"/>
                <w:sz w:val="20"/>
                <w:szCs w:val="20"/>
              </w:rPr>
            </w:pPr>
            <w:r w:rsidRPr="00F9073E">
              <w:rPr>
                <w:rFonts w:ascii="Times New Roman" w:hAnsi="Times New Roman"/>
                <w:color w:val="000000"/>
                <w:sz w:val="20"/>
                <w:szCs w:val="20"/>
              </w:rPr>
              <w:t>14</w:t>
            </w:r>
          </w:p>
        </w:tc>
      </w:tr>
      <w:tr w:rsidR="00FD6611" w:rsidRPr="00F77675" w14:paraId="69802693" w14:textId="77777777" w:rsidTr="007D70B2">
        <w:trPr>
          <w:trHeight w:hRule="exact" w:val="240"/>
        </w:trPr>
        <w:tc>
          <w:tcPr>
            <w:tcW w:w="276" w:type="pct"/>
            <w:tcBorders>
              <w:top w:val="single" w:sz="6" w:space="0" w:color="auto"/>
              <w:left w:val="single" w:sz="6" w:space="0" w:color="auto"/>
              <w:bottom w:val="single" w:sz="6" w:space="0" w:color="auto"/>
              <w:right w:val="single" w:sz="6" w:space="0" w:color="auto"/>
            </w:tcBorders>
            <w:shd w:val="clear" w:color="auto" w:fill="FFFFFF"/>
          </w:tcPr>
          <w:p w14:paraId="635F64A8" w14:textId="77777777" w:rsidR="00C03E2C" w:rsidRPr="00F9073E" w:rsidRDefault="00C03E2C" w:rsidP="007D70B2">
            <w:pPr>
              <w:shd w:val="clear" w:color="auto" w:fill="FFFFFF"/>
              <w:spacing w:after="0" w:line="240" w:lineRule="auto"/>
              <w:ind w:left="19"/>
              <w:rPr>
                <w:rFonts w:ascii="Times New Roman" w:hAnsi="Times New Roman"/>
                <w:sz w:val="20"/>
                <w:szCs w:val="20"/>
              </w:rPr>
            </w:pPr>
            <w:r w:rsidRPr="00F9073E">
              <w:rPr>
                <w:rFonts w:ascii="Times New Roman" w:hAnsi="Times New Roman"/>
                <w:color w:val="000000"/>
                <w:sz w:val="20"/>
                <w:szCs w:val="20"/>
              </w:rPr>
              <w:t>П</w:t>
            </w:r>
          </w:p>
        </w:tc>
        <w:tc>
          <w:tcPr>
            <w:tcW w:w="282" w:type="pct"/>
            <w:tcBorders>
              <w:top w:val="single" w:sz="6" w:space="0" w:color="auto"/>
              <w:left w:val="single" w:sz="6" w:space="0" w:color="auto"/>
              <w:bottom w:val="single" w:sz="6" w:space="0" w:color="auto"/>
              <w:right w:val="single" w:sz="6" w:space="0" w:color="auto"/>
            </w:tcBorders>
            <w:shd w:val="clear" w:color="auto" w:fill="FFFFFF"/>
          </w:tcPr>
          <w:p w14:paraId="5DA56283"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АД</w:t>
            </w:r>
          </w:p>
        </w:tc>
        <w:tc>
          <w:tcPr>
            <w:tcW w:w="271" w:type="pct"/>
            <w:tcBorders>
              <w:top w:val="single" w:sz="6" w:space="0" w:color="auto"/>
              <w:left w:val="single" w:sz="6" w:space="0" w:color="auto"/>
              <w:bottom w:val="single" w:sz="6" w:space="0" w:color="auto"/>
              <w:right w:val="single" w:sz="6" w:space="0" w:color="auto"/>
            </w:tcBorders>
            <w:shd w:val="clear" w:color="auto" w:fill="FFFFFF"/>
          </w:tcPr>
          <w:p w14:paraId="2CC1217E"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Тº</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82EB9D1"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039B2EA4" w14:textId="77777777" w:rsidR="00C03E2C" w:rsidRPr="00F9073E" w:rsidRDefault="00C03E2C" w:rsidP="007D70B2">
            <w:pPr>
              <w:shd w:val="clear" w:color="auto" w:fill="FFFFFF"/>
              <w:spacing w:after="0" w:line="240" w:lineRule="auto"/>
              <w:ind w:left="5"/>
              <w:rPr>
                <w:rFonts w:ascii="Times New Roman" w:hAnsi="Times New Roman"/>
                <w:caps/>
                <w:sz w:val="20"/>
                <w:szCs w:val="20"/>
              </w:rPr>
            </w:pPr>
            <w:r w:rsidRPr="00F9073E">
              <w:rPr>
                <w:rFonts w:ascii="Times New Roman" w:hAnsi="Times New Roman"/>
                <w:caps/>
                <w:color w:val="000000"/>
                <w:sz w:val="20"/>
                <w:szCs w:val="20"/>
              </w:rPr>
              <w:t>в</w:t>
            </w: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3590764"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97D81E9" w14:textId="77777777" w:rsidR="00C03E2C" w:rsidRPr="00F9073E" w:rsidRDefault="00C03E2C" w:rsidP="007D70B2">
            <w:pPr>
              <w:shd w:val="clear" w:color="auto" w:fill="FFFFFF"/>
              <w:spacing w:after="0" w:line="240" w:lineRule="auto"/>
              <w:ind w:left="5"/>
              <w:rPr>
                <w:rFonts w:ascii="Times New Roman" w:hAnsi="Times New Roman"/>
                <w:caps/>
                <w:sz w:val="20"/>
                <w:szCs w:val="20"/>
              </w:rPr>
            </w:pPr>
            <w:r w:rsidRPr="00F9073E">
              <w:rPr>
                <w:rFonts w:ascii="Times New Roman" w:hAnsi="Times New Roman"/>
                <w:caps/>
                <w:color w:val="000000"/>
                <w:sz w:val="20"/>
                <w:szCs w:val="20"/>
              </w:rPr>
              <w:t>в</w:t>
            </w: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EEDA7C8"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E4A58DC"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253FA20D"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538940F"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694B3EE" w14:textId="77777777" w:rsidR="00C03E2C" w:rsidRPr="00F9073E" w:rsidRDefault="00C03E2C" w:rsidP="007D70B2">
            <w:pPr>
              <w:shd w:val="clear" w:color="auto" w:fill="FFFFFF"/>
              <w:spacing w:after="0" w:line="240" w:lineRule="auto"/>
              <w:ind w:left="5"/>
              <w:rPr>
                <w:rFonts w:ascii="Times New Roman" w:hAnsi="Times New Roman"/>
                <w:caps/>
                <w:sz w:val="20"/>
                <w:szCs w:val="20"/>
              </w:rPr>
            </w:pPr>
            <w:r w:rsidRPr="00F9073E">
              <w:rPr>
                <w:rFonts w:ascii="Times New Roman" w:hAnsi="Times New Roman"/>
                <w:caps/>
                <w:color w:val="000000"/>
                <w:sz w:val="20"/>
                <w:szCs w:val="20"/>
              </w:rPr>
              <w:t>у</w:t>
            </w: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1C778F2"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C779A54"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686E1E"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855716F"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0ED5E9A"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D532B63"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AB44EF4"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245C640"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9D35666"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BA65607"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73F359E"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EF8B79B"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76A87A8A"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871FA0B"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7923FDB"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0A86F75"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8C88624"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FCED41E"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у</w:t>
            </w: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CAC4FDA" w14:textId="77777777" w:rsidR="00C03E2C" w:rsidRPr="00F9073E" w:rsidRDefault="00C03E2C" w:rsidP="007D70B2">
            <w:pPr>
              <w:shd w:val="clear" w:color="auto" w:fill="FFFFFF"/>
              <w:spacing w:after="0" w:line="240" w:lineRule="auto"/>
              <w:rPr>
                <w:rFonts w:ascii="Times New Roman" w:hAnsi="Times New Roman"/>
                <w:caps/>
                <w:sz w:val="20"/>
                <w:szCs w:val="20"/>
              </w:rPr>
            </w:pPr>
            <w:r w:rsidRPr="00F9073E">
              <w:rPr>
                <w:rFonts w:ascii="Times New Roman" w:hAnsi="Times New Roman"/>
                <w:caps/>
                <w:color w:val="000000"/>
                <w:sz w:val="20"/>
                <w:szCs w:val="20"/>
              </w:rPr>
              <w:t>в</w:t>
            </w:r>
          </w:p>
        </w:tc>
      </w:tr>
      <w:tr w:rsidR="00FD6611" w:rsidRPr="00F77675" w14:paraId="0035E955" w14:textId="77777777" w:rsidTr="007D70B2">
        <w:trPr>
          <w:trHeight w:hRule="exact" w:val="20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7454C112" w14:textId="77777777" w:rsidR="00C03E2C" w:rsidRPr="00F9073E" w:rsidRDefault="00C03E2C" w:rsidP="007D70B2">
            <w:pPr>
              <w:shd w:val="clear" w:color="auto" w:fill="FFFFFF"/>
              <w:spacing w:after="0" w:line="240" w:lineRule="auto"/>
              <w:ind w:left="34"/>
              <w:rPr>
                <w:rFonts w:ascii="Times New Roman" w:hAnsi="Times New Roman"/>
                <w:sz w:val="20"/>
                <w:szCs w:val="20"/>
              </w:rPr>
            </w:pPr>
            <w:r w:rsidRPr="00F9073E">
              <w:rPr>
                <w:rFonts w:ascii="Times New Roman" w:hAnsi="Times New Roman"/>
                <w:color w:val="000000"/>
                <w:sz w:val="20"/>
                <w:szCs w:val="20"/>
              </w:rPr>
              <w:t>140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727FD06A"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200</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2C6B5C88"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41</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DC9A82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2C446C0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7F0570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A477A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32A4A8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87B31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591B8F4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15371A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93BE0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924FC2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AE9DCC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8C68C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3FFD05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7E95A7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E3FBF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E9D98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EEB4DD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15854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8A69E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16C1C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316027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4E6A122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64865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263E93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DF7729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8F41C3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7EB52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09C9079E"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C08670F"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2F45067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6150F7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0FF3E77"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B0C4D33" w14:textId="77777777" w:rsidR="00C03E2C" w:rsidRPr="00F77675" w:rsidRDefault="00C03E2C" w:rsidP="007D70B2">
            <w:pPr>
              <w:spacing w:after="0" w:line="240" w:lineRule="auto"/>
              <w:rPr>
                <w:rFonts w:ascii="Times New Roman" w:hAnsi="Times New Roman"/>
                <w:sz w:val="24"/>
                <w:szCs w:val="24"/>
              </w:rPr>
            </w:pPr>
          </w:p>
          <w:p w14:paraId="71FA5BA4" w14:textId="77777777" w:rsidR="00C03E2C" w:rsidRPr="00F77675" w:rsidRDefault="00C03E2C" w:rsidP="007D70B2">
            <w:pPr>
              <w:spacing w:after="0" w:line="240" w:lineRule="auto"/>
              <w:rPr>
                <w:rFonts w:ascii="Times New Roman" w:hAnsi="Times New Roman"/>
                <w:sz w:val="24"/>
                <w:szCs w:val="24"/>
              </w:rPr>
            </w:pPr>
          </w:p>
          <w:p w14:paraId="2C9A92AC" w14:textId="77777777" w:rsidR="00C03E2C" w:rsidRPr="00F77675" w:rsidRDefault="00C03E2C" w:rsidP="007D70B2">
            <w:pPr>
              <w:spacing w:after="0" w:line="240" w:lineRule="auto"/>
              <w:rPr>
                <w:rFonts w:ascii="Times New Roman" w:hAnsi="Times New Roman"/>
                <w:sz w:val="24"/>
                <w:szCs w:val="24"/>
              </w:rPr>
            </w:pPr>
          </w:p>
          <w:p w14:paraId="40F9A0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381156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A1F4DE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DFCCBA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61D574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EAA0C9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CB105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E26E5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545D61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33426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2B7A70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A90373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9A2701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7B26CE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309D3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AF49B2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F234E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AE3C7F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F7C72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3521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564864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C8016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8E09C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BE11C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6090BD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41860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632FCA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D128F18"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E0AF6C1"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59666E0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99822F7"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C823372"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59FC94D3" w14:textId="77777777" w:rsidR="00C03E2C" w:rsidRPr="00F77675" w:rsidRDefault="00C03E2C" w:rsidP="007D70B2">
            <w:pPr>
              <w:spacing w:after="0" w:line="240" w:lineRule="auto"/>
              <w:rPr>
                <w:rFonts w:ascii="Times New Roman" w:hAnsi="Times New Roman"/>
                <w:sz w:val="24"/>
                <w:szCs w:val="24"/>
              </w:rPr>
            </w:pPr>
          </w:p>
          <w:p w14:paraId="49E63898" w14:textId="77777777" w:rsidR="00C03E2C" w:rsidRPr="00F77675" w:rsidRDefault="00C03E2C" w:rsidP="007D70B2">
            <w:pPr>
              <w:spacing w:after="0" w:line="240" w:lineRule="auto"/>
              <w:rPr>
                <w:rFonts w:ascii="Times New Roman" w:hAnsi="Times New Roman"/>
                <w:sz w:val="24"/>
                <w:szCs w:val="24"/>
              </w:rPr>
            </w:pPr>
          </w:p>
          <w:p w14:paraId="2016062C" w14:textId="77777777" w:rsidR="00C03E2C" w:rsidRPr="00F77675" w:rsidRDefault="00C03E2C" w:rsidP="007D70B2">
            <w:pPr>
              <w:spacing w:after="0" w:line="240" w:lineRule="auto"/>
              <w:rPr>
                <w:rFonts w:ascii="Times New Roman" w:hAnsi="Times New Roman"/>
                <w:sz w:val="24"/>
                <w:szCs w:val="24"/>
              </w:rPr>
            </w:pPr>
          </w:p>
          <w:p w14:paraId="07F78F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3F488F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DB6A4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42CCE6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9B448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44EE5B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01D0722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4B9257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DDFA03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7119E1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9E9CE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9DA3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F8782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CAB0D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9438E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FBADE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F08393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88CA0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FBA50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C1144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F34E8D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BD5B7F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FFE84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47EF2A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303B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672EB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1BBF1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23172B9"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5A1C0B50"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75A911E4"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220587A"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F3BE0"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DD8EE72" w14:textId="77777777" w:rsidR="00C03E2C" w:rsidRPr="00F77675" w:rsidRDefault="00C03E2C" w:rsidP="007D70B2">
            <w:pPr>
              <w:spacing w:after="0" w:line="240" w:lineRule="auto"/>
              <w:rPr>
                <w:rFonts w:ascii="Times New Roman" w:hAnsi="Times New Roman"/>
                <w:sz w:val="24"/>
                <w:szCs w:val="24"/>
              </w:rPr>
            </w:pPr>
          </w:p>
          <w:p w14:paraId="46405EBC" w14:textId="77777777" w:rsidR="00C03E2C" w:rsidRPr="00F77675" w:rsidRDefault="00C03E2C" w:rsidP="007D70B2">
            <w:pPr>
              <w:spacing w:after="0" w:line="240" w:lineRule="auto"/>
              <w:rPr>
                <w:rFonts w:ascii="Times New Roman" w:hAnsi="Times New Roman"/>
                <w:sz w:val="24"/>
                <w:szCs w:val="24"/>
              </w:rPr>
            </w:pPr>
          </w:p>
          <w:p w14:paraId="2E7F2B8A" w14:textId="77777777" w:rsidR="00C03E2C" w:rsidRPr="00F77675" w:rsidRDefault="00C03E2C" w:rsidP="007D70B2">
            <w:pPr>
              <w:spacing w:after="0" w:line="240" w:lineRule="auto"/>
              <w:rPr>
                <w:rFonts w:ascii="Times New Roman" w:hAnsi="Times New Roman"/>
                <w:sz w:val="24"/>
                <w:szCs w:val="24"/>
              </w:rPr>
            </w:pPr>
          </w:p>
          <w:p w14:paraId="5FB60D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662DBC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39AEEA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69C2B15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D196E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3A3C6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D0031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B89BFE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E94AFD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92B26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76AEA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AED1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CB366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96D9C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D203EF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91D34D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08120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4C8CD2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67243C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89F181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A6CDCD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0D5FEE1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43E53C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620EE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6CA1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A83D0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DE495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45474482"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7858F232"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00EADEF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D78A0F1"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7C31705"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256D51D" w14:textId="77777777" w:rsidR="00C03E2C" w:rsidRPr="00F77675" w:rsidRDefault="00C03E2C" w:rsidP="007D70B2">
            <w:pPr>
              <w:spacing w:after="0" w:line="240" w:lineRule="auto"/>
              <w:rPr>
                <w:rFonts w:ascii="Times New Roman" w:hAnsi="Times New Roman"/>
                <w:sz w:val="24"/>
                <w:szCs w:val="24"/>
              </w:rPr>
            </w:pPr>
          </w:p>
          <w:p w14:paraId="583A7926" w14:textId="77777777" w:rsidR="00C03E2C" w:rsidRPr="00F77675" w:rsidRDefault="00C03E2C" w:rsidP="007D70B2">
            <w:pPr>
              <w:spacing w:after="0" w:line="240" w:lineRule="auto"/>
              <w:rPr>
                <w:rFonts w:ascii="Times New Roman" w:hAnsi="Times New Roman"/>
                <w:sz w:val="24"/>
                <w:szCs w:val="24"/>
              </w:rPr>
            </w:pPr>
          </w:p>
          <w:p w14:paraId="564688D0" w14:textId="77777777" w:rsidR="00C03E2C" w:rsidRPr="00F77675" w:rsidRDefault="00C03E2C" w:rsidP="007D70B2">
            <w:pPr>
              <w:spacing w:after="0" w:line="240" w:lineRule="auto"/>
              <w:rPr>
                <w:rFonts w:ascii="Times New Roman" w:hAnsi="Times New Roman"/>
                <w:sz w:val="24"/>
                <w:szCs w:val="24"/>
              </w:rPr>
            </w:pPr>
          </w:p>
          <w:p w14:paraId="6AFB74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BB1EDC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3FCC97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13C879C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CF366B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0B905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051B8D5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D0A5E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1D961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B6BDFF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47B2C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6D69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47045C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2314B6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826175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85A408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96AE97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8B53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D0849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1F8B6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D6ECDE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EDEC5B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3537B9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B9D4C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823DC1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2BF08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5A35AF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6E69E7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E6CF694" w14:textId="77777777" w:rsidTr="007D70B2">
        <w:trPr>
          <w:trHeight w:hRule="exact" w:val="19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07505B42" w14:textId="77777777" w:rsidR="00C03E2C" w:rsidRPr="00F9073E" w:rsidRDefault="00C03E2C" w:rsidP="007D70B2">
            <w:pPr>
              <w:shd w:val="clear" w:color="auto" w:fill="FFFFFF"/>
              <w:spacing w:after="0" w:line="240" w:lineRule="auto"/>
              <w:ind w:left="34"/>
              <w:rPr>
                <w:rFonts w:ascii="Times New Roman" w:hAnsi="Times New Roman"/>
                <w:sz w:val="20"/>
                <w:szCs w:val="20"/>
              </w:rPr>
            </w:pPr>
            <w:r w:rsidRPr="00F9073E">
              <w:rPr>
                <w:rFonts w:ascii="Times New Roman" w:hAnsi="Times New Roman"/>
                <w:color w:val="000000"/>
                <w:sz w:val="20"/>
                <w:szCs w:val="20"/>
              </w:rPr>
              <w:t>120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30C9A674" w14:textId="77777777" w:rsidR="00C03E2C" w:rsidRPr="00F9073E" w:rsidRDefault="00C03E2C" w:rsidP="007D70B2">
            <w:pPr>
              <w:shd w:val="clear" w:color="auto" w:fill="FFFFFF"/>
              <w:spacing w:after="0" w:line="240" w:lineRule="auto"/>
              <w:ind w:left="29"/>
              <w:rPr>
                <w:rFonts w:ascii="Times New Roman" w:hAnsi="Times New Roman"/>
                <w:sz w:val="20"/>
                <w:szCs w:val="20"/>
              </w:rPr>
            </w:pPr>
            <w:r w:rsidRPr="00F9073E">
              <w:rPr>
                <w:rFonts w:ascii="Times New Roman" w:hAnsi="Times New Roman"/>
                <w:color w:val="000000"/>
                <w:sz w:val="20"/>
                <w:szCs w:val="20"/>
              </w:rPr>
              <w:t>175</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430381D0"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40</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7897E1F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75C41BD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F6DDF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5203E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10969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121EA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D350D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752A2E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83FC6B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1B641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7EF431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0EEEC0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E2AF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B690B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7E185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1CC0F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C69D6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35CFE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18AAE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0481D4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9982A7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6DA148B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F6F13C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357ADC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5B1E9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54C682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F4468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E5A6F4F"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622A2A80"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253C4D2E"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569A725"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13DEA38"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F4F2D87" w14:textId="77777777" w:rsidR="00C03E2C" w:rsidRPr="00F77675" w:rsidRDefault="00C03E2C" w:rsidP="007D70B2">
            <w:pPr>
              <w:spacing w:after="0" w:line="240" w:lineRule="auto"/>
              <w:rPr>
                <w:rFonts w:ascii="Times New Roman" w:hAnsi="Times New Roman"/>
                <w:sz w:val="24"/>
                <w:szCs w:val="24"/>
              </w:rPr>
            </w:pPr>
          </w:p>
          <w:p w14:paraId="6B925CF2" w14:textId="77777777" w:rsidR="00C03E2C" w:rsidRPr="00F77675" w:rsidRDefault="00C03E2C" w:rsidP="007D70B2">
            <w:pPr>
              <w:spacing w:after="0" w:line="240" w:lineRule="auto"/>
              <w:rPr>
                <w:rFonts w:ascii="Times New Roman" w:hAnsi="Times New Roman"/>
                <w:sz w:val="24"/>
                <w:szCs w:val="24"/>
              </w:rPr>
            </w:pPr>
          </w:p>
          <w:p w14:paraId="6904A600" w14:textId="77777777" w:rsidR="00C03E2C" w:rsidRPr="00F77675" w:rsidRDefault="00C03E2C" w:rsidP="007D70B2">
            <w:pPr>
              <w:spacing w:after="0" w:line="240" w:lineRule="auto"/>
              <w:rPr>
                <w:rFonts w:ascii="Times New Roman" w:hAnsi="Times New Roman"/>
                <w:sz w:val="24"/>
                <w:szCs w:val="24"/>
              </w:rPr>
            </w:pPr>
          </w:p>
          <w:p w14:paraId="7261320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5C9233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057D0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3F8561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90C943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29DE6B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EA95FF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2D42E6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104CF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0976B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BF6E2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95A5ED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AF4809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0F62D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F2AF9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EAFC3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7DEB9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678EFF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89B64E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C7B8B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AA0985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E00D68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1322D1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CF7B7F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6599A4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68099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E85A3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47E2C847"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56B495E6"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06AD611F"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47395F6"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14CE4F2"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1DF7E4F1" w14:textId="77777777" w:rsidR="00C03E2C" w:rsidRPr="00F77675" w:rsidRDefault="00C03E2C" w:rsidP="007D70B2">
            <w:pPr>
              <w:spacing w:after="0" w:line="240" w:lineRule="auto"/>
              <w:rPr>
                <w:rFonts w:ascii="Times New Roman" w:hAnsi="Times New Roman"/>
                <w:sz w:val="24"/>
                <w:szCs w:val="24"/>
              </w:rPr>
            </w:pPr>
          </w:p>
          <w:p w14:paraId="4A16C0E6" w14:textId="77777777" w:rsidR="00C03E2C" w:rsidRPr="00F77675" w:rsidRDefault="00C03E2C" w:rsidP="007D70B2">
            <w:pPr>
              <w:spacing w:after="0" w:line="240" w:lineRule="auto"/>
              <w:rPr>
                <w:rFonts w:ascii="Times New Roman" w:hAnsi="Times New Roman"/>
                <w:sz w:val="24"/>
                <w:szCs w:val="24"/>
              </w:rPr>
            </w:pPr>
          </w:p>
          <w:p w14:paraId="65F31F1B" w14:textId="77777777" w:rsidR="00C03E2C" w:rsidRPr="00F77675" w:rsidRDefault="00C03E2C" w:rsidP="007D70B2">
            <w:pPr>
              <w:spacing w:after="0" w:line="240" w:lineRule="auto"/>
              <w:rPr>
                <w:rFonts w:ascii="Times New Roman" w:hAnsi="Times New Roman"/>
                <w:sz w:val="24"/>
                <w:szCs w:val="24"/>
              </w:rPr>
            </w:pPr>
          </w:p>
          <w:p w14:paraId="3AFD29B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D3578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74FCFA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BDF19A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8E90F6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00027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40F3629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41B31F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257F5F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384EC6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D6D670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91597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C6FAE7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385A3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8E56C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474FC0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6F4888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E269EE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AAAC1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BD3EA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E1A78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87D22E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3AFF1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FD074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07757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83135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2DEA4A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26062A1"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0399D122"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68E78978"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591B68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2145581"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120DE07" w14:textId="77777777" w:rsidR="00C03E2C" w:rsidRPr="00F77675" w:rsidRDefault="00C03E2C" w:rsidP="007D70B2">
            <w:pPr>
              <w:spacing w:after="0" w:line="240" w:lineRule="auto"/>
              <w:rPr>
                <w:rFonts w:ascii="Times New Roman" w:hAnsi="Times New Roman"/>
                <w:sz w:val="24"/>
                <w:szCs w:val="24"/>
              </w:rPr>
            </w:pPr>
          </w:p>
          <w:p w14:paraId="54F273CE" w14:textId="77777777" w:rsidR="00C03E2C" w:rsidRPr="00F77675" w:rsidRDefault="00C03E2C" w:rsidP="007D70B2">
            <w:pPr>
              <w:spacing w:after="0" w:line="240" w:lineRule="auto"/>
              <w:rPr>
                <w:rFonts w:ascii="Times New Roman" w:hAnsi="Times New Roman"/>
                <w:sz w:val="24"/>
                <w:szCs w:val="24"/>
              </w:rPr>
            </w:pPr>
          </w:p>
          <w:p w14:paraId="745187B0" w14:textId="77777777" w:rsidR="00C03E2C" w:rsidRPr="00F77675" w:rsidRDefault="00C03E2C" w:rsidP="007D70B2">
            <w:pPr>
              <w:spacing w:after="0" w:line="240" w:lineRule="auto"/>
              <w:rPr>
                <w:rFonts w:ascii="Times New Roman" w:hAnsi="Times New Roman"/>
                <w:sz w:val="24"/>
                <w:szCs w:val="24"/>
              </w:rPr>
            </w:pPr>
          </w:p>
          <w:p w14:paraId="76CF73A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0F95C7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00347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18DF742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F78E54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BFF96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472CC2D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B3AD8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B8D4A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66E05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5E361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F2035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1A408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CDBE0F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A51A23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8CA07C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99A372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C430B1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30E54F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7DE641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9B3AB5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0CC002C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D37DA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2C04F7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6B463F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16CB4C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25F33C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6951D65E"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1D54C55E"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3EF8B7EE"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6B4F03D"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7138A4"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096B550" w14:textId="77777777" w:rsidR="00C03E2C" w:rsidRPr="00F77675" w:rsidRDefault="00C03E2C" w:rsidP="007D70B2">
            <w:pPr>
              <w:spacing w:after="0" w:line="240" w:lineRule="auto"/>
              <w:rPr>
                <w:rFonts w:ascii="Times New Roman" w:hAnsi="Times New Roman"/>
                <w:sz w:val="24"/>
                <w:szCs w:val="24"/>
              </w:rPr>
            </w:pPr>
          </w:p>
          <w:p w14:paraId="30B66759" w14:textId="77777777" w:rsidR="00C03E2C" w:rsidRPr="00F77675" w:rsidRDefault="00C03E2C" w:rsidP="007D70B2">
            <w:pPr>
              <w:spacing w:after="0" w:line="240" w:lineRule="auto"/>
              <w:rPr>
                <w:rFonts w:ascii="Times New Roman" w:hAnsi="Times New Roman"/>
                <w:sz w:val="24"/>
                <w:szCs w:val="24"/>
              </w:rPr>
            </w:pPr>
          </w:p>
          <w:p w14:paraId="60A79E64" w14:textId="77777777" w:rsidR="00C03E2C" w:rsidRPr="00F77675" w:rsidRDefault="00C03E2C" w:rsidP="007D70B2">
            <w:pPr>
              <w:spacing w:after="0" w:line="240" w:lineRule="auto"/>
              <w:rPr>
                <w:rFonts w:ascii="Times New Roman" w:hAnsi="Times New Roman"/>
                <w:sz w:val="24"/>
                <w:szCs w:val="24"/>
              </w:rPr>
            </w:pPr>
          </w:p>
          <w:p w14:paraId="19745E9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205DE3E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CFD0A5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2822A8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6A774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13EC00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2F58E0D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FB7A4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322320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1E6351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78FD1E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74723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54FA0D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ADB57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BBEE7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5C8E16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67D1FF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40FD6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D45759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CBCE54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5B5340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3398E8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C18695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F8D47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9FFDBF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7A6A5D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F340BE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AB999F9"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2A100FB" w14:textId="77777777" w:rsidTr="007D70B2">
        <w:trPr>
          <w:trHeight w:hRule="exact" w:val="20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58246DCE" w14:textId="77777777" w:rsidR="00C03E2C" w:rsidRPr="00F9073E" w:rsidRDefault="00C03E2C" w:rsidP="007D70B2">
            <w:pPr>
              <w:shd w:val="clear" w:color="auto" w:fill="FFFFFF"/>
              <w:spacing w:after="0" w:line="240" w:lineRule="auto"/>
              <w:ind w:left="38"/>
              <w:rPr>
                <w:rFonts w:ascii="Times New Roman" w:hAnsi="Times New Roman"/>
                <w:sz w:val="20"/>
                <w:szCs w:val="20"/>
              </w:rPr>
            </w:pPr>
            <w:r w:rsidRPr="00F9073E">
              <w:rPr>
                <w:rFonts w:ascii="Times New Roman" w:hAnsi="Times New Roman"/>
                <w:color w:val="000000"/>
                <w:sz w:val="20"/>
                <w:szCs w:val="20"/>
              </w:rPr>
              <w:t>100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08955CB1" w14:textId="77777777" w:rsidR="00C03E2C" w:rsidRPr="00F9073E" w:rsidRDefault="00C03E2C" w:rsidP="007D70B2">
            <w:pPr>
              <w:shd w:val="clear" w:color="auto" w:fill="FFFFFF"/>
              <w:spacing w:after="0" w:line="240" w:lineRule="auto"/>
              <w:ind w:left="24"/>
              <w:rPr>
                <w:rFonts w:ascii="Times New Roman" w:hAnsi="Times New Roman"/>
                <w:sz w:val="20"/>
                <w:szCs w:val="20"/>
              </w:rPr>
            </w:pPr>
            <w:r w:rsidRPr="00F9073E">
              <w:rPr>
                <w:rFonts w:ascii="Times New Roman" w:hAnsi="Times New Roman"/>
                <w:color w:val="000000"/>
                <w:sz w:val="20"/>
                <w:szCs w:val="20"/>
              </w:rPr>
              <w:t>150</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6511B882"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39</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73E034A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7B5009C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89443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AE4E95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AD932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97749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04CF5D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37F46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4B0C12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BEF35C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2F01F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10711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734ACD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AD7729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6541DC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407AFC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5EFB7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8587D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5D6B13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588C9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815D34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4856DF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7BC846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63079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CAF16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0A85E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2BF90B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7A1F6CE2"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72520060"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15AF5FCC"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3FADAF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9AE347B"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B201FDC" w14:textId="77777777" w:rsidR="00C03E2C" w:rsidRPr="00F77675" w:rsidRDefault="00C03E2C" w:rsidP="007D70B2">
            <w:pPr>
              <w:spacing w:after="0" w:line="240" w:lineRule="auto"/>
              <w:rPr>
                <w:rFonts w:ascii="Times New Roman" w:hAnsi="Times New Roman"/>
                <w:sz w:val="24"/>
                <w:szCs w:val="24"/>
              </w:rPr>
            </w:pPr>
          </w:p>
          <w:p w14:paraId="5A731835" w14:textId="77777777" w:rsidR="00C03E2C" w:rsidRPr="00F77675" w:rsidRDefault="00C03E2C" w:rsidP="007D70B2">
            <w:pPr>
              <w:spacing w:after="0" w:line="240" w:lineRule="auto"/>
              <w:rPr>
                <w:rFonts w:ascii="Times New Roman" w:hAnsi="Times New Roman"/>
                <w:sz w:val="24"/>
                <w:szCs w:val="24"/>
              </w:rPr>
            </w:pPr>
          </w:p>
          <w:p w14:paraId="0C748891" w14:textId="77777777" w:rsidR="00C03E2C" w:rsidRPr="00F77675" w:rsidRDefault="00C03E2C" w:rsidP="007D70B2">
            <w:pPr>
              <w:spacing w:after="0" w:line="240" w:lineRule="auto"/>
              <w:rPr>
                <w:rFonts w:ascii="Times New Roman" w:hAnsi="Times New Roman"/>
                <w:sz w:val="24"/>
                <w:szCs w:val="24"/>
              </w:rPr>
            </w:pPr>
          </w:p>
          <w:p w14:paraId="6DA7D7F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5B1464B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8696A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F1526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984DA2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8B2C1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2CAD54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08F839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CB7666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2E092F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C73499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DDA74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0B631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8959A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E5B81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785744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5C9DBB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C000B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8B5A5D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BA78C4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5BC9C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FCA54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0819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1BC5BA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214D5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4414D6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84411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65DAA1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609413D0"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4EE5578A"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F5C1BEE"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8484A"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1E9F5A8" w14:textId="77777777" w:rsidR="00C03E2C" w:rsidRPr="00F77675" w:rsidRDefault="00C03E2C" w:rsidP="007D70B2">
            <w:pPr>
              <w:spacing w:after="0" w:line="240" w:lineRule="auto"/>
              <w:rPr>
                <w:rFonts w:ascii="Times New Roman" w:hAnsi="Times New Roman"/>
                <w:sz w:val="24"/>
                <w:szCs w:val="24"/>
              </w:rPr>
            </w:pPr>
          </w:p>
          <w:p w14:paraId="2781FF68" w14:textId="77777777" w:rsidR="00C03E2C" w:rsidRPr="00F77675" w:rsidRDefault="00C03E2C" w:rsidP="007D70B2">
            <w:pPr>
              <w:spacing w:after="0" w:line="240" w:lineRule="auto"/>
              <w:rPr>
                <w:rFonts w:ascii="Times New Roman" w:hAnsi="Times New Roman"/>
                <w:sz w:val="24"/>
                <w:szCs w:val="24"/>
              </w:rPr>
            </w:pPr>
          </w:p>
          <w:p w14:paraId="412FF64C" w14:textId="77777777" w:rsidR="00C03E2C" w:rsidRPr="00F77675" w:rsidRDefault="00C03E2C" w:rsidP="007D70B2">
            <w:pPr>
              <w:spacing w:after="0" w:line="240" w:lineRule="auto"/>
              <w:rPr>
                <w:rFonts w:ascii="Times New Roman" w:hAnsi="Times New Roman"/>
                <w:sz w:val="24"/>
                <w:szCs w:val="24"/>
              </w:rPr>
            </w:pPr>
          </w:p>
          <w:p w14:paraId="6808A05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2DFB34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90864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1F37A0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49D2B9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C9D4F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79FB708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E1852D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62EE8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0A14E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75139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20FD9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52341F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4A7BA2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19CBD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510BB3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DE9E16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078F2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AF825E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CD393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BD4E5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16807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EFFF5E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C895BC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C920E3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A3783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EBCE8E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0405F48"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31B79226"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2BC8F76B"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7C88A14"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36602AC"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B815F6B" w14:textId="77777777" w:rsidR="00C03E2C" w:rsidRPr="00F77675" w:rsidRDefault="00C03E2C" w:rsidP="007D70B2">
            <w:pPr>
              <w:spacing w:after="0" w:line="240" w:lineRule="auto"/>
              <w:rPr>
                <w:rFonts w:ascii="Times New Roman" w:hAnsi="Times New Roman"/>
                <w:sz w:val="24"/>
                <w:szCs w:val="24"/>
              </w:rPr>
            </w:pPr>
          </w:p>
          <w:p w14:paraId="6D366B07" w14:textId="77777777" w:rsidR="00C03E2C" w:rsidRPr="00F77675" w:rsidRDefault="00C03E2C" w:rsidP="007D70B2">
            <w:pPr>
              <w:spacing w:after="0" w:line="240" w:lineRule="auto"/>
              <w:rPr>
                <w:rFonts w:ascii="Times New Roman" w:hAnsi="Times New Roman"/>
                <w:sz w:val="24"/>
                <w:szCs w:val="24"/>
              </w:rPr>
            </w:pPr>
          </w:p>
          <w:p w14:paraId="5BB4DF9B" w14:textId="77777777" w:rsidR="00C03E2C" w:rsidRPr="00F77675" w:rsidRDefault="00C03E2C" w:rsidP="007D70B2">
            <w:pPr>
              <w:spacing w:after="0" w:line="240" w:lineRule="auto"/>
              <w:rPr>
                <w:rFonts w:ascii="Times New Roman" w:hAnsi="Times New Roman"/>
                <w:sz w:val="24"/>
                <w:szCs w:val="24"/>
              </w:rPr>
            </w:pPr>
          </w:p>
          <w:p w14:paraId="44F325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3EE2866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34BB76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5AC6A50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1B6F9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388E7C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2630C7B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86971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02959B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D63C2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72F869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54A32D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A8DCEA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D3DC75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6162D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E7E4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A32B9A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70850B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50E81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88B351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F7F82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9C4F4D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F206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6E18C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CCA8E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778124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6264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6DA6C3EF"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1087CB6A"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6A6E8C0D"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DFFBD2B"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708EA6B"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C15F5DF" w14:textId="77777777" w:rsidR="00C03E2C" w:rsidRPr="00F77675" w:rsidRDefault="00C03E2C" w:rsidP="007D70B2">
            <w:pPr>
              <w:spacing w:after="0" w:line="240" w:lineRule="auto"/>
              <w:rPr>
                <w:rFonts w:ascii="Times New Roman" w:hAnsi="Times New Roman"/>
                <w:sz w:val="24"/>
                <w:szCs w:val="24"/>
              </w:rPr>
            </w:pPr>
          </w:p>
          <w:p w14:paraId="31862E2D" w14:textId="77777777" w:rsidR="00C03E2C" w:rsidRPr="00F77675" w:rsidRDefault="00C03E2C" w:rsidP="007D70B2">
            <w:pPr>
              <w:spacing w:after="0" w:line="240" w:lineRule="auto"/>
              <w:rPr>
                <w:rFonts w:ascii="Times New Roman" w:hAnsi="Times New Roman"/>
                <w:sz w:val="24"/>
                <w:szCs w:val="24"/>
              </w:rPr>
            </w:pPr>
          </w:p>
          <w:p w14:paraId="03A636BD" w14:textId="77777777" w:rsidR="00C03E2C" w:rsidRPr="00F77675" w:rsidRDefault="00C03E2C" w:rsidP="007D70B2">
            <w:pPr>
              <w:spacing w:after="0" w:line="240" w:lineRule="auto"/>
              <w:rPr>
                <w:rFonts w:ascii="Times New Roman" w:hAnsi="Times New Roman"/>
                <w:sz w:val="24"/>
                <w:szCs w:val="24"/>
              </w:rPr>
            </w:pPr>
          </w:p>
          <w:p w14:paraId="1A8EA19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6CD9E8C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EC4331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47E8217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F58A9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77204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C1DB4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AA2A1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C1BFB8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88D66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39F2B2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C4762E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9AA8C7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EDC7D5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BC041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98E50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3B3E2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704F6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46EC10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7F15A4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12048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E895A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6617C5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4ED38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B9302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1D7BFC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CE4724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3020BB4"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5AA59C86" w14:textId="77777777" w:rsidTr="007D70B2">
        <w:trPr>
          <w:trHeight w:hRule="exact" w:val="19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44935EE0" w14:textId="77777777" w:rsidR="00C03E2C" w:rsidRPr="00F9073E" w:rsidRDefault="00C03E2C" w:rsidP="007D70B2">
            <w:pPr>
              <w:shd w:val="clear" w:color="auto" w:fill="FFFFFF"/>
              <w:spacing w:after="0" w:line="240" w:lineRule="auto"/>
              <w:ind w:left="14"/>
              <w:rPr>
                <w:rFonts w:ascii="Times New Roman" w:hAnsi="Times New Roman"/>
                <w:sz w:val="20"/>
                <w:szCs w:val="20"/>
              </w:rPr>
            </w:pPr>
            <w:r w:rsidRPr="00F9073E">
              <w:rPr>
                <w:rFonts w:ascii="Times New Roman" w:hAnsi="Times New Roman"/>
                <w:color w:val="000000"/>
                <w:sz w:val="20"/>
                <w:szCs w:val="20"/>
              </w:rPr>
              <w:t>90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64AB8825" w14:textId="77777777" w:rsidR="00C03E2C" w:rsidRPr="00F9073E" w:rsidRDefault="00C03E2C" w:rsidP="007D70B2">
            <w:pPr>
              <w:shd w:val="clear" w:color="auto" w:fill="FFFFFF"/>
              <w:spacing w:after="0" w:line="240" w:lineRule="auto"/>
              <w:ind w:left="29"/>
              <w:rPr>
                <w:rFonts w:ascii="Times New Roman" w:hAnsi="Times New Roman"/>
                <w:sz w:val="20"/>
                <w:szCs w:val="20"/>
              </w:rPr>
            </w:pPr>
            <w:r w:rsidRPr="00F9073E">
              <w:rPr>
                <w:rFonts w:ascii="Times New Roman" w:hAnsi="Times New Roman"/>
                <w:color w:val="000000"/>
                <w:sz w:val="20"/>
                <w:szCs w:val="20"/>
              </w:rPr>
              <w:t>125</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2392EC4E"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38</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56801F4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0C3D212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02D31F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00E2293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F5513E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DEA54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21ADEE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893CB0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8E0FA9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9F9BF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D2A0E8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17B3D3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FE80C1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423E50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01548E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B99C0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82484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51C91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406F26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98E52E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0E46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42A313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532017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A6EBB4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142B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1DA6AD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342CD5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04CD7F9F"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4CEFF1F8"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1E72AF80"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0C38DC7"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922E1AF"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A38E0F9" w14:textId="77777777" w:rsidR="00C03E2C" w:rsidRPr="00F77675" w:rsidRDefault="00C03E2C" w:rsidP="007D70B2">
            <w:pPr>
              <w:spacing w:after="0" w:line="240" w:lineRule="auto"/>
              <w:rPr>
                <w:rFonts w:ascii="Times New Roman" w:hAnsi="Times New Roman"/>
                <w:sz w:val="24"/>
                <w:szCs w:val="24"/>
              </w:rPr>
            </w:pPr>
          </w:p>
          <w:p w14:paraId="631B8799" w14:textId="77777777" w:rsidR="00C03E2C" w:rsidRPr="00F77675" w:rsidRDefault="00C03E2C" w:rsidP="007D70B2">
            <w:pPr>
              <w:spacing w:after="0" w:line="240" w:lineRule="auto"/>
              <w:rPr>
                <w:rFonts w:ascii="Times New Roman" w:hAnsi="Times New Roman"/>
                <w:sz w:val="24"/>
                <w:szCs w:val="24"/>
              </w:rPr>
            </w:pPr>
          </w:p>
          <w:p w14:paraId="322DDBF0" w14:textId="77777777" w:rsidR="00C03E2C" w:rsidRPr="00F77675" w:rsidRDefault="00C03E2C" w:rsidP="007D70B2">
            <w:pPr>
              <w:spacing w:after="0" w:line="240" w:lineRule="auto"/>
              <w:rPr>
                <w:rFonts w:ascii="Times New Roman" w:hAnsi="Times New Roman"/>
                <w:sz w:val="24"/>
                <w:szCs w:val="24"/>
              </w:rPr>
            </w:pPr>
          </w:p>
          <w:p w14:paraId="245B5A7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5FAB07C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F56817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4B164B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47244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EABA87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5A6B6D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64FA48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868F3F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D651C4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AFADB2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4B688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8DC0D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E2D11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20B7AC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D7109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48316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3FF40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2608C0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CE8D3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AFF9E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B5F01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6BA65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7CE90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A7AF29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9B946B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3DB06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6484925D"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42225024"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2C229E6C"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7245B38"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8CC3FD8"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EBA2CC4" w14:textId="77777777" w:rsidR="00C03E2C" w:rsidRPr="00F77675" w:rsidRDefault="00C03E2C" w:rsidP="007D70B2">
            <w:pPr>
              <w:spacing w:after="0" w:line="240" w:lineRule="auto"/>
              <w:rPr>
                <w:rFonts w:ascii="Times New Roman" w:hAnsi="Times New Roman"/>
                <w:sz w:val="24"/>
                <w:szCs w:val="24"/>
              </w:rPr>
            </w:pPr>
          </w:p>
          <w:p w14:paraId="3754393D" w14:textId="77777777" w:rsidR="00C03E2C" w:rsidRPr="00F77675" w:rsidRDefault="00C03E2C" w:rsidP="007D70B2">
            <w:pPr>
              <w:spacing w:after="0" w:line="240" w:lineRule="auto"/>
              <w:rPr>
                <w:rFonts w:ascii="Times New Roman" w:hAnsi="Times New Roman"/>
                <w:sz w:val="24"/>
                <w:szCs w:val="24"/>
              </w:rPr>
            </w:pPr>
          </w:p>
          <w:p w14:paraId="3524B16D" w14:textId="77777777" w:rsidR="00C03E2C" w:rsidRPr="00F77675" w:rsidRDefault="00C03E2C" w:rsidP="007D70B2">
            <w:pPr>
              <w:spacing w:after="0" w:line="240" w:lineRule="auto"/>
              <w:rPr>
                <w:rFonts w:ascii="Times New Roman" w:hAnsi="Times New Roman"/>
                <w:sz w:val="24"/>
                <w:szCs w:val="24"/>
              </w:rPr>
            </w:pPr>
          </w:p>
          <w:p w14:paraId="5BB77B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290568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F7A26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1C1DC6F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D662E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424C00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0E6AD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C887D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B49F5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F6368B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3B4C6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9372D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4C9E5E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086D1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F136C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7379EA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BCE798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B1942D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325927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7186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53717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0D7EAEA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FFEB42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95114B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69418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A7CE1E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3F361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AEA1B3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006723FA"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39693C0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530FFA3"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CBC5F1"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B756B19" w14:textId="77777777" w:rsidR="00C03E2C" w:rsidRPr="00F77675" w:rsidRDefault="00C03E2C" w:rsidP="007D70B2">
            <w:pPr>
              <w:spacing w:after="0" w:line="240" w:lineRule="auto"/>
              <w:rPr>
                <w:rFonts w:ascii="Times New Roman" w:hAnsi="Times New Roman"/>
                <w:sz w:val="24"/>
                <w:szCs w:val="24"/>
              </w:rPr>
            </w:pPr>
          </w:p>
          <w:p w14:paraId="329A4891" w14:textId="77777777" w:rsidR="00C03E2C" w:rsidRPr="00F77675" w:rsidRDefault="00C03E2C" w:rsidP="007D70B2">
            <w:pPr>
              <w:spacing w:after="0" w:line="240" w:lineRule="auto"/>
              <w:rPr>
                <w:rFonts w:ascii="Times New Roman" w:hAnsi="Times New Roman"/>
                <w:sz w:val="24"/>
                <w:szCs w:val="24"/>
              </w:rPr>
            </w:pPr>
          </w:p>
          <w:p w14:paraId="63DEBC23" w14:textId="77777777" w:rsidR="00C03E2C" w:rsidRPr="00F77675" w:rsidRDefault="00C03E2C" w:rsidP="007D70B2">
            <w:pPr>
              <w:spacing w:after="0" w:line="240" w:lineRule="auto"/>
              <w:rPr>
                <w:rFonts w:ascii="Times New Roman" w:hAnsi="Times New Roman"/>
                <w:sz w:val="24"/>
                <w:szCs w:val="24"/>
              </w:rPr>
            </w:pPr>
          </w:p>
          <w:p w14:paraId="72E486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3FFF3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D1C792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58611D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0BA1CA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EEAF0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613FF9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84236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F2FC2C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64F2BF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655C7D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3E076A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53475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882116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0E191E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8A61DD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7D35DF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2C830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5072BE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F2B4D4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B405DE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F5F614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923AC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88E039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2D714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95FA9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5F3A5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4F1C0135"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3AD7E1BC"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0FDBD98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033FFBD"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5E69748"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5A469C33" w14:textId="77777777" w:rsidR="00C03E2C" w:rsidRPr="00F77675" w:rsidRDefault="00C03E2C" w:rsidP="007D70B2">
            <w:pPr>
              <w:spacing w:after="0" w:line="240" w:lineRule="auto"/>
              <w:rPr>
                <w:rFonts w:ascii="Times New Roman" w:hAnsi="Times New Roman"/>
                <w:sz w:val="24"/>
                <w:szCs w:val="24"/>
              </w:rPr>
            </w:pPr>
          </w:p>
          <w:p w14:paraId="61E3324F" w14:textId="77777777" w:rsidR="00C03E2C" w:rsidRPr="00F77675" w:rsidRDefault="00C03E2C" w:rsidP="007D70B2">
            <w:pPr>
              <w:spacing w:after="0" w:line="240" w:lineRule="auto"/>
              <w:rPr>
                <w:rFonts w:ascii="Times New Roman" w:hAnsi="Times New Roman"/>
                <w:sz w:val="24"/>
                <w:szCs w:val="24"/>
              </w:rPr>
            </w:pPr>
          </w:p>
          <w:p w14:paraId="640DDC1C" w14:textId="77777777" w:rsidR="00C03E2C" w:rsidRPr="00F77675" w:rsidRDefault="00C03E2C" w:rsidP="007D70B2">
            <w:pPr>
              <w:spacing w:after="0" w:line="240" w:lineRule="auto"/>
              <w:rPr>
                <w:rFonts w:ascii="Times New Roman" w:hAnsi="Times New Roman"/>
                <w:sz w:val="24"/>
                <w:szCs w:val="24"/>
              </w:rPr>
            </w:pPr>
          </w:p>
          <w:p w14:paraId="02C20F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69C9B4E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A2EE4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403011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24E94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B971F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F9A581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F337F5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5A923E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4D2C2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473556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7A08B8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150FD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40E3AA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0ECAFF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327A9B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3A7A00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B3541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AADA0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1E652E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C0689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01E75E6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1CC2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E5A930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C676E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FCDAC7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05EB5B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C6CF3F5"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00A68123" w14:textId="77777777" w:rsidTr="007D70B2">
        <w:trPr>
          <w:trHeight w:hRule="exact" w:val="19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06FBBA13" w14:textId="77777777" w:rsidR="00C03E2C" w:rsidRPr="00F9073E" w:rsidRDefault="00C03E2C" w:rsidP="007D70B2">
            <w:pPr>
              <w:shd w:val="clear" w:color="auto" w:fill="FFFFFF"/>
              <w:spacing w:after="0" w:line="240" w:lineRule="auto"/>
              <w:ind w:left="19"/>
              <w:rPr>
                <w:rFonts w:ascii="Times New Roman" w:hAnsi="Times New Roman"/>
                <w:sz w:val="20"/>
                <w:szCs w:val="20"/>
              </w:rPr>
            </w:pPr>
            <w:r w:rsidRPr="00F9073E">
              <w:rPr>
                <w:rFonts w:ascii="Times New Roman" w:hAnsi="Times New Roman"/>
                <w:color w:val="000000"/>
                <w:sz w:val="20"/>
                <w:szCs w:val="20"/>
              </w:rPr>
              <w:t>80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021E170A" w14:textId="77777777" w:rsidR="00C03E2C" w:rsidRPr="00F9073E" w:rsidRDefault="00C03E2C" w:rsidP="007D70B2">
            <w:pPr>
              <w:shd w:val="clear" w:color="auto" w:fill="FFFFFF"/>
              <w:spacing w:after="0" w:line="240" w:lineRule="auto"/>
              <w:ind w:left="29"/>
              <w:rPr>
                <w:rFonts w:ascii="Times New Roman" w:hAnsi="Times New Roman"/>
                <w:sz w:val="20"/>
                <w:szCs w:val="20"/>
              </w:rPr>
            </w:pPr>
            <w:r w:rsidRPr="00F9073E">
              <w:rPr>
                <w:rFonts w:ascii="Times New Roman" w:hAnsi="Times New Roman"/>
                <w:color w:val="000000"/>
                <w:sz w:val="20"/>
                <w:szCs w:val="20"/>
              </w:rPr>
              <w:t>100</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57668D95"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37</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14527AC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3B3BFEA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7A4290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FC6B06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46A6ED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22AAE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7A68FB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885EAD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490207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83B2D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13D58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96686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D311FC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09BD4B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53CC47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7496AA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68DAB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3E769B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FCF45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D9AFC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DD266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7BA09CC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ABDC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B353DB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48D34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81E343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C6F66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10E6C88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1BFF7DD0"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0EB4DCC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B85A511"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11A510E"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49A4805E" w14:textId="77777777" w:rsidR="00C03E2C" w:rsidRPr="00F77675" w:rsidRDefault="00C03E2C" w:rsidP="007D70B2">
            <w:pPr>
              <w:spacing w:after="0" w:line="240" w:lineRule="auto"/>
              <w:rPr>
                <w:rFonts w:ascii="Times New Roman" w:hAnsi="Times New Roman"/>
                <w:sz w:val="24"/>
                <w:szCs w:val="24"/>
              </w:rPr>
            </w:pPr>
          </w:p>
          <w:p w14:paraId="46DD80C5" w14:textId="77777777" w:rsidR="00C03E2C" w:rsidRPr="00F77675" w:rsidRDefault="00C03E2C" w:rsidP="007D70B2">
            <w:pPr>
              <w:spacing w:after="0" w:line="240" w:lineRule="auto"/>
              <w:rPr>
                <w:rFonts w:ascii="Times New Roman" w:hAnsi="Times New Roman"/>
                <w:sz w:val="24"/>
                <w:szCs w:val="24"/>
              </w:rPr>
            </w:pPr>
          </w:p>
          <w:p w14:paraId="3AA1F19D" w14:textId="77777777" w:rsidR="00C03E2C" w:rsidRPr="00F77675" w:rsidRDefault="00C03E2C" w:rsidP="007D70B2">
            <w:pPr>
              <w:spacing w:after="0" w:line="240" w:lineRule="auto"/>
              <w:rPr>
                <w:rFonts w:ascii="Times New Roman" w:hAnsi="Times New Roman"/>
                <w:sz w:val="24"/>
                <w:szCs w:val="24"/>
              </w:rPr>
            </w:pPr>
          </w:p>
          <w:p w14:paraId="71BEEB0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44B40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607F9E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4B0AF9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F09AA8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0E0BEF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909BD4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5AE25B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4E941F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39520F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B1F45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9B942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33F82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6899C6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8431D5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1CAB7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8F087B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E9476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0A4ADA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A5F9C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26BACD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7D2BB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A6480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CA17FD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AB24B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512B22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948F1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0E66E22C"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73EAA8CB"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338A678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FB1C2FC"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19238CE"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19A08F6" w14:textId="77777777" w:rsidR="00C03E2C" w:rsidRPr="00F77675" w:rsidRDefault="00C03E2C" w:rsidP="007D70B2">
            <w:pPr>
              <w:spacing w:after="0" w:line="240" w:lineRule="auto"/>
              <w:rPr>
                <w:rFonts w:ascii="Times New Roman" w:hAnsi="Times New Roman"/>
                <w:sz w:val="24"/>
                <w:szCs w:val="24"/>
              </w:rPr>
            </w:pPr>
          </w:p>
          <w:p w14:paraId="2D567BD7" w14:textId="77777777" w:rsidR="00C03E2C" w:rsidRPr="00F77675" w:rsidRDefault="00C03E2C" w:rsidP="007D70B2">
            <w:pPr>
              <w:spacing w:after="0" w:line="240" w:lineRule="auto"/>
              <w:rPr>
                <w:rFonts w:ascii="Times New Roman" w:hAnsi="Times New Roman"/>
                <w:sz w:val="24"/>
                <w:szCs w:val="24"/>
              </w:rPr>
            </w:pPr>
          </w:p>
          <w:p w14:paraId="69D9C2F7" w14:textId="77777777" w:rsidR="00C03E2C" w:rsidRPr="00F77675" w:rsidRDefault="00C03E2C" w:rsidP="007D70B2">
            <w:pPr>
              <w:spacing w:after="0" w:line="240" w:lineRule="auto"/>
              <w:rPr>
                <w:rFonts w:ascii="Times New Roman" w:hAnsi="Times New Roman"/>
                <w:sz w:val="24"/>
                <w:szCs w:val="24"/>
              </w:rPr>
            </w:pPr>
          </w:p>
          <w:p w14:paraId="621972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053ADFE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EAD85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1F2E93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EEA5B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FC5C40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0FEEC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EB7893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218AB8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779F1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C2530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9B2FB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2592F3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274AE7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154E2A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08793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C2911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E82399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4E8F8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89DB6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5649C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3FCDDA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732B32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F10EE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78A9DE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BD988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353BD0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1E887484"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4F54060D"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0C5A6078"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233A4A7"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24051F8"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48954C85" w14:textId="77777777" w:rsidR="00C03E2C" w:rsidRPr="00F77675" w:rsidRDefault="00C03E2C" w:rsidP="007D70B2">
            <w:pPr>
              <w:spacing w:after="0" w:line="240" w:lineRule="auto"/>
              <w:rPr>
                <w:rFonts w:ascii="Times New Roman" w:hAnsi="Times New Roman"/>
                <w:sz w:val="24"/>
                <w:szCs w:val="24"/>
              </w:rPr>
            </w:pPr>
          </w:p>
          <w:p w14:paraId="22A5685B" w14:textId="77777777" w:rsidR="00C03E2C" w:rsidRPr="00F77675" w:rsidRDefault="00C03E2C" w:rsidP="007D70B2">
            <w:pPr>
              <w:spacing w:after="0" w:line="240" w:lineRule="auto"/>
              <w:rPr>
                <w:rFonts w:ascii="Times New Roman" w:hAnsi="Times New Roman"/>
                <w:sz w:val="24"/>
                <w:szCs w:val="24"/>
              </w:rPr>
            </w:pPr>
          </w:p>
          <w:p w14:paraId="3EA11CF6" w14:textId="77777777" w:rsidR="00C03E2C" w:rsidRPr="00F77675" w:rsidRDefault="00C03E2C" w:rsidP="007D70B2">
            <w:pPr>
              <w:spacing w:after="0" w:line="240" w:lineRule="auto"/>
              <w:rPr>
                <w:rFonts w:ascii="Times New Roman" w:hAnsi="Times New Roman"/>
                <w:sz w:val="24"/>
                <w:szCs w:val="24"/>
              </w:rPr>
            </w:pPr>
          </w:p>
          <w:p w14:paraId="45E0E22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5F50FBB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0D648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795B0C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4AC58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2D7907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42CDA62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66B20B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6D31FC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C7766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B9B2F6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B7616B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C5299B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7E0BC0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39A46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093C8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07A24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CF5E4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660045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C9322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39E3D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8AAEE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9381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5E086A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199AE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FCCE55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28679C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BFB360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4E139DC1"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65790F51"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04D742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66E2BA6"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B8D68BB" w14:textId="77777777" w:rsidR="00C03E2C" w:rsidRPr="00F77675" w:rsidRDefault="00C03E2C" w:rsidP="007D70B2">
            <w:pPr>
              <w:spacing w:after="0" w:line="240" w:lineRule="auto"/>
              <w:rPr>
                <w:rFonts w:ascii="Times New Roman" w:hAnsi="Times New Roman"/>
                <w:sz w:val="24"/>
                <w:szCs w:val="24"/>
              </w:rPr>
            </w:pPr>
          </w:p>
          <w:p w14:paraId="6AF79736" w14:textId="77777777" w:rsidR="00C03E2C" w:rsidRPr="00F77675" w:rsidRDefault="00C03E2C" w:rsidP="007D70B2">
            <w:pPr>
              <w:spacing w:after="0" w:line="240" w:lineRule="auto"/>
              <w:rPr>
                <w:rFonts w:ascii="Times New Roman" w:hAnsi="Times New Roman"/>
                <w:sz w:val="24"/>
                <w:szCs w:val="24"/>
              </w:rPr>
            </w:pPr>
          </w:p>
          <w:p w14:paraId="3770E52F" w14:textId="77777777" w:rsidR="00C03E2C" w:rsidRPr="00F77675" w:rsidRDefault="00C03E2C" w:rsidP="007D70B2">
            <w:pPr>
              <w:spacing w:after="0" w:line="240" w:lineRule="auto"/>
              <w:rPr>
                <w:rFonts w:ascii="Times New Roman" w:hAnsi="Times New Roman"/>
                <w:sz w:val="24"/>
                <w:szCs w:val="24"/>
              </w:rPr>
            </w:pPr>
          </w:p>
          <w:p w14:paraId="01150B9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F69D58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A316E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157048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FA17BE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11C13D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D3198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2C5F3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F11CF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93FB47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BFAA4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984AA1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17E49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4D7FF6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D6E35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808B3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0CE4FC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5D6CF3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CD785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327C09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714D1C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54BF8BB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35ED01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76173B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A230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91CBE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EC6DDF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E3F510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5F37C591" w14:textId="77777777" w:rsidTr="007D70B2">
        <w:trPr>
          <w:trHeight w:hRule="exact" w:val="19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6197E1C2" w14:textId="77777777" w:rsidR="00C03E2C" w:rsidRPr="00F9073E" w:rsidRDefault="00C03E2C" w:rsidP="007D70B2">
            <w:pPr>
              <w:shd w:val="clear" w:color="auto" w:fill="FFFFFF"/>
              <w:spacing w:after="0" w:line="240" w:lineRule="auto"/>
              <w:ind w:left="19"/>
              <w:rPr>
                <w:rFonts w:ascii="Times New Roman" w:hAnsi="Times New Roman"/>
                <w:sz w:val="20"/>
                <w:szCs w:val="20"/>
              </w:rPr>
            </w:pPr>
            <w:r w:rsidRPr="00F9073E">
              <w:rPr>
                <w:rFonts w:ascii="Times New Roman" w:hAnsi="Times New Roman"/>
                <w:color w:val="000000"/>
                <w:sz w:val="20"/>
                <w:szCs w:val="20"/>
              </w:rPr>
              <w:t>70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1ABCB7DB" w14:textId="77777777" w:rsidR="00C03E2C" w:rsidRPr="00F9073E" w:rsidRDefault="00C03E2C" w:rsidP="007D70B2">
            <w:pPr>
              <w:shd w:val="clear" w:color="auto" w:fill="FFFFFF"/>
              <w:spacing w:after="0" w:line="240" w:lineRule="auto"/>
              <w:ind w:left="10"/>
              <w:rPr>
                <w:rFonts w:ascii="Times New Roman" w:hAnsi="Times New Roman"/>
                <w:sz w:val="20"/>
                <w:szCs w:val="20"/>
              </w:rPr>
            </w:pPr>
            <w:r w:rsidRPr="00F9073E">
              <w:rPr>
                <w:rFonts w:ascii="Times New Roman" w:hAnsi="Times New Roman"/>
                <w:color w:val="000000"/>
                <w:sz w:val="20"/>
                <w:szCs w:val="20"/>
              </w:rPr>
              <w:t>75</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54E60102"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36</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16C1894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9BB998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CFD566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DE8E4D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A9FFF1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70B1B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01CBD2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9910D7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CBE134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2F55E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A3B50C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096AE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FB10D9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66215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BDE73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FFC774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379878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8506B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0372A3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F5A66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A1F02D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32BC53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DDD846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62DA19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F9CD1A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E22FB0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F0551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A07FB12"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5CF0892C"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79A3385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5B48A2B"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A254825"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34D99F3" w14:textId="77777777" w:rsidR="00C03E2C" w:rsidRPr="00F77675" w:rsidRDefault="00C03E2C" w:rsidP="007D70B2">
            <w:pPr>
              <w:spacing w:after="0" w:line="240" w:lineRule="auto"/>
              <w:rPr>
                <w:rFonts w:ascii="Times New Roman" w:hAnsi="Times New Roman"/>
                <w:sz w:val="24"/>
                <w:szCs w:val="24"/>
              </w:rPr>
            </w:pPr>
          </w:p>
          <w:p w14:paraId="53179EF9" w14:textId="77777777" w:rsidR="00C03E2C" w:rsidRPr="00F77675" w:rsidRDefault="00C03E2C" w:rsidP="007D70B2">
            <w:pPr>
              <w:spacing w:after="0" w:line="240" w:lineRule="auto"/>
              <w:rPr>
                <w:rFonts w:ascii="Times New Roman" w:hAnsi="Times New Roman"/>
                <w:sz w:val="24"/>
                <w:szCs w:val="24"/>
              </w:rPr>
            </w:pPr>
          </w:p>
          <w:p w14:paraId="4C3A89EE" w14:textId="77777777" w:rsidR="00C03E2C" w:rsidRPr="00F77675" w:rsidRDefault="00C03E2C" w:rsidP="007D70B2">
            <w:pPr>
              <w:spacing w:after="0" w:line="240" w:lineRule="auto"/>
              <w:rPr>
                <w:rFonts w:ascii="Times New Roman" w:hAnsi="Times New Roman"/>
                <w:sz w:val="24"/>
                <w:szCs w:val="24"/>
              </w:rPr>
            </w:pPr>
          </w:p>
          <w:p w14:paraId="7CCA474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771D44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8CBC8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7CD23C9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86AB45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09609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36E663E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F93A4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E283CC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8B0624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1B627C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42131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874A92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E8948A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3B51D9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63BF08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48870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145FF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55EB55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D5F71B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19A72A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2D2CCC7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AAD486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C04AD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0044B1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FC1662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979CE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00FF4B18"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125F5C9B"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12CB3255"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856A18D"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E805A51"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2D15A2D4" w14:textId="77777777" w:rsidR="00C03E2C" w:rsidRPr="00F77675" w:rsidRDefault="00C03E2C" w:rsidP="007D70B2">
            <w:pPr>
              <w:spacing w:after="0" w:line="240" w:lineRule="auto"/>
              <w:rPr>
                <w:rFonts w:ascii="Times New Roman" w:hAnsi="Times New Roman"/>
                <w:sz w:val="24"/>
                <w:szCs w:val="24"/>
              </w:rPr>
            </w:pPr>
          </w:p>
          <w:p w14:paraId="32146AD8" w14:textId="77777777" w:rsidR="00C03E2C" w:rsidRPr="00F77675" w:rsidRDefault="00C03E2C" w:rsidP="007D70B2">
            <w:pPr>
              <w:spacing w:after="0" w:line="240" w:lineRule="auto"/>
              <w:rPr>
                <w:rFonts w:ascii="Times New Roman" w:hAnsi="Times New Roman"/>
                <w:sz w:val="24"/>
                <w:szCs w:val="24"/>
              </w:rPr>
            </w:pPr>
          </w:p>
          <w:p w14:paraId="5453B36A" w14:textId="77777777" w:rsidR="00C03E2C" w:rsidRPr="00F77675" w:rsidRDefault="00C03E2C" w:rsidP="007D70B2">
            <w:pPr>
              <w:spacing w:after="0" w:line="240" w:lineRule="auto"/>
              <w:rPr>
                <w:rFonts w:ascii="Times New Roman" w:hAnsi="Times New Roman"/>
                <w:sz w:val="24"/>
                <w:szCs w:val="24"/>
              </w:rPr>
            </w:pPr>
          </w:p>
          <w:p w14:paraId="2A16C6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6C119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90DC47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037CC4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7A368D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2F93B9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5E711BD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44652F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8EA70C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4F462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E7284F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A62C1E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9B4B4A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4830AF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24864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E39A4E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478866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EC96F7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0C521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597E2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ED2252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7EE7257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4948B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1A6C59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5F70C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19C9C6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02A0AD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07EFB78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0D7F1B92" w14:textId="77777777" w:rsidTr="007D70B2">
        <w:trPr>
          <w:trHeight w:hRule="exact" w:val="182"/>
        </w:trPr>
        <w:tc>
          <w:tcPr>
            <w:tcW w:w="0" w:type="auto"/>
            <w:vMerge/>
            <w:tcBorders>
              <w:top w:val="single" w:sz="6" w:space="0" w:color="auto"/>
              <w:left w:val="single" w:sz="6" w:space="0" w:color="auto"/>
              <w:bottom w:val="single" w:sz="6" w:space="0" w:color="auto"/>
              <w:right w:val="single" w:sz="6" w:space="0" w:color="auto"/>
            </w:tcBorders>
            <w:vAlign w:val="center"/>
          </w:tcPr>
          <w:p w14:paraId="6F705523"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37F0DB6"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C3DCB77"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69B397F4" w14:textId="77777777" w:rsidR="00C03E2C" w:rsidRPr="00F77675" w:rsidRDefault="00C03E2C" w:rsidP="007D70B2">
            <w:pPr>
              <w:spacing w:after="0" w:line="240" w:lineRule="auto"/>
              <w:rPr>
                <w:rFonts w:ascii="Times New Roman" w:hAnsi="Times New Roman"/>
                <w:sz w:val="24"/>
                <w:szCs w:val="24"/>
              </w:rPr>
            </w:pPr>
          </w:p>
          <w:p w14:paraId="29D95212" w14:textId="77777777" w:rsidR="00C03E2C" w:rsidRPr="00F77675" w:rsidRDefault="00C03E2C" w:rsidP="007D70B2">
            <w:pPr>
              <w:spacing w:after="0" w:line="240" w:lineRule="auto"/>
              <w:rPr>
                <w:rFonts w:ascii="Times New Roman" w:hAnsi="Times New Roman"/>
                <w:sz w:val="24"/>
                <w:szCs w:val="24"/>
              </w:rPr>
            </w:pPr>
          </w:p>
          <w:p w14:paraId="112E3BA2" w14:textId="77777777" w:rsidR="00C03E2C" w:rsidRPr="00F77675" w:rsidRDefault="00C03E2C" w:rsidP="007D70B2">
            <w:pPr>
              <w:spacing w:after="0" w:line="240" w:lineRule="auto"/>
              <w:rPr>
                <w:rFonts w:ascii="Times New Roman" w:hAnsi="Times New Roman"/>
                <w:sz w:val="24"/>
                <w:szCs w:val="24"/>
              </w:rPr>
            </w:pPr>
          </w:p>
          <w:p w14:paraId="35B2671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82951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417DB1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223D84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D03DB3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7FD50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C090CD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23D79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B6EF4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A9FAC6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AA6CC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BF100F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7BF302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CA6AD3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14F220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3D8DEE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1EC098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7365B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B6241E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38812E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64A71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60F0205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714E3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75BF2B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D7B275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8A09B0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469443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56C0EC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41CA5605"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60516383"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D6390A0"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FB02383"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034F4D2F" w14:textId="77777777" w:rsidR="00C03E2C" w:rsidRPr="00F77675" w:rsidRDefault="00C03E2C" w:rsidP="007D70B2">
            <w:pPr>
              <w:spacing w:after="0" w:line="240" w:lineRule="auto"/>
              <w:rPr>
                <w:rFonts w:ascii="Times New Roman" w:hAnsi="Times New Roman"/>
                <w:sz w:val="24"/>
                <w:szCs w:val="24"/>
              </w:rPr>
            </w:pPr>
          </w:p>
          <w:p w14:paraId="1450A977" w14:textId="77777777" w:rsidR="00C03E2C" w:rsidRPr="00F77675" w:rsidRDefault="00C03E2C" w:rsidP="007D70B2">
            <w:pPr>
              <w:spacing w:after="0" w:line="240" w:lineRule="auto"/>
              <w:rPr>
                <w:rFonts w:ascii="Times New Roman" w:hAnsi="Times New Roman"/>
                <w:sz w:val="24"/>
                <w:szCs w:val="24"/>
              </w:rPr>
            </w:pPr>
          </w:p>
          <w:p w14:paraId="75820635" w14:textId="77777777" w:rsidR="00C03E2C" w:rsidRPr="00F77675" w:rsidRDefault="00C03E2C" w:rsidP="007D70B2">
            <w:pPr>
              <w:spacing w:after="0" w:line="240" w:lineRule="auto"/>
              <w:rPr>
                <w:rFonts w:ascii="Times New Roman" w:hAnsi="Times New Roman"/>
                <w:sz w:val="24"/>
                <w:szCs w:val="24"/>
              </w:rPr>
            </w:pPr>
          </w:p>
          <w:p w14:paraId="1835172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47C58B8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086B6E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4B227A6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4BDAE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BD309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A13A5B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ECA2BE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D02705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19CA16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0E7F6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DD94AE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41BDC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BE457A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20481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1E4580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012E78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04A149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504A7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E8DECF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5C7CEF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6D5BA57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FE8520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E9F91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A92A7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723312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C22530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BD91368"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1316E629"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0A52E479"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913A397"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177A315"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15B8448F" w14:textId="77777777" w:rsidR="00C03E2C" w:rsidRPr="00F77675" w:rsidRDefault="00C03E2C" w:rsidP="007D70B2">
            <w:pPr>
              <w:spacing w:after="0" w:line="240" w:lineRule="auto"/>
              <w:rPr>
                <w:rFonts w:ascii="Times New Roman" w:hAnsi="Times New Roman"/>
                <w:sz w:val="24"/>
                <w:szCs w:val="24"/>
              </w:rPr>
            </w:pPr>
          </w:p>
          <w:p w14:paraId="592AD307" w14:textId="77777777" w:rsidR="00C03E2C" w:rsidRPr="00F77675" w:rsidRDefault="00C03E2C" w:rsidP="007D70B2">
            <w:pPr>
              <w:spacing w:after="0" w:line="240" w:lineRule="auto"/>
              <w:rPr>
                <w:rFonts w:ascii="Times New Roman" w:hAnsi="Times New Roman"/>
                <w:sz w:val="24"/>
                <w:szCs w:val="24"/>
              </w:rPr>
            </w:pPr>
          </w:p>
          <w:p w14:paraId="5AEE8C68" w14:textId="77777777" w:rsidR="00C03E2C" w:rsidRPr="00F77675" w:rsidRDefault="00C03E2C" w:rsidP="007D70B2">
            <w:pPr>
              <w:spacing w:after="0" w:line="240" w:lineRule="auto"/>
              <w:rPr>
                <w:rFonts w:ascii="Times New Roman" w:hAnsi="Times New Roman"/>
                <w:sz w:val="24"/>
                <w:szCs w:val="24"/>
              </w:rPr>
            </w:pPr>
          </w:p>
          <w:p w14:paraId="0C8D5B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260D883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0307BE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0F0D39E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09736B1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BE074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5CE410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344F54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259DA1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C104EC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8AA87B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124B75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9A72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81CEAF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86E118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1A2D95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F79613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E921BE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0645EA0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32FD8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D8BA4F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1143D7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2A44A1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3BC6BB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E7E21D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7E498A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7C057C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68F4D186"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31933E8D" w14:textId="77777777" w:rsidTr="007D70B2">
        <w:trPr>
          <w:trHeight w:hRule="exact" w:val="192"/>
        </w:trPr>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70887C9F" w14:textId="77777777" w:rsidR="00C03E2C" w:rsidRPr="00F9073E" w:rsidRDefault="00C03E2C" w:rsidP="007D70B2">
            <w:pPr>
              <w:shd w:val="clear" w:color="auto" w:fill="FFFFFF"/>
              <w:spacing w:after="0" w:line="240" w:lineRule="auto"/>
              <w:ind w:left="19"/>
              <w:rPr>
                <w:rFonts w:ascii="Times New Roman" w:hAnsi="Times New Roman"/>
                <w:sz w:val="20"/>
                <w:szCs w:val="20"/>
              </w:rPr>
            </w:pPr>
            <w:r w:rsidRPr="00F9073E">
              <w:rPr>
                <w:rFonts w:ascii="Times New Roman" w:hAnsi="Times New Roman"/>
                <w:color w:val="000000"/>
                <w:sz w:val="20"/>
                <w:szCs w:val="20"/>
              </w:rPr>
              <w:t>60</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3F21D5C6" w14:textId="77777777" w:rsidR="00C03E2C" w:rsidRPr="00F9073E" w:rsidRDefault="00C03E2C" w:rsidP="007D70B2">
            <w:pPr>
              <w:shd w:val="clear" w:color="auto" w:fill="FFFFFF"/>
              <w:spacing w:after="0" w:line="240" w:lineRule="auto"/>
              <w:ind w:left="5"/>
              <w:rPr>
                <w:rFonts w:ascii="Times New Roman" w:hAnsi="Times New Roman"/>
                <w:sz w:val="20"/>
                <w:szCs w:val="20"/>
              </w:rPr>
            </w:pPr>
            <w:r w:rsidRPr="00F9073E">
              <w:rPr>
                <w:rFonts w:ascii="Times New Roman" w:hAnsi="Times New Roman"/>
                <w:color w:val="000000"/>
                <w:sz w:val="20"/>
                <w:szCs w:val="20"/>
              </w:rPr>
              <w:t>50</w:t>
            </w: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bottom"/>
          </w:tcPr>
          <w:p w14:paraId="1012EA12" w14:textId="77777777" w:rsidR="00C03E2C" w:rsidRPr="00F9073E" w:rsidRDefault="00C03E2C" w:rsidP="007D70B2">
            <w:pPr>
              <w:shd w:val="clear" w:color="auto" w:fill="FFFFFF"/>
              <w:spacing w:after="0" w:line="240" w:lineRule="auto"/>
              <w:rPr>
                <w:rFonts w:ascii="Times New Roman" w:hAnsi="Times New Roman"/>
                <w:sz w:val="20"/>
                <w:szCs w:val="20"/>
              </w:rPr>
            </w:pPr>
            <w:r w:rsidRPr="00F9073E">
              <w:rPr>
                <w:rFonts w:ascii="Times New Roman" w:hAnsi="Times New Roman"/>
                <w:color w:val="000000"/>
                <w:sz w:val="20"/>
                <w:szCs w:val="20"/>
              </w:rPr>
              <w:t>35</w:t>
            </w: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40AA5F8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632061B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6C526E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3160FCC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0CDC5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11888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452C09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456AAD5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889CAF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93B203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C4FE5A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02AF5D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B250FF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7E35E8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8AE90B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BF3ED9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7EDA90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379FA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9876C1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B49F30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EFC995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2B92D9D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BBB30D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74E9DD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E0A689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05A819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B2AE59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57B76464"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0A7B71F4"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78D3621D"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067E9E5"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D84DDAC"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3D38BD0B" w14:textId="77777777" w:rsidR="00C03E2C" w:rsidRPr="00F77675" w:rsidRDefault="00C03E2C" w:rsidP="007D70B2">
            <w:pPr>
              <w:spacing w:after="0" w:line="240" w:lineRule="auto"/>
              <w:rPr>
                <w:rFonts w:ascii="Times New Roman" w:hAnsi="Times New Roman"/>
                <w:sz w:val="24"/>
                <w:szCs w:val="24"/>
              </w:rPr>
            </w:pPr>
          </w:p>
          <w:p w14:paraId="44B91341" w14:textId="77777777" w:rsidR="00C03E2C" w:rsidRPr="00F77675" w:rsidRDefault="00C03E2C" w:rsidP="007D70B2">
            <w:pPr>
              <w:spacing w:after="0" w:line="240" w:lineRule="auto"/>
              <w:rPr>
                <w:rFonts w:ascii="Times New Roman" w:hAnsi="Times New Roman"/>
                <w:sz w:val="24"/>
                <w:szCs w:val="24"/>
              </w:rPr>
            </w:pPr>
          </w:p>
          <w:p w14:paraId="0B2490AA" w14:textId="77777777" w:rsidR="00C03E2C" w:rsidRPr="00F77675" w:rsidRDefault="00C03E2C" w:rsidP="007D70B2">
            <w:pPr>
              <w:spacing w:after="0" w:line="240" w:lineRule="auto"/>
              <w:rPr>
                <w:rFonts w:ascii="Times New Roman" w:hAnsi="Times New Roman"/>
                <w:sz w:val="24"/>
                <w:szCs w:val="24"/>
              </w:rPr>
            </w:pPr>
          </w:p>
          <w:p w14:paraId="14CE7A6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5039FD6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BBA752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1B2CA6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AEBB8A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01807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4D57D3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D324C4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DA40AD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940C0E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43566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F9F0E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40E026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87F20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FFF7A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719159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85E79F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B796AA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BFD10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65EF53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3F2BF1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329982F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642EF2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0DCF9A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861DFF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DD918D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C99AB7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E54E90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767FA206"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3CCF6606"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89B97C"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D9DCAEC"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597EA9C2" w14:textId="77777777" w:rsidR="00C03E2C" w:rsidRPr="00F77675" w:rsidRDefault="00C03E2C" w:rsidP="007D70B2">
            <w:pPr>
              <w:spacing w:after="0" w:line="240" w:lineRule="auto"/>
              <w:rPr>
                <w:rFonts w:ascii="Times New Roman" w:hAnsi="Times New Roman"/>
                <w:sz w:val="24"/>
                <w:szCs w:val="24"/>
              </w:rPr>
            </w:pPr>
          </w:p>
          <w:p w14:paraId="6B435236" w14:textId="77777777" w:rsidR="00C03E2C" w:rsidRPr="00F77675" w:rsidRDefault="00C03E2C" w:rsidP="007D70B2">
            <w:pPr>
              <w:spacing w:after="0" w:line="240" w:lineRule="auto"/>
              <w:rPr>
                <w:rFonts w:ascii="Times New Roman" w:hAnsi="Times New Roman"/>
                <w:sz w:val="24"/>
                <w:szCs w:val="24"/>
              </w:rPr>
            </w:pPr>
          </w:p>
          <w:p w14:paraId="10B5E08D" w14:textId="77777777" w:rsidR="00C03E2C" w:rsidRPr="00F77675" w:rsidRDefault="00C03E2C" w:rsidP="007D70B2">
            <w:pPr>
              <w:spacing w:after="0" w:line="240" w:lineRule="auto"/>
              <w:rPr>
                <w:rFonts w:ascii="Times New Roman" w:hAnsi="Times New Roman"/>
                <w:sz w:val="24"/>
                <w:szCs w:val="24"/>
              </w:rPr>
            </w:pPr>
          </w:p>
          <w:p w14:paraId="2C74295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7F619C5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5EB8350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5BD77C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4CA599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11DCE2D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1F6D68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590C80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E562C8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AF700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0CE7C9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C8F6AB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4FD42C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2F869F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F0725F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04855C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20EFC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3F1BD0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BECE7E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A89F55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99501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045E434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F47CFC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0FA44E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C33372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3D8959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6EF65F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2927CA1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FAE3F12" w14:textId="77777777" w:rsidTr="007D70B2">
        <w:trPr>
          <w:trHeight w:hRule="exact" w:val="192"/>
        </w:trPr>
        <w:tc>
          <w:tcPr>
            <w:tcW w:w="0" w:type="auto"/>
            <w:vMerge/>
            <w:tcBorders>
              <w:top w:val="single" w:sz="6" w:space="0" w:color="auto"/>
              <w:left w:val="single" w:sz="6" w:space="0" w:color="auto"/>
              <w:bottom w:val="single" w:sz="6" w:space="0" w:color="auto"/>
              <w:right w:val="single" w:sz="6" w:space="0" w:color="auto"/>
            </w:tcBorders>
            <w:vAlign w:val="center"/>
          </w:tcPr>
          <w:p w14:paraId="1977B4B2"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05BD587"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E1B4CBE"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785C17C5" w14:textId="77777777" w:rsidR="00C03E2C" w:rsidRPr="00F77675" w:rsidRDefault="00C03E2C" w:rsidP="007D70B2">
            <w:pPr>
              <w:spacing w:after="0" w:line="240" w:lineRule="auto"/>
              <w:rPr>
                <w:rFonts w:ascii="Times New Roman" w:hAnsi="Times New Roman"/>
                <w:sz w:val="24"/>
                <w:szCs w:val="24"/>
              </w:rPr>
            </w:pPr>
          </w:p>
          <w:p w14:paraId="0008DF6D" w14:textId="77777777" w:rsidR="00C03E2C" w:rsidRPr="00F77675" w:rsidRDefault="00C03E2C" w:rsidP="007D70B2">
            <w:pPr>
              <w:spacing w:after="0" w:line="240" w:lineRule="auto"/>
              <w:rPr>
                <w:rFonts w:ascii="Times New Roman" w:hAnsi="Times New Roman"/>
                <w:sz w:val="24"/>
                <w:szCs w:val="24"/>
              </w:rPr>
            </w:pPr>
          </w:p>
          <w:p w14:paraId="6F6FF9A3" w14:textId="77777777" w:rsidR="00C03E2C" w:rsidRPr="00F77675" w:rsidRDefault="00C03E2C" w:rsidP="007D70B2">
            <w:pPr>
              <w:spacing w:after="0" w:line="240" w:lineRule="auto"/>
              <w:rPr>
                <w:rFonts w:ascii="Times New Roman" w:hAnsi="Times New Roman"/>
                <w:sz w:val="24"/>
                <w:szCs w:val="24"/>
              </w:rPr>
            </w:pPr>
          </w:p>
          <w:p w14:paraId="35C8E66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773B5B7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3B31264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6796F67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257A30A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BA99FC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1563941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8345D4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BEAD4A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AED6B3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137787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814884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56BDD8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4C2691D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EB5D6E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102F2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912800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25C706F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5F629A2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4BFB58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9A32E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742A327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1DECA3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2B0132E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80A3F8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6C33EA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1EBF81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33D93AB7"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FD6611" w:rsidRPr="00F77675" w14:paraId="2D62E250" w14:textId="77777777" w:rsidTr="007D70B2">
        <w:trPr>
          <w:trHeight w:hRule="exact" w:val="202"/>
        </w:trPr>
        <w:tc>
          <w:tcPr>
            <w:tcW w:w="0" w:type="auto"/>
            <w:vMerge/>
            <w:tcBorders>
              <w:top w:val="single" w:sz="6" w:space="0" w:color="auto"/>
              <w:left w:val="single" w:sz="6" w:space="0" w:color="auto"/>
              <w:bottom w:val="single" w:sz="6" w:space="0" w:color="auto"/>
              <w:right w:val="single" w:sz="6" w:space="0" w:color="auto"/>
            </w:tcBorders>
            <w:vAlign w:val="center"/>
          </w:tcPr>
          <w:p w14:paraId="4AB65F0B"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1690A1A" w14:textId="77777777" w:rsidR="00C03E2C" w:rsidRPr="00F9073E" w:rsidRDefault="00C03E2C" w:rsidP="007D70B2">
            <w:pPr>
              <w:spacing w:after="0" w:line="240" w:lineRule="auto"/>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5B570DF" w14:textId="77777777" w:rsidR="00C03E2C" w:rsidRPr="00F9073E" w:rsidRDefault="00C03E2C" w:rsidP="007D70B2">
            <w:pPr>
              <w:spacing w:after="0" w:line="240" w:lineRule="auto"/>
              <w:rPr>
                <w:rFonts w:ascii="Times New Roman" w:hAnsi="Times New Roman"/>
                <w:sz w:val="20"/>
                <w:szCs w:val="20"/>
              </w:rPr>
            </w:pPr>
          </w:p>
        </w:tc>
        <w:tc>
          <w:tcPr>
            <w:tcW w:w="146" w:type="pct"/>
            <w:tcBorders>
              <w:top w:val="single" w:sz="6" w:space="0" w:color="auto"/>
              <w:left w:val="single" w:sz="6" w:space="0" w:color="auto"/>
              <w:bottom w:val="single" w:sz="6" w:space="0" w:color="auto"/>
              <w:right w:val="single" w:sz="6" w:space="0" w:color="auto"/>
            </w:tcBorders>
            <w:shd w:val="clear" w:color="auto" w:fill="FFFFFF"/>
          </w:tcPr>
          <w:p w14:paraId="5CB7E44A" w14:textId="77777777" w:rsidR="00C03E2C" w:rsidRPr="00F77675" w:rsidRDefault="00C03E2C" w:rsidP="007D70B2">
            <w:pPr>
              <w:spacing w:after="0" w:line="240" w:lineRule="auto"/>
              <w:rPr>
                <w:rFonts w:ascii="Times New Roman" w:hAnsi="Times New Roman"/>
                <w:sz w:val="24"/>
                <w:szCs w:val="24"/>
              </w:rPr>
            </w:pPr>
          </w:p>
          <w:p w14:paraId="15BDDD73" w14:textId="77777777" w:rsidR="00C03E2C" w:rsidRPr="00F77675" w:rsidRDefault="00C03E2C" w:rsidP="007D70B2">
            <w:pPr>
              <w:spacing w:after="0" w:line="240" w:lineRule="auto"/>
              <w:rPr>
                <w:rFonts w:ascii="Times New Roman" w:hAnsi="Times New Roman"/>
                <w:sz w:val="24"/>
                <w:szCs w:val="24"/>
              </w:rPr>
            </w:pPr>
          </w:p>
          <w:p w14:paraId="2FE55434" w14:textId="77777777" w:rsidR="00C03E2C" w:rsidRPr="00F77675" w:rsidRDefault="00C03E2C" w:rsidP="007D70B2">
            <w:pPr>
              <w:spacing w:after="0" w:line="240" w:lineRule="auto"/>
              <w:rPr>
                <w:rFonts w:ascii="Times New Roman" w:hAnsi="Times New Roman"/>
                <w:sz w:val="24"/>
                <w:szCs w:val="24"/>
              </w:rPr>
            </w:pPr>
          </w:p>
          <w:p w14:paraId="0BDC170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6" w:type="pct"/>
            <w:tcBorders>
              <w:top w:val="single" w:sz="6" w:space="0" w:color="auto"/>
              <w:left w:val="single" w:sz="6" w:space="0" w:color="auto"/>
              <w:bottom w:val="single" w:sz="6" w:space="0" w:color="auto"/>
              <w:right w:val="single" w:sz="6" w:space="0" w:color="auto"/>
            </w:tcBorders>
            <w:shd w:val="clear" w:color="auto" w:fill="FFFFFF"/>
          </w:tcPr>
          <w:p w14:paraId="156CFE2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115DF8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3" w:type="pct"/>
            <w:tcBorders>
              <w:top w:val="single" w:sz="6" w:space="0" w:color="auto"/>
              <w:left w:val="single" w:sz="6" w:space="0" w:color="auto"/>
              <w:bottom w:val="single" w:sz="6" w:space="0" w:color="auto"/>
              <w:right w:val="single" w:sz="6" w:space="0" w:color="auto"/>
            </w:tcBorders>
            <w:shd w:val="clear" w:color="auto" w:fill="FFFFFF"/>
          </w:tcPr>
          <w:p w14:paraId="5D132F6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440E414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1EB503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7" w:type="pct"/>
            <w:tcBorders>
              <w:top w:val="single" w:sz="6" w:space="0" w:color="auto"/>
              <w:left w:val="single" w:sz="6" w:space="0" w:color="auto"/>
              <w:bottom w:val="single" w:sz="6" w:space="0" w:color="auto"/>
              <w:right w:val="single" w:sz="6" w:space="0" w:color="auto"/>
            </w:tcBorders>
            <w:shd w:val="clear" w:color="auto" w:fill="FFFFFF"/>
          </w:tcPr>
          <w:p w14:paraId="6B70CE0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619DCFF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7E4031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8" w:type="pct"/>
            <w:tcBorders>
              <w:top w:val="single" w:sz="6" w:space="0" w:color="auto"/>
              <w:left w:val="single" w:sz="6" w:space="0" w:color="auto"/>
              <w:bottom w:val="single" w:sz="6" w:space="0" w:color="auto"/>
              <w:right w:val="single" w:sz="6" w:space="0" w:color="auto"/>
            </w:tcBorders>
            <w:shd w:val="clear" w:color="auto" w:fill="FFFFFF"/>
          </w:tcPr>
          <w:p w14:paraId="7FBF098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5EDE2D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0C78182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76434CD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EE872B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06855B0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502DEA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1A23CF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AE3367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14:paraId="29ACDDB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67C2FD7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3E82905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5" w:type="pct"/>
            <w:tcBorders>
              <w:top w:val="single" w:sz="6" w:space="0" w:color="auto"/>
              <w:left w:val="single" w:sz="6" w:space="0" w:color="auto"/>
              <w:bottom w:val="single" w:sz="6" w:space="0" w:color="auto"/>
              <w:right w:val="single" w:sz="6" w:space="0" w:color="auto"/>
            </w:tcBorders>
            <w:shd w:val="clear" w:color="auto" w:fill="FFFFFF"/>
          </w:tcPr>
          <w:p w14:paraId="31E8A98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5BCA24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0A9FF1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44AB0C6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14:paraId="71070A4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49" w:type="pct"/>
            <w:tcBorders>
              <w:top w:val="single" w:sz="6" w:space="0" w:color="auto"/>
              <w:left w:val="single" w:sz="6" w:space="0" w:color="auto"/>
              <w:bottom w:val="single" w:sz="6" w:space="0" w:color="auto"/>
              <w:right w:val="single" w:sz="6" w:space="0" w:color="auto"/>
            </w:tcBorders>
            <w:shd w:val="clear" w:color="auto" w:fill="FFFFFF"/>
          </w:tcPr>
          <w:p w14:paraId="3623321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159" w:type="pct"/>
            <w:tcBorders>
              <w:top w:val="single" w:sz="6" w:space="0" w:color="auto"/>
              <w:left w:val="single" w:sz="6" w:space="0" w:color="auto"/>
              <w:bottom w:val="single" w:sz="6" w:space="0" w:color="auto"/>
              <w:right w:val="single" w:sz="6" w:space="0" w:color="auto"/>
            </w:tcBorders>
            <w:shd w:val="clear" w:color="auto" w:fill="FFFFFF"/>
          </w:tcPr>
          <w:p w14:paraId="7F45A1F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4BB5268" w14:textId="77777777" w:rsidTr="007D70B2">
        <w:trPr>
          <w:trHeight w:hRule="exact" w:val="509"/>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4590D46E" w14:textId="77777777" w:rsidR="00C03E2C" w:rsidRPr="00F9073E" w:rsidRDefault="00C03E2C" w:rsidP="007D70B2">
            <w:pPr>
              <w:shd w:val="clear" w:color="auto" w:fill="FFFFFF"/>
              <w:spacing w:after="0" w:line="240" w:lineRule="auto"/>
              <w:ind w:left="14"/>
              <w:rPr>
                <w:rFonts w:ascii="Times New Roman" w:hAnsi="Times New Roman"/>
                <w:sz w:val="20"/>
                <w:szCs w:val="20"/>
              </w:rPr>
            </w:pPr>
            <w:r w:rsidRPr="00F9073E">
              <w:rPr>
                <w:rFonts w:ascii="Times New Roman" w:hAnsi="Times New Roman"/>
                <w:color w:val="000000"/>
                <w:spacing w:val="8"/>
                <w:sz w:val="20"/>
                <w:szCs w:val="20"/>
              </w:rPr>
              <w:t>Дыхание</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603250B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05500EC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6B545B0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1E363C1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1AB4E7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43EEE3F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3EACF47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C2B62B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777702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3C17832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6D0F65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2B4F24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2BE880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12760570"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BD309A2" w14:textId="77777777" w:rsidTr="007D70B2">
        <w:trPr>
          <w:trHeight w:hRule="exact" w:val="547"/>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31554CE1" w14:textId="77777777" w:rsidR="00C03E2C" w:rsidRPr="00F9073E" w:rsidRDefault="00C03E2C" w:rsidP="007D70B2">
            <w:pPr>
              <w:shd w:val="clear" w:color="auto" w:fill="FFFFFF"/>
              <w:spacing w:after="0" w:line="240" w:lineRule="auto"/>
              <w:ind w:left="24"/>
              <w:rPr>
                <w:rFonts w:ascii="Times New Roman" w:hAnsi="Times New Roman"/>
                <w:sz w:val="20"/>
                <w:szCs w:val="20"/>
              </w:rPr>
            </w:pPr>
            <w:r w:rsidRPr="00F9073E">
              <w:rPr>
                <w:rFonts w:ascii="Times New Roman" w:hAnsi="Times New Roman"/>
                <w:color w:val="000000"/>
                <w:sz w:val="20"/>
                <w:szCs w:val="20"/>
              </w:rPr>
              <w:t>Вес</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3073193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4A9A7B9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38517D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43EF885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574E3C2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6F66C07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3F291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1BCBDB8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6B205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26849E8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48C2372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DCA76A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3B37F52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6CC4FAB6"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67D48562" w14:textId="77777777" w:rsidTr="007D70B2">
        <w:trPr>
          <w:trHeight w:hRule="exact" w:val="547"/>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4A256CE2" w14:textId="77777777" w:rsidR="00C03E2C" w:rsidRPr="00F9073E" w:rsidRDefault="00C03E2C" w:rsidP="007D70B2">
            <w:pPr>
              <w:shd w:val="clear" w:color="auto" w:fill="FFFFFF"/>
              <w:spacing w:after="0" w:line="240" w:lineRule="auto"/>
              <w:ind w:left="19" w:right="10"/>
              <w:rPr>
                <w:rFonts w:ascii="Times New Roman" w:hAnsi="Times New Roman"/>
                <w:sz w:val="20"/>
                <w:szCs w:val="20"/>
              </w:rPr>
            </w:pPr>
            <w:r w:rsidRPr="00F9073E">
              <w:rPr>
                <w:rFonts w:ascii="Times New Roman" w:hAnsi="Times New Roman"/>
                <w:color w:val="000000"/>
                <w:spacing w:val="8"/>
                <w:sz w:val="20"/>
                <w:szCs w:val="20"/>
              </w:rPr>
              <w:t xml:space="preserve">Выпито </w:t>
            </w:r>
            <w:r w:rsidRPr="00F9073E">
              <w:rPr>
                <w:rFonts w:ascii="Times New Roman" w:hAnsi="Times New Roman"/>
                <w:color w:val="000000"/>
                <w:spacing w:val="7"/>
                <w:sz w:val="20"/>
                <w:szCs w:val="20"/>
              </w:rPr>
              <w:t>жидкости</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18CEFC8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57BBC75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59DB938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57B74EA0"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E502CE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54D6D55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0C3FC8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9BC3D5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1589C1B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60DA640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353C176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D5A2FA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67E392E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2086A0D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0AD4B35A" w14:textId="77777777" w:rsidTr="007D70B2">
        <w:trPr>
          <w:trHeight w:hRule="exact" w:val="528"/>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5F0DEC6C" w14:textId="77777777" w:rsidR="00C03E2C" w:rsidRDefault="00C03E2C" w:rsidP="007D70B2">
            <w:pPr>
              <w:shd w:val="clear" w:color="auto" w:fill="FFFFFF"/>
              <w:spacing w:after="0" w:line="240" w:lineRule="auto"/>
              <w:ind w:left="19" w:right="10" w:hanging="5"/>
              <w:rPr>
                <w:rFonts w:ascii="Times New Roman" w:hAnsi="Times New Roman"/>
                <w:color w:val="000000"/>
                <w:spacing w:val="11"/>
                <w:sz w:val="20"/>
                <w:szCs w:val="20"/>
              </w:rPr>
            </w:pPr>
            <w:r w:rsidRPr="00F9073E">
              <w:rPr>
                <w:rFonts w:ascii="Times New Roman" w:hAnsi="Times New Roman"/>
                <w:color w:val="000000"/>
                <w:spacing w:val="11"/>
                <w:sz w:val="20"/>
                <w:szCs w:val="20"/>
              </w:rPr>
              <w:t xml:space="preserve">Суточное </w:t>
            </w:r>
          </w:p>
          <w:p w14:paraId="3433D3AF" w14:textId="77777777" w:rsidR="00C03E2C" w:rsidRPr="00F9073E" w:rsidRDefault="00C03E2C" w:rsidP="007D70B2">
            <w:pPr>
              <w:shd w:val="clear" w:color="auto" w:fill="FFFFFF"/>
              <w:spacing w:after="0" w:line="240" w:lineRule="auto"/>
              <w:ind w:left="19" w:right="10" w:hanging="5"/>
              <w:rPr>
                <w:rFonts w:ascii="Times New Roman" w:hAnsi="Times New Roman"/>
                <w:sz w:val="20"/>
                <w:szCs w:val="20"/>
              </w:rPr>
            </w:pPr>
            <w:r w:rsidRPr="00F9073E">
              <w:rPr>
                <w:rFonts w:ascii="Times New Roman" w:hAnsi="Times New Roman"/>
                <w:color w:val="000000"/>
                <w:spacing w:val="11"/>
                <w:sz w:val="20"/>
                <w:szCs w:val="20"/>
              </w:rPr>
              <w:t>кол-</w:t>
            </w:r>
            <w:r w:rsidRPr="00F9073E">
              <w:rPr>
                <w:rFonts w:ascii="Times New Roman" w:hAnsi="Times New Roman"/>
                <w:color w:val="000000"/>
                <w:spacing w:val="7"/>
                <w:sz w:val="20"/>
                <w:szCs w:val="20"/>
              </w:rPr>
              <w:t>во мочи</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434CC25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72C8F87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2F1048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1346E53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21D53239"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0AF47F1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60BD3D2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6E09F5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24CDA92"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5969B4F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4750E5E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5902B1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06D2650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507A9C8D"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1600AEFC" w14:textId="77777777" w:rsidTr="007D70B2">
        <w:trPr>
          <w:trHeight w:hRule="exact" w:val="528"/>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1CF14D47" w14:textId="77777777" w:rsidR="00C03E2C" w:rsidRPr="00F9073E" w:rsidRDefault="00C03E2C" w:rsidP="007D70B2">
            <w:pPr>
              <w:shd w:val="clear" w:color="auto" w:fill="FFFFFF"/>
              <w:spacing w:after="0" w:line="240" w:lineRule="auto"/>
              <w:ind w:left="19"/>
              <w:rPr>
                <w:rFonts w:ascii="Times New Roman" w:hAnsi="Times New Roman"/>
                <w:sz w:val="20"/>
                <w:szCs w:val="20"/>
              </w:rPr>
            </w:pPr>
            <w:r w:rsidRPr="00F9073E">
              <w:rPr>
                <w:rFonts w:ascii="Times New Roman" w:hAnsi="Times New Roman"/>
                <w:color w:val="000000"/>
                <w:spacing w:val="3"/>
                <w:sz w:val="20"/>
                <w:szCs w:val="20"/>
              </w:rPr>
              <w:t>Стул</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702E5E8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3DEC602B"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30321B4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0D4D3B7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66EF722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0AFA991C"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4AD08C5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3DA4657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66D5056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153D40B3"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69E7C54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B89169A"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53506E8"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6E56E0F3" w14:textId="77777777" w:rsidR="00C03E2C" w:rsidRPr="00F77675" w:rsidRDefault="00C03E2C" w:rsidP="007D70B2">
            <w:pPr>
              <w:shd w:val="clear" w:color="auto" w:fill="FFFFFF"/>
              <w:spacing w:after="0" w:line="240" w:lineRule="auto"/>
              <w:rPr>
                <w:rFonts w:ascii="Times New Roman" w:hAnsi="Times New Roman"/>
                <w:sz w:val="24"/>
                <w:szCs w:val="24"/>
              </w:rPr>
            </w:pPr>
          </w:p>
        </w:tc>
      </w:tr>
      <w:tr w:rsidR="00C03E2C" w:rsidRPr="00F77675" w14:paraId="54334891" w14:textId="77777777" w:rsidTr="007D70B2">
        <w:trPr>
          <w:trHeight w:hRule="exact" w:val="490"/>
        </w:trPr>
        <w:tc>
          <w:tcPr>
            <w:tcW w:w="829" w:type="pct"/>
            <w:gridSpan w:val="3"/>
            <w:tcBorders>
              <w:top w:val="single" w:sz="6" w:space="0" w:color="auto"/>
              <w:left w:val="single" w:sz="6" w:space="0" w:color="auto"/>
              <w:bottom w:val="single" w:sz="6" w:space="0" w:color="auto"/>
              <w:right w:val="single" w:sz="6" w:space="0" w:color="auto"/>
            </w:tcBorders>
            <w:shd w:val="clear" w:color="auto" w:fill="FFFFFF"/>
          </w:tcPr>
          <w:p w14:paraId="3345B1D2" w14:textId="77777777" w:rsidR="00C03E2C" w:rsidRPr="00F9073E" w:rsidRDefault="00C03E2C" w:rsidP="007D70B2">
            <w:pPr>
              <w:shd w:val="clear" w:color="auto" w:fill="FFFFFF"/>
              <w:spacing w:after="0" w:line="240" w:lineRule="auto"/>
              <w:ind w:left="29"/>
              <w:rPr>
                <w:rFonts w:ascii="Times New Roman" w:hAnsi="Times New Roman"/>
                <w:sz w:val="20"/>
                <w:szCs w:val="20"/>
              </w:rPr>
            </w:pPr>
            <w:r w:rsidRPr="00F9073E">
              <w:rPr>
                <w:rFonts w:ascii="Times New Roman" w:hAnsi="Times New Roman"/>
                <w:color w:val="000000"/>
                <w:spacing w:val="4"/>
                <w:sz w:val="20"/>
                <w:szCs w:val="20"/>
              </w:rPr>
              <w:t>Ванна</w:t>
            </w: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13C38894"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4F5B4D9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7CBC59B1"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14:paraId="60C9D23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2" w:type="pct"/>
            <w:gridSpan w:val="2"/>
            <w:tcBorders>
              <w:top w:val="single" w:sz="6" w:space="0" w:color="auto"/>
              <w:left w:val="single" w:sz="6" w:space="0" w:color="auto"/>
              <w:bottom w:val="single" w:sz="6" w:space="0" w:color="auto"/>
              <w:right w:val="single" w:sz="6" w:space="0" w:color="auto"/>
            </w:tcBorders>
            <w:shd w:val="clear" w:color="auto" w:fill="FFFFFF"/>
          </w:tcPr>
          <w:p w14:paraId="399245A6"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14:paraId="3B86B79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3A3DDDDE"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2756875"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1D35566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3" w:type="pct"/>
            <w:gridSpan w:val="2"/>
            <w:tcBorders>
              <w:top w:val="single" w:sz="6" w:space="0" w:color="auto"/>
              <w:left w:val="single" w:sz="6" w:space="0" w:color="auto"/>
              <w:bottom w:val="single" w:sz="6" w:space="0" w:color="auto"/>
              <w:right w:val="single" w:sz="6" w:space="0" w:color="auto"/>
            </w:tcBorders>
            <w:shd w:val="clear" w:color="auto" w:fill="FFFFFF"/>
          </w:tcPr>
          <w:p w14:paraId="224077A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cPr>
          <w:p w14:paraId="1E3BDB8D"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7962706F"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14:paraId="508045B7" w14:textId="77777777" w:rsidR="00C03E2C" w:rsidRPr="00F77675" w:rsidRDefault="00C03E2C" w:rsidP="007D70B2">
            <w:pPr>
              <w:shd w:val="clear" w:color="auto" w:fill="FFFFFF"/>
              <w:spacing w:after="0" w:line="240" w:lineRule="auto"/>
              <w:rPr>
                <w:rFonts w:ascii="Times New Roman" w:hAnsi="Times New Roman"/>
                <w:sz w:val="24"/>
                <w:szCs w:val="24"/>
              </w:rPr>
            </w:pPr>
          </w:p>
        </w:tc>
        <w:tc>
          <w:tcPr>
            <w:tcW w:w="308" w:type="pct"/>
            <w:gridSpan w:val="2"/>
            <w:tcBorders>
              <w:top w:val="single" w:sz="6" w:space="0" w:color="auto"/>
              <w:left w:val="single" w:sz="6" w:space="0" w:color="auto"/>
              <w:bottom w:val="single" w:sz="6" w:space="0" w:color="auto"/>
              <w:right w:val="single" w:sz="6" w:space="0" w:color="auto"/>
            </w:tcBorders>
            <w:shd w:val="clear" w:color="auto" w:fill="FFFFFF"/>
          </w:tcPr>
          <w:p w14:paraId="63FF4CD4" w14:textId="77777777" w:rsidR="00C03E2C" w:rsidRPr="00F77675" w:rsidRDefault="00C03E2C" w:rsidP="007D70B2">
            <w:pPr>
              <w:shd w:val="clear" w:color="auto" w:fill="FFFFFF"/>
              <w:spacing w:after="0" w:line="240" w:lineRule="auto"/>
              <w:rPr>
                <w:rFonts w:ascii="Times New Roman" w:hAnsi="Times New Roman"/>
                <w:sz w:val="24"/>
                <w:szCs w:val="24"/>
              </w:rPr>
            </w:pPr>
          </w:p>
        </w:tc>
      </w:tr>
    </w:tbl>
    <w:p w14:paraId="4E73BD90" w14:textId="77777777" w:rsidR="00C03E2C" w:rsidRPr="00F77675" w:rsidRDefault="00C03E2C" w:rsidP="00C03E2C">
      <w:pPr>
        <w:spacing w:after="0" w:line="240" w:lineRule="auto"/>
        <w:jc w:val="both"/>
        <w:rPr>
          <w:rFonts w:ascii="Times New Roman" w:hAnsi="Times New Roman"/>
          <w:sz w:val="24"/>
          <w:szCs w:val="24"/>
        </w:rPr>
      </w:pPr>
    </w:p>
    <w:p w14:paraId="493C23D0"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2336CEFC"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08AF6D05"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4CF619A1"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184213E7"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3A02334D"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p>
    <w:p w14:paraId="0176D529" w14:textId="77777777" w:rsidR="00C03E2C" w:rsidRDefault="00C03E2C" w:rsidP="00C03E2C">
      <w:pPr>
        <w:shd w:val="clear" w:color="auto" w:fill="FFFFFF"/>
        <w:spacing w:after="0" w:line="240" w:lineRule="auto"/>
        <w:ind w:left="48"/>
        <w:jc w:val="center"/>
        <w:rPr>
          <w:rFonts w:ascii="Times New Roman" w:hAnsi="Times New Roman"/>
          <w:b/>
          <w:caps/>
          <w:sz w:val="24"/>
          <w:szCs w:val="24"/>
        </w:rPr>
      </w:pPr>
    </w:p>
    <w:p w14:paraId="46DC449C" w14:textId="77777777" w:rsidR="00C03E2C" w:rsidRDefault="00C03E2C" w:rsidP="00C03E2C">
      <w:pPr>
        <w:shd w:val="clear" w:color="auto" w:fill="FFFFFF"/>
        <w:spacing w:after="0" w:line="240" w:lineRule="auto"/>
        <w:ind w:left="48"/>
        <w:jc w:val="center"/>
        <w:rPr>
          <w:rFonts w:ascii="Times New Roman" w:hAnsi="Times New Roman"/>
          <w:b/>
          <w:caps/>
          <w:sz w:val="24"/>
          <w:szCs w:val="24"/>
        </w:rPr>
      </w:pPr>
    </w:p>
    <w:p w14:paraId="0B40EFCA" w14:textId="77777777" w:rsidR="00C03E2C" w:rsidRPr="00F77675" w:rsidRDefault="00C03E2C" w:rsidP="00C03E2C">
      <w:pPr>
        <w:shd w:val="clear" w:color="auto" w:fill="FFFFFF"/>
        <w:spacing w:after="0" w:line="240" w:lineRule="auto"/>
        <w:ind w:left="48"/>
        <w:jc w:val="center"/>
        <w:rPr>
          <w:rFonts w:ascii="Times New Roman" w:hAnsi="Times New Roman"/>
          <w:b/>
          <w:caps/>
          <w:sz w:val="24"/>
          <w:szCs w:val="24"/>
        </w:rPr>
      </w:pPr>
      <w:r w:rsidRPr="00F77675">
        <w:rPr>
          <w:rFonts w:ascii="Times New Roman" w:hAnsi="Times New Roman"/>
          <w:b/>
          <w:caps/>
          <w:sz w:val="24"/>
          <w:szCs w:val="24"/>
        </w:rPr>
        <w:lastRenderedPageBreak/>
        <w:t>Эпикриз</w:t>
      </w:r>
    </w:p>
    <w:p w14:paraId="553BD287" w14:textId="77777777" w:rsidR="00C03E2C" w:rsidRPr="00F77675" w:rsidRDefault="00C03E2C" w:rsidP="00C03E2C">
      <w:pPr>
        <w:shd w:val="clear" w:color="auto" w:fill="FFFFFF"/>
        <w:tabs>
          <w:tab w:val="left" w:leader="underscore" w:pos="10133"/>
        </w:tabs>
        <w:spacing w:after="0" w:line="240" w:lineRule="auto"/>
        <w:ind w:left="5"/>
        <w:rPr>
          <w:rFonts w:ascii="Times New Roman" w:hAnsi="Times New Roman"/>
          <w:sz w:val="24"/>
          <w:szCs w:val="24"/>
        </w:rPr>
      </w:pPr>
      <w:r w:rsidRPr="00F77675">
        <w:rPr>
          <w:rFonts w:ascii="Times New Roman" w:hAnsi="Times New Roman"/>
          <w:sz w:val="24"/>
          <w:szCs w:val="24"/>
        </w:rPr>
        <w:t>Больной (Ф.И.О) ______________________________________</w:t>
      </w:r>
      <w:r>
        <w:rPr>
          <w:rFonts w:ascii="Times New Roman" w:hAnsi="Times New Roman"/>
          <w:sz w:val="24"/>
          <w:szCs w:val="24"/>
        </w:rPr>
        <w:t>___________________________</w:t>
      </w:r>
    </w:p>
    <w:p w14:paraId="73085D15" w14:textId="77777777" w:rsidR="00C03E2C" w:rsidRPr="00F77675" w:rsidRDefault="00C03E2C" w:rsidP="00C03E2C">
      <w:pPr>
        <w:shd w:val="clear" w:color="auto" w:fill="FFFFFF"/>
        <w:tabs>
          <w:tab w:val="left" w:leader="underscore" w:pos="10190"/>
        </w:tabs>
        <w:spacing w:after="0" w:line="240" w:lineRule="auto"/>
        <w:ind w:left="5"/>
        <w:rPr>
          <w:rFonts w:ascii="Times New Roman" w:hAnsi="Times New Roman"/>
          <w:sz w:val="24"/>
          <w:szCs w:val="24"/>
        </w:rPr>
      </w:pPr>
      <w:r w:rsidRPr="00F77675">
        <w:rPr>
          <w:rFonts w:ascii="Times New Roman" w:hAnsi="Times New Roman"/>
          <w:sz w:val="24"/>
          <w:szCs w:val="24"/>
        </w:rPr>
        <w:t>Возраст _____________</w:t>
      </w:r>
    </w:p>
    <w:p w14:paraId="22E7D8E1" w14:textId="77777777" w:rsidR="00C03E2C" w:rsidRPr="00F77675" w:rsidRDefault="00C03E2C" w:rsidP="00C03E2C">
      <w:pPr>
        <w:shd w:val="clear" w:color="auto" w:fill="FFFFFF"/>
        <w:tabs>
          <w:tab w:val="left" w:leader="underscore" w:pos="10195"/>
        </w:tabs>
        <w:spacing w:after="0" w:line="240" w:lineRule="auto"/>
        <w:ind w:left="10"/>
        <w:rPr>
          <w:rFonts w:ascii="Times New Roman" w:hAnsi="Times New Roman"/>
          <w:sz w:val="24"/>
          <w:szCs w:val="24"/>
        </w:rPr>
      </w:pPr>
      <w:r w:rsidRPr="00F77675">
        <w:rPr>
          <w:rFonts w:ascii="Times New Roman" w:hAnsi="Times New Roman"/>
          <w:sz w:val="24"/>
          <w:szCs w:val="24"/>
        </w:rPr>
        <w:t>Находился на лечении в: _______________________________</w:t>
      </w:r>
      <w:r>
        <w:rPr>
          <w:rFonts w:ascii="Times New Roman" w:hAnsi="Times New Roman"/>
          <w:sz w:val="24"/>
          <w:szCs w:val="24"/>
        </w:rPr>
        <w:t>___________________________</w:t>
      </w:r>
    </w:p>
    <w:p w14:paraId="3377F918" w14:textId="77777777" w:rsidR="00C03E2C" w:rsidRPr="00F77675" w:rsidRDefault="00C03E2C" w:rsidP="00C03E2C">
      <w:pPr>
        <w:shd w:val="clear" w:color="auto" w:fill="FFFFFF"/>
        <w:tabs>
          <w:tab w:val="left" w:leader="underscore" w:pos="4147"/>
          <w:tab w:val="left" w:leader="underscore" w:pos="7378"/>
          <w:tab w:val="left" w:leader="underscore" w:pos="8251"/>
        </w:tabs>
        <w:spacing w:after="0" w:line="240" w:lineRule="auto"/>
        <w:rPr>
          <w:rFonts w:ascii="Times New Roman" w:hAnsi="Times New Roman"/>
          <w:sz w:val="24"/>
          <w:szCs w:val="24"/>
        </w:rPr>
      </w:pPr>
      <w:r>
        <w:rPr>
          <w:rFonts w:ascii="Times New Roman" w:hAnsi="Times New Roman"/>
          <w:sz w:val="24"/>
          <w:szCs w:val="24"/>
        </w:rPr>
        <w:t>с</w:t>
      </w:r>
      <w:r w:rsidRPr="00F77675">
        <w:rPr>
          <w:rFonts w:ascii="Times New Roman" w:hAnsi="Times New Roman"/>
          <w:sz w:val="24"/>
          <w:szCs w:val="24"/>
        </w:rPr>
        <w:t xml:space="preserve"> ___________________ по ________________20 __года с диагнозом: </w:t>
      </w:r>
      <w:r>
        <w:rPr>
          <w:rFonts w:ascii="Times New Roman" w:hAnsi="Times New Roman"/>
          <w:sz w:val="24"/>
          <w:szCs w:val="24"/>
        </w:rPr>
        <w:t>____________________</w:t>
      </w:r>
    </w:p>
    <w:p w14:paraId="1C9BE0E4" w14:textId="77777777" w:rsidR="00C03E2C" w:rsidRPr="00F77675" w:rsidRDefault="00C03E2C" w:rsidP="00C03E2C">
      <w:pPr>
        <w:shd w:val="clear" w:color="auto" w:fill="FFFFFF"/>
        <w:tabs>
          <w:tab w:val="left" w:leader="underscore" w:pos="10224"/>
        </w:tabs>
        <w:spacing w:after="0" w:line="240" w:lineRule="auto"/>
        <w:ind w:left="10"/>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w:t>
      </w:r>
    </w:p>
    <w:p w14:paraId="230F5622" w14:textId="77777777" w:rsidR="00C03E2C" w:rsidRPr="00F77675" w:rsidRDefault="00C03E2C" w:rsidP="00C03E2C">
      <w:pPr>
        <w:shd w:val="clear" w:color="auto" w:fill="FFFFFF"/>
        <w:tabs>
          <w:tab w:val="left" w:leader="underscore" w:pos="10142"/>
        </w:tabs>
        <w:spacing w:after="0" w:line="240" w:lineRule="auto"/>
        <w:rPr>
          <w:rFonts w:ascii="Times New Roman" w:hAnsi="Times New Roman"/>
          <w:sz w:val="24"/>
          <w:szCs w:val="24"/>
        </w:rPr>
      </w:pPr>
      <w:r w:rsidRPr="00F77675">
        <w:rPr>
          <w:rFonts w:ascii="Times New Roman" w:hAnsi="Times New Roman"/>
          <w:sz w:val="24"/>
          <w:szCs w:val="24"/>
        </w:rPr>
        <w:t>Поступил с жалобами: _________________________________</w:t>
      </w:r>
      <w:r>
        <w:rPr>
          <w:rFonts w:ascii="Times New Roman" w:hAnsi="Times New Roman"/>
          <w:sz w:val="24"/>
          <w:szCs w:val="24"/>
        </w:rPr>
        <w:t>___________________________</w:t>
      </w:r>
    </w:p>
    <w:p w14:paraId="1E681EE2" w14:textId="77777777" w:rsidR="00C03E2C" w:rsidRPr="00F77675" w:rsidRDefault="00C03E2C" w:rsidP="00C03E2C">
      <w:pPr>
        <w:shd w:val="clear" w:color="auto" w:fill="FFFFFF"/>
        <w:tabs>
          <w:tab w:val="left" w:leader="underscore" w:pos="10142"/>
        </w:tabs>
        <w:spacing w:after="0" w:line="240" w:lineRule="auto"/>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59759" w14:textId="77777777" w:rsidR="00C03E2C" w:rsidRPr="00F77675" w:rsidRDefault="00C03E2C" w:rsidP="00C03E2C">
      <w:pPr>
        <w:shd w:val="clear" w:color="auto" w:fill="FFFFFF"/>
        <w:tabs>
          <w:tab w:val="left" w:leader="underscore" w:pos="10229"/>
        </w:tabs>
        <w:spacing w:after="0" w:line="240" w:lineRule="auto"/>
        <w:ind w:left="10"/>
        <w:rPr>
          <w:rFonts w:ascii="Times New Roman" w:hAnsi="Times New Roman"/>
          <w:sz w:val="24"/>
          <w:szCs w:val="24"/>
        </w:rPr>
      </w:pPr>
      <w:r w:rsidRPr="00F77675">
        <w:rPr>
          <w:rFonts w:ascii="Times New Roman" w:hAnsi="Times New Roman"/>
          <w:sz w:val="24"/>
          <w:szCs w:val="24"/>
        </w:rPr>
        <w:t>Объективные данные при поступлении: __________________</w:t>
      </w:r>
      <w:r>
        <w:rPr>
          <w:rFonts w:ascii="Times New Roman" w:hAnsi="Times New Roman"/>
          <w:sz w:val="24"/>
          <w:szCs w:val="24"/>
        </w:rPr>
        <w:t>___________________________</w:t>
      </w:r>
    </w:p>
    <w:p w14:paraId="093C039B" w14:textId="77777777" w:rsidR="00C03E2C" w:rsidRPr="00F77675" w:rsidRDefault="00C03E2C" w:rsidP="00C03E2C">
      <w:pPr>
        <w:shd w:val="clear" w:color="auto" w:fill="FFFFFF"/>
        <w:tabs>
          <w:tab w:val="left" w:leader="underscore" w:pos="10229"/>
        </w:tabs>
        <w:spacing w:after="0" w:line="240" w:lineRule="auto"/>
        <w:ind w:left="10"/>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315B7" w14:textId="77777777" w:rsidR="00C03E2C" w:rsidRPr="00F77675" w:rsidRDefault="00C03E2C" w:rsidP="00C03E2C">
      <w:pPr>
        <w:shd w:val="clear" w:color="auto" w:fill="FFFFFF"/>
        <w:tabs>
          <w:tab w:val="left" w:pos="3989"/>
          <w:tab w:val="left" w:leader="underscore" w:pos="10162"/>
        </w:tabs>
        <w:spacing w:after="0" w:line="240" w:lineRule="auto"/>
        <w:ind w:left="19"/>
        <w:rPr>
          <w:rFonts w:ascii="Times New Roman" w:hAnsi="Times New Roman"/>
          <w:sz w:val="24"/>
          <w:szCs w:val="24"/>
        </w:rPr>
      </w:pPr>
      <w:r w:rsidRPr="00F77675">
        <w:rPr>
          <w:rFonts w:ascii="Times New Roman" w:hAnsi="Times New Roman"/>
          <w:sz w:val="24"/>
          <w:szCs w:val="24"/>
        </w:rPr>
        <w:t>Проведено обследование: ______________________________</w:t>
      </w:r>
      <w:r>
        <w:rPr>
          <w:rFonts w:ascii="Times New Roman" w:hAnsi="Times New Roman"/>
          <w:sz w:val="24"/>
          <w:szCs w:val="24"/>
        </w:rPr>
        <w:t>___________________________</w:t>
      </w:r>
    </w:p>
    <w:p w14:paraId="1A450777" w14:textId="77777777" w:rsidR="00C03E2C" w:rsidRPr="00F77675" w:rsidRDefault="00C03E2C" w:rsidP="00C03E2C">
      <w:pPr>
        <w:shd w:val="clear" w:color="auto" w:fill="FFFFFF"/>
        <w:tabs>
          <w:tab w:val="left" w:pos="3989"/>
          <w:tab w:val="left" w:leader="underscore" w:pos="10162"/>
        </w:tabs>
        <w:spacing w:after="0" w:line="240" w:lineRule="auto"/>
        <w:ind w:left="19"/>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C2EFA" w14:textId="77777777" w:rsidR="00C03E2C" w:rsidRPr="00F77675" w:rsidRDefault="00C03E2C" w:rsidP="00C03E2C">
      <w:pPr>
        <w:shd w:val="clear" w:color="auto" w:fill="FFFFFF"/>
        <w:tabs>
          <w:tab w:val="left" w:leader="underscore" w:pos="10200"/>
        </w:tabs>
        <w:spacing w:after="0" w:line="240" w:lineRule="auto"/>
        <w:ind w:left="10"/>
        <w:rPr>
          <w:rFonts w:ascii="Times New Roman" w:hAnsi="Times New Roman"/>
          <w:sz w:val="24"/>
          <w:szCs w:val="24"/>
        </w:rPr>
      </w:pPr>
      <w:r w:rsidRPr="00F77675">
        <w:rPr>
          <w:rFonts w:ascii="Times New Roman" w:hAnsi="Times New Roman"/>
          <w:sz w:val="24"/>
          <w:szCs w:val="24"/>
        </w:rPr>
        <w:t>Проведено лечение (с указанием даты и вида хирургического вмешательства, особенност</w:t>
      </w:r>
      <w:r>
        <w:rPr>
          <w:rFonts w:ascii="Times New Roman" w:hAnsi="Times New Roman"/>
          <w:sz w:val="24"/>
          <w:szCs w:val="24"/>
        </w:rPr>
        <w:t>ей послеоперационного периода): _____________________________________________________</w:t>
      </w:r>
    </w:p>
    <w:p w14:paraId="50E3295A" w14:textId="77777777" w:rsidR="00C03E2C" w:rsidRPr="00F77675" w:rsidRDefault="00C03E2C" w:rsidP="00C03E2C">
      <w:pPr>
        <w:shd w:val="clear" w:color="auto" w:fill="FFFFFF"/>
        <w:tabs>
          <w:tab w:val="left" w:leader="underscore" w:pos="10200"/>
        </w:tabs>
        <w:spacing w:after="0" w:line="240" w:lineRule="auto"/>
        <w:ind w:left="10"/>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63730" w14:textId="77777777" w:rsidR="00C03E2C" w:rsidRPr="00F77675" w:rsidRDefault="00C03E2C" w:rsidP="00C03E2C">
      <w:pPr>
        <w:shd w:val="clear" w:color="auto" w:fill="FFFFFF"/>
        <w:tabs>
          <w:tab w:val="left" w:leader="underscore" w:pos="10238"/>
        </w:tabs>
        <w:spacing w:after="0" w:line="240" w:lineRule="auto"/>
        <w:ind w:left="14"/>
        <w:rPr>
          <w:rFonts w:ascii="Times New Roman" w:hAnsi="Times New Roman"/>
          <w:sz w:val="24"/>
          <w:szCs w:val="24"/>
        </w:rPr>
      </w:pPr>
      <w:r w:rsidRPr="00F77675">
        <w:rPr>
          <w:rFonts w:ascii="Times New Roman" w:hAnsi="Times New Roman"/>
          <w:sz w:val="24"/>
          <w:szCs w:val="24"/>
        </w:rPr>
        <w:t>Объективные данные при выписке: ______________________</w:t>
      </w:r>
      <w:r>
        <w:rPr>
          <w:rFonts w:ascii="Times New Roman" w:hAnsi="Times New Roman"/>
          <w:sz w:val="24"/>
          <w:szCs w:val="24"/>
        </w:rPr>
        <w:t>___________________________</w:t>
      </w:r>
    </w:p>
    <w:p w14:paraId="2A700FF2" w14:textId="77777777" w:rsidR="00C03E2C" w:rsidRPr="00F77675" w:rsidRDefault="00C03E2C" w:rsidP="00C03E2C">
      <w:pPr>
        <w:shd w:val="clear" w:color="auto" w:fill="FFFFFF"/>
        <w:tabs>
          <w:tab w:val="left" w:leader="underscore" w:pos="10238"/>
        </w:tabs>
        <w:spacing w:after="0" w:line="240" w:lineRule="auto"/>
        <w:ind w:left="14"/>
        <w:rPr>
          <w:rFonts w:ascii="Times New Roman" w:hAnsi="Times New Roman"/>
          <w:sz w:val="24"/>
          <w:szCs w:val="24"/>
        </w:r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072C9" w14:textId="77777777" w:rsidR="00C03E2C" w:rsidRPr="00F77675" w:rsidRDefault="00C03E2C" w:rsidP="00C03E2C">
      <w:pPr>
        <w:shd w:val="clear" w:color="auto" w:fill="FFFFFF"/>
        <w:tabs>
          <w:tab w:val="left" w:leader="underscore" w:pos="10229"/>
        </w:tabs>
        <w:spacing w:after="0" w:line="240" w:lineRule="auto"/>
        <w:rPr>
          <w:rFonts w:ascii="Times New Roman" w:hAnsi="Times New Roman"/>
          <w:sz w:val="24"/>
          <w:szCs w:val="24"/>
        </w:rPr>
      </w:pPr>
      <w:r w:rsidRPr="00F77675">
        <w:rPr>
          <w:rFonts w:ascii="Times New Roman" w:hAnsi="Times New Roman"/>
          <w:sz w:val="24"/>
          <w:szCs w:val="24"/>
        </w:rPr>
        <w:t>Рекомендации: _______________________________________</w:t>
      </w:r>
      <w:r>
        <w:rPr>
          <w:rFonts w:ascii="Times New Roman" w:hAnsi="Times New Roman"/>
          <w:sz w:val="24"/>
          <w:szCs w:val="24"/>
        </w:rPr>
        <w:t>___________________________</w:t>
      </w:r>
    </w:p>
    <w:p w14:paraId="7FE04183" w14:textId="77777777" w:rsidR="00C03E2C" w:rsidRPr="00FA4C03" w:rsidRDefault="00C03E2C" w:rsidP="00C03E2C">
      <w:pPr>
        <w:spacing w:after="0" w:line="240" w:lineRule="auto"/>
        <w:jc w:val="right"/>
        <w:rPr>
          <w:rFonts w:ascii="Times New Roman" w:hAnsi="Times New Roman"/>
          <w:sz w:val="24"/>
          <w:szCs w:val="24"/>
        </w:rPr>
        <w:sectPr w:rsidR="00C03E2C" w:rsidRPr="00FA4C03" w:rsidSect="00F9073E">
          <w:headerReference w:type="even" r:id="rId23"/>
          <w:footerReference w:type="even" r:id="rId24"/>
          <w:footerReference w:type="default" r:id="rId25"/>
          <w:pgSz w:w="11906" w:h="16838"/>
          <w:pgMar w:top="851" w:right="1134" w:bottom="851" w:left="1134" w:header="709" w:footer="709" w:gutter="0"/>
          <w:cols w:space="708"/>
          <w:docGrid w:linePitch="360"/>
        </w:sectPr>
      </w:pPr>
      <w:r w:rsidRPr="00F776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w:t>
      </w:r>
    </w:p>
    <w:p w14:paraId="593E3D24" w14:textId="77777777" w:rsidR="00C03E2C" w:rsidRDefault="00C03E2C" w:rsidP="00C03E2C">
      <w:pPr>
        <w:spacing w:after="0" w:line="240" w:lineRule="auto"/>
        <w:jc w:val="right"/>
        <w:rPr>
          <w:rFonts w:ascii="Times New Roman" w:hAnsi="Times New Roman"/>
          <w:b/>
          <w:sz w:val="24"/>
          <w:szCs w:val="24"/>
        </w:rPr>
      </w:pPr>
      <w:r w:rsidRPr="008501E1">
        <w:rPr>
          <w:rFonts w:ascii="Times New Roman" w:hAnsi="Times New Roman"/>
          <w:b/>
          <w:sz w:val="24"/>
          <w:szCs w:val="24"/>
        </w:rPr>
        <w:lastRenderedPageBreak/>
        <w:t xml:space="preserve">Приложение </w:t>
      </w:r>
      <w:r>
        <w:rPr>
          <w:rFonts w:ascii="Times New Roman" w:hAnsi="Times New Roman"/>
          <w:b/>
          <w:sz w:val="24"/>
          <w:szCs w:val="24"/>
        </w:rPr>
        <w:t>5</w:t>
      </w:r>
    </w:p>
    <w:p w14:paraId="43BC8657" w14:textId="77777777" w:rsidR="00C03E2C" w:rsidRPr="008501E1" w:rsidRDefault="00C03E2C" w:rsidP="00C03E2C">
      <w:pPr>
        <w:spacing w:after="0" w:line="240" w:lineRule="auto"/>
        <w:jc w:val="right"/>
        <w:rPr>
          <w:rFonts w:ascii="Times New Roman" w:hAnsi="Times New Roman"/>
          <w:b/>
          <w:sz w:val="24"/>
          <w:szCs w:val="24"/>
        </w:rPr>
      </w:pPr>
    </w:p>
    <w:p w14:paraId="327A7F8A" w14:textId="77777777" w:rsidR="00C03E2C" w:rsidRPr="008501E1" w:rsidRDefault="00C03E2C" w:rsidP="00C03E2C">
      <w:pPr>
        <w:spacing w:after="0" w:line="240" w:lineRule="auto"/>
        <w:jc w:val="center"/>
        <w:rPr>
          <w:rFonts w:ascii="Times New Roman" w:hAnsi="Times New Roman"/>
          <w:b/>
          <w:sz w:val="24"/>
          <w:szCs w:val="24"/>
        </w:rPr>
      </w:pPr>
      <w:r>
        <w:rPr>
          <w:rFonts w:ascii="Times New Roman" w:hAnsi="Times New Roman"/>
          <w:b/>
          <w:sz w:val="24"/>
          <w:szCs w:val="24"/>
        </w:rPr>
        <w:t>ГБПОУ СК</w:t>
      </w:r>
      <w:r w:rsidRPr="008501E1">
        <w:rPr>
          <w:rFonts w:ascii="Times New Roman" w:hAnsi="Times New Roman"/>
          <w:b/>
          <w:sz w:val="24"/>
          <w:szCs w:val="24"/>
        </w:rPr>
        <w:t xml:space="preserve"> «Ставропольский базовый медицинский колледж»</w:t>
      </w:r>
    </w:p>
    <w:p w14:paraId="207B92FF" w14:textId="77777777" w:rsidR="00C03E2C" w:rsidRPr="008501E1" w:rsidRDefault="00C03E2C" w:rsidP="00C03E2C">
      <w:pPr>
        <w:spacing w:after="0" w:line="240" w:lineRule="auto"/>
        <w:jc w:val="right"/>
        <w:rPr>
          <w:rFonts w:ascii="Times New Roman" w:hAnsi="Times New Roman"/>
          <w:sz w:val="24"/>
          <w:szCs w:val="24"/>
        </w:rPr>
      </w:pPr>
    </w:p>
    <w:p w14:paraId="3FC30D83" w14:textId="77777777" w:rsidR="00C03E2C" w:rsidRPr="008501E1" w:rsidRDefault="00C03E2C" w:rsidP="00C03E2C">
      <w:pPr>
        <w:spacing w:after="0" w:line="240" w:lineRule="auto"/>
        <w:jc w:val="center"/>
        <w:rPr>
          <w:rFonts w:ascii="Times New Roman" w:hAnsi="Times New Roman"/>
          <w:b/>
          <w:sz w:val="24"/>
          <w:szCs w:val="24"/>
        </w:rPr>
      </w:pPr>
      <w:r w:rsidRPr="008501E1">
        <w:rPr>
          <w:rFonts w:ascii="Times New Roman" w:hAnsi="Times New Roman"/>
          <w:b/>
          <w:sz w:val="24"/>
          <w:szCs w:val="24"/>
        </w:rPr>
        <w:t>ОТЧЕТ ПО ПРОИЗВОДСТВЕННОЙ ПРАКТИКЕ</w:t>
      </w:r>
    </w:p>
    <w:p w14:paraId="38EA425E" w14:textId="77777777" w:rsidR="00C03E2C" w:rsidRPr="008501E1" w:rsidRDefault="00C03E2C" w:rsidP="00C03E2C">
      <w:pPr>
        <w:spacing w:after="0" w:line="240" w:lineRule="auto"/>
        <w:jc w:val="center"/>
        <w:rPr>
          <w:rFonts w:ascii="Times New Roman" w:hAnsi="Times New Roman"/>
          <w:sz w:val="24"/>
          <w:szCs w:val="24"/>
        </w:rPr>
      </w:pPr>
      <w:r w:rsidRPr="008501E1">
        <w:rPr>
          <w:rFonts w:ascii="Times New Roman" w:hAnsi="Times New Roman"/>
          <w:sz w:val="24"/>
          <w:szCs w:val="24"/>
        </w:rPr>
        <w:t>(практика по профилю специальности)</w:t>
      </w:r>
    </w:p>
    <w:p w14:paraId="0E00D995" w14:textId="77777777" w:rsidR="00C03E2C" w:rsidRPr="00CF13CE" w:rsidRDefault="00C03E2C" w:rsidP="00C03E2C">
      <w:pPr>
        <w:spacing w:after="0" w:line="240" w:lineRule="auto"/>
        <w:ind w:left="-540" w:right="-365"/>
        <w:rPr>
          <w:rFonts w:ascii="Times New Roman" w:hAnsi="Times New Roman"/>
          <w:sz w:val="24"/>
          <w:szCs w:val="24"/>
          <w:u w:val="single"/>
        </w:rPr>
      </w:pPr>
      <w:r w:rsidRPr="008501E1">
        <w:rPr>
          <w:rFonts w:ascii="Times New Roman" w:hAnsi="Times New Roman"/>
          <w:sz w:val="24"/>
          <w:szCs w:val="24"/>
        </w:rPr>
        <w:t>Обучающийся группы №_______ по специальности</w:t>
      </w:r>
      <w:r w:rsidRPr="00CF13CE">
        <w:rPr>
          <w:rFonts w:ascii="Times New Roman" w:hAnsi="Times New Roman"/>
          <w:sz w:val="24"/>
          <w:szCs w:val="24"/>
          <w:u w:val="single"/>
        </w:rPr>
        <w:t xml:space="preserve">31.02.01 Лечебное дело </w:t>
      </w:r>
    </w:p>
    <w:p w14:paraId="51A7DCE7" w14:textId="77777777" w:rsidR="00C03E2C" w:rsidRPr="008501E1" w:rsidRDefault="00C03E2C" w:rsidP="00C03E2C">
      <w:pPr>
        <w:spacing w:after="0" w:line="240" w:lineRule="auto"/>
        <w:ind w:left="-540" w:right="-365"/>
        <w:rPr>
          <w:rFonts w:ascii="Times New Roman" w:hAnsi="Times New Roman"/>
          <w:sz w:val="24"/>
          <w:szCs w:val="24"/>
        </w:rPr>
      </w:pPr>
      <w:r w:rsidRPr="008501E1">
        <w:rPr>
          <w:rFonts w:ascii="Times New Roman" w:hAnsi="Times New Roman"/>
          <w:sz w:val="24"/>
          <w:szCs w:val="24"/>
        </w:rPr>
        <w:t>_________________________________________________________________________</w:t>
      </w:r>
    </w:p>
    <w:p w14:paraId="2FD27777" w14:textId="77777777" w:rsidR="00C03E2C" w:rsidRPr="008501E1" w:rsidRDefault="00C03E2C" w:rsidP="00C03E2C">
      <w:pPr>
        <w:spacing w:after="0" w:line="240" w:lineRule="auto"/>
        <w:ind w:left="-540" w:right="-365"/>
        <w:rPr>
          <w:rFonts w:ascii="Times New Roman" w:hAnsi="Times New Roman"/>
          <w:sz w:val="24"/>
          <w:szCs w:val="24"/>
        </w:rPr>
      </w:pPr>
      <w:r w:rsidRPr="008501E1">
        <w:rPr>
          <w:rFonts w:ascii="Times New Roman" w:hAnsi="Times New Roman"/>
          <w:sz w:val="24"/>
          <w:szCs w:val="24"/>
        </w:rPr>
        <w:t xml:space="preserve">                                                                              (Ф.И.О.)</w:t>
      </w:r>
    </w:p>
    <w:p w14:paraId="383DD923" w14:textId="77777777" w:rsidR="00C03E2C" w:rsidRPr="008501E1" w:rsidRDefault="00C03E2C" w:rsidP="00C03E2C">
      <w:pPr>
        <w:spacing w:after="0" w:line="240" w:lineRule="auto"/>
        <w:ind w:left="-540" w:right="-365"/>
        <w:rPr>
          <w:rFonts w:ascii="Times New Roman" w:hAnsi="Times New Roman"/>
          <w:sz w:val="24"/>
          <w:szCs w:val="24"/>
        </w:rPr>
      </w:pPr>
      <w:r w:rsidRPr="008501E1">
        <w:rPr>
          <w:rFonts w:ascii="Times New Roman" w:hAnsi="Times New Roman"/>
          <w:sz w:val="24"/>
          <w:szCs w:val="24"/>
        </w:rPr>
        <w:t>Проходил (а) производственную практику с ______________по___________________</w:t>
      </w:r>
    </w:p>
    <w:p w14:paraId="37BFE370" w14:textId="77777777" w:rsidR="00C03E2C" w:rsidRPr="008501E1" w:rsidRDefault="00C03E2C" w:rsidP="00C03E2C">
      <w:pPr>
        <w:spacing w:after="0" w:line="240" w:lineRule="auto"/>
        <w:ind w:left="-540" w:right="-365"/>
        <w:rPr>
          <w:rFonts w:ascii="Times New Roman" w:hAnsi="Times New Roman"/>
          <w:sz w:val="24"/>
          <w:szCs w:val="24"/>
        </w:rPr>
      </w:pPr>
      <w:r w:rsidRPr="008501E1">
        <w:rPr>
          <w:rFonts w:ascii="Times New Roman" w:hAnsi="Times New Roman"/>
          <w:sz w:val="24"/>
          <w:szCs w:val="24"/>
        </w:rPr>
        <w:t>На базе __________________________________________________________________</w:t>
      </w:r>
    </w:p>
    <w:p w14:paraId="578523B7" w14:textId="77777777" w:rsidR="00C03E2C" w:rsidRPr="008501E1" w:rsidRDefault="00C03E2C" w:rsidP="00C03E2C">
      <w:pPr>
        <w:spacing w:after="0" w:line="240" w:lineRule="auto"/>
        <w:ind w:left="-540" w:right="-365"/>
        <w:rPr>
          <w:rFonts w:ascii="Times New Roman" w:hAnsi="Times New Roman"/>
          <w:sz w:val="24"/>
          <w:szCs w:val="24"/>
        </w:rPr>
      </w:pPr>
      <w:r w:rsidRPr="008501E1">
        <w:rPr>
          <w:rFonts w:ascii="Times New Roman" w:hAnsi="Times New Roman"/>
          <w:sz w:val="24"/>
          <w:szCs w:val="24"/>
        </w:rPr>
        <w:t xml:space="preserve">                                                          (название медицинской организации)</w:t>
      </w:r>
    </w:p>
    <w:p w14:paraId="29B81021" w14:textId="77777777" w:rsidR="00C03E2C" w:rsidRPr="008501E1" w:rsidRDefault="00C03E2C" w:rsidP="00C03E2C">
      <w:pPr>
        <w:tabs>
          <w:tab w:val="num" w:pos="-567"/>
        </w:tabs>
        <w:spacing w:after="0" w:line="240" w:lineRule="auto"/>
        <w:ind w:hanging="567"/>
        <w:rPr>
          <w:rFonts w:ascii="Times New Roman" w:hAnsi="Times New Roman"/>
          <w:sz w:val="24"/>
          <w:szCs w:val="24"/>
          <w:u w:val="single"/>
        </w:rPr>
      </w:pPr>
      <w:r w:rsidRPr="008501E1">
        <w:rPr>
          <w:rFonts w:ascii="Times New Roman" w:hAnsi="Times New Roman"/>
          <w:sz w:val="24"/>
          <w:szCs w:val="24"/>
        </w:rPr>
        <w:t xml:space="preserve">по </w:t>
      </w:r>
      <w:r w:rsidRPr="008501E1">
        <w:rPr>
          <w:rFonts w:ascii="Times New Roman" w:hAnsi="Times New Roman"/>
          <w:sz w:val="24"/>
          <w:szCs w:val="24"/>
          <w:u w:val="single"/>
        </w:rPr>
        <w:t>ПМ 02. Лечебная деятельность.</w:t>
      </w:r>
    </w:p>
    <w:p w14:paraId="154F8401" w14:textId="77777777" w:rsidR="00C03E2C" w:rsidRDefault="00C03E2C" w:rsidP="00C03E2C">
      <w:pPr>
        <w:spacing w:after="0" w:line="240" w:lineRule="auto"/>
        <w:ind w:left="-540" w:right="-365"/>
        <w:rPr>
          <w:rFonts w:ascii="Times New Roman" w:hAnsi="Times New Roman"/>
          <w:sz w:val="24"/>
          <w:szCs w:val="24"/>
          <w:u w:val="single"/>
        </w:rPr>
      </w:pPr>
      <w:r w:rsidRPr="00B82ACB">
        <w:rPr>
          <w:rFonts w:ascii="Times New Roman" w:hAnsi="Times New Roman"/>
          <w:sz w:val="24"/>
          <w:szCs w:val="24"/>
          <w:u w:val="single"/>
        </w:rPr>
        <w:t>МДК.02.01. Лечение пациентов терапевтического профиля</w:t>
      </w:r>
    </w:p>
    <w:p w14:paraId="2687CED1" w14:textId="77777777" w:rsidR="00C03E2C" w:rsidRPr="00B82ACB" w:rsidRDefault="00C03E2C" w:rsidP="00C03E2C">
      <w:pPr>
        <w:spacing w:after="0" w:line="240" w:lineRule="auto"/>
        <w:ind w:left="-540" w:right="-365"/>
        <w:rPr>
          <w:rFonts w:ascii="Times New Roman" w:hAnsi="Times New Roman"/>
          <w:sz w:val="24"/>
          <w:szCs w:val="24"/>
          <w:u w:val="single"/>
        </w:rPr>
      </w:pPr>
      <w:r w:rsidRPr="00B82ACB">
        <w:rPr>
          <w:rFonts w:ascii="Times New Roman" w:hAnsi="Times New Roman"/>
          <w:sz w:val="24"/>
          <w:szCs w:val="24"/>
          <w:u w:val="single"/>
        </w:rPr>
        <w:t xml:space="preserve">ПП 02.01.01. Оказание терапевтической помощи </w:t>
      </w:r>
    </w:p>
    <w:p w14:paraId="4315E119" w14:textId="77777777" w:rsidR="00C03E2C" w:rsidRPr="008501E1" w:rsidRDefault="00C03E2C" w:rsidP="00C03E2C">
      <w:pPr>
        <w:spacing w:after="0" w:line="240" w:lineRule="auto"/>
        <w:jc w:val="both"/>
        <w:rPr>
          <w:rFonts w:ascii="Times New Roman" w:hAnsi="Times New Roman"/>
          <w:sz w:val="24"/>
          <w:szCs w:val="24"/>
        </w:rPr>
      </w:pPr>
    </w:p>
    <w:p w14:paraId="39694643" w14:textId="77777777" w:rsidR="00C03E2C" w:rsidRPr="008501E1" w:rsidRDefault="00C03E2C" w:rsidP="00C03E2C">
      <w:pPr>
        <w:spacing w:after="0" w:line="240" w:lineRule="auto"/>
        <w:jc w:val="both"/>
        <w:rPr>
          <w:rFonts w:ascii="Times New Roman" w:hAnsi="Times New Roman"/>
          <w:sz w:val="24"/>
          <w:szCs w:val="24"/>
        </w:rPr>
      </w:pPr>
      <w:r w:rsidRPr="008501E1">
        <w:rPr>
          <w:rFonts w:ascii="Times New Roman" w:hAnsi="Times New Roman"/>
          <w:sz w:val="24"/>
          <w:szCs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16B94B70" w14:textId="77777777" w:rsidR="00C03E2C" w:rsidRDefault="00C03E2C" w:rsidP="00C03E2C">
      <w:pPr>
        <w:spacing w:after="0" w:line="240" w:lineRule="auto"/>
        <w:jc w:val="both"/>
        <w:rPr>
          <w:rFonts w:ascii="Times New Roman" w:hAnsi="Times New Roman"/>
          <w:b/>
          <w:sz w:val="24"/>
          <w:szCs w:val="24"/>
        </w:rPr>
      </w:pPr>
      <w:r w:rsidRPr="008501E1">
        <w:rPr>
          <w:rFonts w:ascii="Times New Roman" w:hAnsi="Times New Roman"/>
          <w:b/>
          <w:sz w:val="24"/>
          <w:szCs w:val="24"/>
        </w:rPr>
        <w:t>А. Цифровой отчет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543"/>
        <w:gridCol w:w="6321"/>
        <w:gridCol w:w="992"/>
      </w:tblGrid>
      <w:tr w:rsidR="00C03E2C" w:rsidRPr="00144BDC" w14:paraId="7F95F280" w14:textId="77777777" w:rsidTr="007D70B2">
        <w:trPr>
          <w:trHeight w:val="18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CC05" w14:textId="77777777" w:rsidR="00C03E2C" w:rsidRPr="00144BDC" w:rsidRDefault="00C03E2C" w:rsidP="007D70B2">
            <w:pPr>
              <w:spacing w:after="0" w:line="240" w:lineRule="auto"/>
              <w:jc w:val="center"/>
              <w:rPr>
                <w:rFonts w:ascii="Times New Roman" w:hAnsi="Times New Roman"/>
                <w:b/>
                <w:sz w:val="24"/>
                <w:szCs w:val="24"/>
              </w:rPr>
            </w:pPr>
            <w:r w:rsidRPr="00144BDC">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CED4" w14:textId="77777777" w:rsidR="00C03E2C" w:rsidRPr="00144BDC" w:rsidRDefault="00C03E2C" w:rsidP="007D70B2">
            <w:pPr>
              <w:spacing w:after="0" w:line="240" w:lineRule="auto"/>
              <w:jc w:val="center"/>
              <w:rPr>
                <w:rFonts w:ascii="Times New Roman" w:hAnsi="Times New Roman"/>
                <w:b/>
                <w:sz w:val="24"/>
                <w:szCs w:val="24"/>
              </w:rPr>
            </w:pPr>
            <w:r w:rsidRPr="00144BDC">
              <w:rPr>
                <w:rFonts w:ascii="Times New Roman" w:hAnsi="Times New Roman"/>
                <w:b/>
                <w:sz w:val="24"/>
                <w:szCs w:val="24"/>
              </w:rPr>
              <w:t>Профессиональные компетенции</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9440" w14:textId="77777777" w:rsidR="00C03E2C" w:rsidRPr="00144BDC" w:rsidRDefault="00C03E2C" w:rsidP="007D70B2">
            <w:pPr>
              <w:spacing w:after="0" w:line="240" w:lineRule="auto"/>
              <w:jc w:val="center"/>
              <w:rPr>
                <w:rFonts w:ascii="Times New Roman" w:hAnsi="Times New Roman"/>
                <w:b/>
                <w:sz w:val="24"/>
                <w:szCs w:val="24"/>
              </w:rPr>
            </w:pPr>
            <w:r w:rsidRPr="00144BDC">
              <w:rPr>
                <w:rFonts w:ascii="Times New Roman" w:hAnsi="Times New Roman"/>
                <w:b/>
                <w:sz w:val="24"/>
                <w:szCs w:val="24"/>
              </w:rPr>
              <w:t>Виды работ</w:t>
            </w:r>
          </w:p>
          <w:p w14:paraId="15E53132" w14:textId="77777777" w:rsidR="00C03E2C" w:rsidRPr="00144BDC" w:rsidRDefault="00C03E2C" w:rsidP="007D70B2">
            <w:pPr>
              <w:spacing w:after="0" w:line="240" w:lineRule="auto"/>
              <w:jc w:val="center"/>
              <w:rPr>
                <w:rFonts w:ascii="Times New Roman" w:hAnsi="Times New Roman"/>
                <w:b/>
                <w:sz w:val="24"/>
                <w:szCs w:val="24"/>
              </w:rPr>
            </w:pPr>
            <w:r w:rsidRPr="00144BDC">
              <w:rPr>
                <w:rFonts w:ascii="Times New Roman" w:hAnsi="Times New Roman"/>
                <w:b/>
                <w:sz w:val="24"/>
                <w:szCs w:val="24"/>
              </w:rPr>
              <w:t xml:space="preserve"> (практические манипуляции)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9D0BC1" w14:textId="77777777" w:rsidR="00C03E2C" w:rsidRPr="00144BDC" w:rsidRDefault="00C03E2C" w:rsidP="007D70B2">
            <w:pPr>
              <w:spacing w:after="0" w:line="240" w:lineRule="auto"/>
              <w:jc w:val="center"/>
              <w:rPr>
                <w:rFonts w:ascii="Times New Roman" w:hAnsi="Times New Roman"/>
                <w:b/>
                <w:sz w:val="24"/>
                <w:szCs w:val="24"/>
              </w:rPr>
            </w:pPr>
          </w:p>
          <w:p w14:paraId="67D8B49E" w14:textId="77777777" w:rsidR="00C03E2C" w:rsidRPr="00144BDC" w:rsidRDefault="00C03E2C" w:rsidP="007D70B2">
            <w:pPr>
              <w:spacing w:after="0" w:line="240" w:lineRule="auto"/>
              <w:jc w:val="center"/>
              <w:rPr>
                <w:rFonts w:ascii="Times New Roman" w:hAnsi="Times New Roman"/>
                <w:b/>
                <w:sz w:val="24"/>
                <w:szCs w:val="24"/>
              </w:rPr>
            </w:pPr>
            <w:r w:rsidRPr="00144BDC">
              <w:rPr>
                <w:rFonts w:ascii="Times New Roman" w:hAnsi="Times New Roman"/>
                <w:b/>
                <w:sz w:val="24"/>
                <w:szCs w:val="24"/>
              </w:rPr>
              <w:t>Кол-во</w:t>
            </w:r>
          </w:p>
        </w:tc>
      </w:tr>
      <w:tr w:rsidR="00C03E2C" w:rsidRPr="00144BDC" w14:paraId="6CCA176C" w14:textId="77777777" w:rsidTr="007D70B2">
        <w:trPr>
          <w:trHeight w:val="182"/>
        </w:trPr>
        <w:tc>
          <w:tcPr>
            <w:tcW w:w="493" w:type="dxa"/>
            <w:vMerge w:val="restart"/>
            <w:tcBorders>
              <w:top w:val="single" w:sz="4" w:space="0" w:color="auto"/>
              <w:left w:val="single" w:sz="4" w:space="0" w:color="auto"/>
              <w:right w:val="single" w:sz="4" w:space="0" w:color="auto"/>
            </w:tcBorders>
            <w:shd w:val="clear" w:color="auto" w:fill="auto"/>
            <w:hideMark/>
          </w:tcPr>
          <w:p w14:paraId="3685284A" w14:textId="77777777" w:rsidR="00C03E2C" w:rsidRPr="00144BDC" w:rsidRDefault="00C03E2C" w:rsidP="007D70B2">
            <w:pPr>
              <w:spacing w:after="0" w:line="240" w:lineRule="auto"/>
              <w:jc w:val="both"/>
              <w:rPr>
                <w:rFonts w:ascii="Times New Roman" w:hAnsi="Times New Roman"/>
                <w:sz w:val="24"/>
                <w:szCs w:val="24"/>
              </w:rPr>
            </w:pPr>
            <w:r w:rsidRPr="00144BDC">
              <w:rPr>
                <w:rFonts w:ascii="Times New Roman" w:hAnsi="Times New Roman"/>
                <w:sz w:val="24"/>
                <w:szCs w:val="24"/>
              </w:rPr>
              <w:t xml:space="preserve"> 1. </w:t>
            </w:r>
          </w:p>
        </w:tc>
        <w:tc>
          <w:tcPr>
            <w:tcW w:w="2543" w:type="dxa"/>
            <w:vMerge w:val="restart"/>
            <w:tcBorders>
              <w:top w:val="single" w:sz="4" w:space="0" w:color="auto"/>
              <w:left w:val="single" w:sz="4" w:space="0" w:color="auto"/>
              <w:right w:val="single" w:sz="4" w:space="0" w:color="auto"/>
            </w:tcBorders>
            <w:shd w:val="clear" w:color="auto" w:fill="auto"/>
          </w:tcPr>
          <w:p w14:paraId="2D67683D"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2.1.Определять программу лечения пациентов различных возрастных групп.</w:t>
            </w:r>
          </w:p>
          <w:p w14:paraId="7316BF54"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AB6EB2E"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Подготовка пациента и правила сбора мокроты на микроскопическое и микробиологическое исследование.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932AD"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28276C6" w14:textId="77777777" w:rsidTr="007D70B2">
        <w:trPr>
          <w:trHeight w:val="182"/>
        </w:trPr>
        <w:tc>
          <w:tcPr>
            <w:tcW w:w="493" w:type="dxa"/>
            <w:vMerge/>
            <w:tcBorders>
              <w:left w:val="single" w:sz="4" w:space="0" w:color="auto"/>
              <w:right w:val="single" w:sz="4" w:space="0" w:color="auto"/>
            </w:tcBorders>
            <w:shd w:val="clear" w:color="auto" w:fill="auto"/>
            <w:vAlign w:val="center"/>
            <w:hideMark/>
          </w:tcPr>
          <w:p w14:paraId="1FF17EC0"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hideMark/>
          </w:tcPr>
          <w:p w14:paraId="0E98509D"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045947BE"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Подготовка к плевральной пункции.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21FA0B"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68098DF" w14:textId="77777777" w:rsidTr="007D70B2">
        <w:trPr>
          <w:trHeight w:val="182"/>
        </w:trPr>
        <w:tc>
          <w:tcPr>
            <w:tcW w:w="493" w:type="dxa"/>
            <w:vMerge/>
            <w:tcBorders>
              <w:left w:val="single" w:sz="4" w:space="0" w:color="auto"/>
              <w:right w:val="single" w:sz="4" w:space="0" w:color="auto"/>
            </w:tcBorders>
            <w:shd w:val="clear" w:color="auto" w:fill="auto"/>
            <w:vAlign w:val="center"/>
            <w:hideMark/>
          </w:tcPr>
          <w:p w14:paraId="421370A8"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hideMark/>
          </w:tcPr>
          <w:p w14:paraId="7ED5B7FE"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680078BE"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Подготовка к бронхографии, бронхоскопии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4F965"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01CC25CC" w14:textId="77777777" w:rsidTr="007D70B2">
        <w:trPr>
          <w:trHeight w:val="400"/>
        </w:trPr>
        <w:tc>
          <w:tcPr>
            <w:tcW w:w="493" w:type="dxa"/>
            <w:vMerge/>
            <w:tcBorders>
              <w:left w:val="single" w:sz="4" w:space="0" w:color="auto"/>
              <w:right w:val="single" w:sz="4" w:space="0" w:color="auto"/>
            </w:tcBorders>
            <w:shd w:val="clear" w:color="auto" w:fill="auto"/>
            <w:vAlign w:val="center"/>
            <w:hideMark/>
          </w:tcPr>
          <w:p w14:paraId="2E755C2F"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hideMark/>
          </w:tcPr>
          <w:p w14:paraId="675E4140"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right w:val="single" w:sz="4" w:space="0" w:color="auto"/>
            </w:tcBorders>
            <w:shd w:val="clear" w:color="auto" w:fill="auto"/>
          </w:tcPr>
          <w:p w14:paraId="25FA2DB6"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Разведение антибиотиков.</w:t>
            </w:r>
          </w:p>
        </w:tc>
        <w:tc>
          <w:tcPr>
            <w:tcW w:w="992" w:type="dxa"/>
            <w:tcBorders>
              <w:top w:val="single" w:sz="4" w:space="0" w:color="auto"/>
              <w:left w:val="single" w:sz="4" w:space="0" w:color="auto"/>
              <w:right w:val="single" w:sz="4" w:space="0" w:color="auto"/>
            </w:tcBorders>
            <w:shd w:val="clear" w:color="auto" w:fill="auto"/>
          </w:tcPr>
          <w:p w14:paraId="09B86375"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694786D" w14:textId="77777777" w:rsidTr="007D70B2">
        <w:trPr>
          <w:trHeight w:val="352"/>
        </w:trPr>
        <w:tc>
          <w:tcPr>
            <w:tcW w:w="493" w:type="dxa"/>
            <w:vMerge/>
            <w:tcBorders>
              <w:left w:val="single" w:sz="4" w:space="0" w:color="auto"/>
              <w:right w:val="single" w:sz="4" w:space="0" w:color="auto"/>
            </w:tcBorders>
            <w:shd w:val="clear" w:color="auto" w:fill="auto"/>
            <w:vAlign w:val="center"/>
          </w:tcPr>
          <w:p w14:paraId="0FD2AF9F"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20A81632"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right w:val="single" w:sz="4" w:space="0" w:color="auto"/>
            </w:tcBorders>
            <w:shd w:val="clear" w:color="auto" w:fill="auto"/>
          </w:tcPr>
          <w:p w14:paraId="6B6845D1"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Кормление тяжелобольного</w:t>
            </w:r>
          </w:p>
        </w:tc>
        <w:tc>
          <w:tcPr>
            <w:tcW w:w="992" w:type="dxa"/>
            <w:tcBorders>
              <w:top w:val="single" w:sz="4" w:space="0" w:color="auto"/>
              <w:left w:val="single" w:sz="4" w:space="0" w:color="auto"/>
              <w:right w:val="single" w:sz="4" w:space="0" w:color="auto"/>
            </w:tcBorders>
            <w:shd w:val="clear" w:color="auto" w:fill="auto"/>
          </w:tcPr>
          <w:p w14:paraId="1A4B51F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411C28E9" w14:textId="77777777" w:rsidTr="007D70B2">
        <w:trPr>
          <w:trHeight w:val="378"/>
        </w:trPr>
        <w:tc>
          <w:tcPr>
            <w:tcW w:w="493" w:type="dxa"/>
            <w:vMerge/>
            <w:tcBorders>
              <w:left w:val="single" w:sz="4" w:space="0" w:color="auto"/>
              <w:right w:val="single" w:sz="4" w:space="0" w:color="auto"/>
            </w:tcBorders>
            <w:shd w:val="clear" w:color="auto" w:fill="auto"/>
            <w:vAlign w:val="center"/>
          </w:tcPr>
          <w:p w14:paraId="18DCC591"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68940897"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right w:val="single" w:sz="4" w:space="0" w:color="auto"/>
            </w:tcBorders>
            <w:shd w:val="clear" w:color="auto" w:fill="auto"/>
          </w:tcPr>
          <w:p w14:paraId="121A7C8C"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Раздача лекарств.</w:t>
            </w:r>
          </w:p>
        </w:tc>
        <w:tc>
          <w:tcPr>
            <w:tcW w:w="992" w:type="dxa"/>
            <w:tcBorders>
              <w:top w:val="single" w:sz="4" w:space="0" w:color="auto"/>
              <w:left w:val="single" w:sz="4" w:space="0" w:color="auto"/>
              <w:right w:val="single" w:sz="4" w:space="0" w:color="auto"/>
            </w:tcBorders>
            <w:shd w:val="clear" w:color="auto" w:fill="auto"/>
          </w:tcPr>
          <w:p w14:paraId="1D28CBB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7DAF3E79" w14:textId="77777777" w:rsidTr="007D70B2">
        <w:trPr>
          <w:trHeight w:val="452"/>
        </w:trPr>
        <w:tc>
          <w:tcPr>
            <w:tcW w:w="493" w:type="dxa"/>
            <w:vMerge/>
            <w:tcBorders>
              <w:left w:val="single" w:sz="4" w:space="0" w:color="auto"/>
              <w:bottom w:val="single" w:sz="4" w:space="0" w:color="auto"/>
              <w:right w:val="single" w:sz="4" w:space="0" w:color="auto"/>
            </w:tcBorders>
            <w:shd w:val="clear" w:color="auto" w:fill="auto"/>
            <w:vAlign w:val="center"/>
          </w:tcPr>
          <w:p w14:paraId="705A4F07"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bottom w:val="single" w:sz="4" w:space="0" w:color="auto"/>
              <w:right w:val="single" w:sz="4" w:space="0" w:color="auto"/>
            </w:tcBorders>
            <w:shd w:val="clear" w:color="auto" w:fill="auto"/>
          </w:tcPr>
          <w:p w14:paraId="5396BE52"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right w:val="single" w:sz="4" w:space="0" w:color="auto"/>
            </w:tcBorders>
            <w:shd w:val="clear" w:color="auto" w:fill="auto"/>
          </w:tcPr>
          <w:p w14:paraId="59103684"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Подготовка больного к рентгенологическому исследованию желудочно-кишечного тракта.</w:t>
            </w:r>
          </w:p>
        </w:tc>
        <w:tc>
          <w:tcPr>
            <w:tcW w:w="992" w:type="dxa"/>
            <w:tcBorders>
              <w:top w:val="single" w:sz="4" w:space="0" w:color="auto"/>
              <w:left w:val="single" w:sz="4" w:space="0" w:color="auto"/>
              <w:right w:val="single" w:sz="4" w:space="0" w:color="auto"/>
            </w:tcBorders>
            <w:shd w:val="clear" w:color="auto" w:fill="auto"/>
          </w:tcPr>
          <w:p w14:paraId="5E0840EA"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AB83B67" w14:textId="77777777" w:rsidTr="007D70B2">
        <w:trPr>
          <w:trHeight w:val="182"/>
        </w:trPr>
        <w:tc>
          <w:tcPr>
            <w:tcW w:w="493" w:type="dxa"/>
            <w:vMerge w:val="restart"/>
            <w:tcBorders>
              <w:top w:val="single" w:sz="4" w:space="0" w:color="auto"/>
              <w:left w:val="single" w:sz="4" w:space="0" w:color="auto"/>
              <w:right w:val="single" w:sz="4" w:space="0" w:color="auto"/>
            </w:tcBorders>
            <w:shd w:val="clear" w:color="auto" w:fill="auto"/>
          </w:tcPr>
          <w:p w14:paraId="46FCB69F" w14:textId="77777777" w:rsidR="00C03E2C" w:rsidRPr="00144BDC" w:rsidRDefault="00C03E2C" w:rsidP="007D70B2">
            <w:pPr>
              <w:spacing w:after="0" w:line="240" w:lineRule="auto"/>
              <w:jc w:val="both"/>
              <w:rPr>
                <w:rFonts w:ascii="Times New Roman" w:hAnsi="Times New Roman"/>
                <w:sz w:val="24"/>
                <w:szCs w:val="24"/>
              </w:rPr>
            </w:pPr>
            <w:r w:rsidRPr="00144BDC">
              <w:rPr>
                <w:rFonts w:ascii="Times New Roman" w:hAnsi="Times New Roman"/>
                <w:sz w:val="24"/>
                <w:szCs w:val="24"/>
              </w:rPr>
              <w:t>2.</w:t>
            </w:r>
          </w:p>
        </w:tc>
        <w:tc>
          <w:tcPr>
            <w:tcW w:w="2543" w:type="dxa"/>
            <w:vMerge w:val="restart"/>
            <w:tcBorders>
              <w:top w:val="single" w:sz="4" w:space="0" w:color="auto"/>
              <w:left w:val="single" w:sz="4" w:space="0" w:color="auto"/>
              <w:right w:val="single" w:sz="4" w:space="0" w:color="auto"/>
            </w:tcBorders>
            <w:shd w:val="clear" w:color="auto" w:fill="auto"/>
            <w:hideMark/>
          </w:tcPr>
          <w:p w14:paraId="67F6C59B"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2.2.Определять тактику ведения пациента.</w:t>
            </w:r>
          </w:p>
          <w:p w14:paraId="0107AEF8" w14:textId="77777777" w:rsidR="00C03E2C" w:rsidRPr="00144BDC" w:rsidRDefault="00C03E2C" w:rsidP="007D70B2">
            <w:pPr>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ED0038A"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Подача увлажнённого кислорода.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47564"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A9C4C84" w14:textId="77777777" w:rsidTr="007D70B2">
        <w:trPr>
          <w:trHeight w:val="182"/>
        </w:trPr>
        <w:tc>
          <w:tcPr>
            <w:tcW w:w="493" w:type="dxa"/>
            <w:vMerge/>
            <w:tcBorders>
              <w:left w:val="single" w:sz="4" w:space="0" w:color="auto"/>
              <w:right w:val="single" w:sz="4" w:space="0" w:color="auto"/>
            </w:tcBorders>
            <w:shd w:val="clear" w:color="auto" w:fill="auto"/>
            <w:vAlign w:val="center"/>
            <w:hideMark/>
          </w:tcPr>
          <w:p w14:paraId="38CBDE35"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hideMark/>
          </w:tcPr>
          <w:p w14:paraId="00187C1D"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65E0461"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Особенности разведения и введения бициллина.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DADEA6"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4C39A9D8"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49301EFF"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5621FB92"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0BCEF32"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Особенности введения гепарина.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1453B"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78DB044E"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5B35B343"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62AEB7B"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279894DE"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Постановка очистительной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3D18E"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F3563BF"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05412EBB"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0AA824B"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855403B"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Постановка масляной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8DC7C4"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6C15C9B"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6E408368"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BFE11B6"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CFA405F"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Постановка гипертонической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43A67"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D6E9D6C"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330A8252"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5365FBA"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0203378B"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Подготовка больного к фиброгастроскопии.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76823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73D89334" w14:textId="77777777" w:rsidTr="007D70B2">
        <w:trPr>
          <w:trHeight w:val="397"/>
        </w:trPr>
        <w:tc>
          <w:tcPr>
            <w:tcW w:w="493" w:type="dxa"/>
            <w:vMerge/>
            <w:tcBorders>
              <w:left w:val="single" w:sz="4" w:space="0" w:color="auto"/>
              <w:right w:val="single" w:sz="4" w:space="0" w:color="auto"/>
            </w:tcBorders>
            <w:shd w:val="clear" w:color="auto" w:fill="auto"/>
            <w:vAlign w:val="center"/>
          </w:tcPr>
          <w:p w14:paraId="479A2B79"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0082A8E3"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2F95BD78"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Сбор кала на яйца гельминтов, копрограмму и скрытую кровь.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2767E"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0A32973C"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569428C3"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0CECB49C"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6FD96A22"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Промывание желудка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993AA"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A8DF153"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51E08E4C"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2EBFDE9B"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1CBA52C"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Проведение сердечно-легочной реанимации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C39B0"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3279EE0" w14:textId="77777777" w:rsidTr="007D70B2">
        <w:trPr>
          <w:trHeight w:val="182"/>
        </w:trPr>
        <w:tc>
          <w:tcPr>
            <w:tcW w:w="493" w:type="dxa"/>
            <w:vMerge w:val="restart"/>
            <w:tcBorders>
              <w:left w:val="single" w:sz="4" w:space="0" w:color="auto"/>
              <w:right w:val="single" w:sz="4" w:space="0" w:color="auto"/>
            </w:tcBorders>
            <w:shd w:val="clear" w:color="auto" w:fill="auto"/>
            <w:vAlign w:val="center"/>
          </w:tcPr>
          <w:p w14:paraId="726FD591"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3.</w:t>
            </w:r>
          </w:p>
        </w:tc>
        <w:tc>
          <w:tcPr>
            <w:tcW w:w="2543" w:type="dxa"/>
            <w:vMerge w:val="restart"/>
            <w:tcBorders>
              <w:left w:val="single" w:sz="4" w:space="0" w:color="auto"/>
              <w:right w:val="single" w:sz="4" w:space="0" w:color="auto"/>
            </w:tcBorders>
            <w:shd w:val="clear" w:color="auto" w:fill="auto"/>
          </w:tcPr>
          <w:p w14:paraId="47610267"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2.3.Выполнять лечебные вмешательства.</w:t>
            </w:r>
          </w:p>
          <w:p w14:paraId="6FA60474"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F05CA94"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Применение грелки и пузыря со льдом.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9741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41C5E28"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1206CF45"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2A4A4004"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D86AAE6"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Выполнение в/м инъекции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572467"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19C1E5FC"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5F54FD18"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5A7E7661"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0906053"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Выполнение  п/к инъекции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CC1801"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9A50BB8"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3EA0C5B2"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8CD0CA4"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2D6AB44A"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Расчет дозы и введение инсулина.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34403"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7B7133D"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0BBF6997"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49426DDE"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47DB757"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Использование карманного ингалятора, спинхалера, спейсера.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EF4857"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014073D1"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0569D8A4"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48A8B803"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0BA819EB"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Наложение согревающего компресса.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F70325"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4C5A4963" w14:textId="77777777" w:rsidTr="007D70B2">
        <w:trPr>
          <w:trHeight w:val="522"/>
        </w:trPr>
        <w:tc>
          <w:tcPr>
            <w:tcW w:w="493" w:type="dxa"/>
            <w:vMerge/>
            <w:tcBorders>
              <w:left w:val="single" w:sz="4" w:space="0" w:color="auto"/>
              <w:right w:val="single" w:sz="4" w:space="0" w:color="auto"/>
            </w:tcBorders>
            <w:shd w:val="clear" w:color="auto" w:fill="auto"/>
            <w:vAlign w:val="center"/>
          </w:tcPr>
          <w:p w14:paraId="20A7D672"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61DA8BC2" w14:textId="77777777" w:rsidR="00C03E2C" w:rsidRPr="00144BDC" w:rsidRDefault="00C03E2C" w:rsidP="007D70B2">
            <w:pPr>
              <w:spacing w:after="0" w:line="240" w:lineRule="auto"/>
              <w:rPr>
                <w:rFonts w:ascii="Times New Roman" w:hAnsi="Times New Roman"/>
                <w:b/>
                <w:sz w:val="24"/>
                <w:szCs w:val="24"/>
              </w:rPr>
            </w:pPr>
          </w:p>
        </w:tc>
        <w:tc>
          <w:tcPr>
            <w:tcW w:w="6321" w:type="dxa"/>
            <w:tcBorders>
              <w:top w:val="single" w:sz="4" w:space="0" w:color="auto"/>
              <w:left w:val="single" w:sz="4" w:space="0" w:color="auto"/>
              <w:right w:val="single" w:sz="4" w:space="0" w:color="auto"/>
            </w:tcBorders>
            <w:shd w:val="clear" w:color="auto" w:fill="auto"/>
          </w:tcPr>
          <w:p w14:paraId="18308D99" w14:textId="77777777" w:rsidR="00C03E2C" w:rsidRPr="00144BDC" w:rsidRDefault="00C03E2C" w:rsidP="007D70B2">
            <w:pPr>
              <w:tabs>
                <w:tab w:val="left" w:pos="708"/>
              </w:tabs>
              <w:spacing w:after="0" w:line="240" w:lineRule="auto"/>
              <w:rPr>
                <w:rFonts w:ascii="Times New Roman" w:hAnsi="Times New Roman"/>
                <w:sz w:val="24"/>
                <w:szCs w:val="24"/>
              </w:rPr>
            </w:pPr>
            <w:r w:rsidRPr="00144BDC">
              <w:rPr>
                <w:rFonts w:ascii="Times New Roman" w:hAnsi="Times New Roman"/>
                <w:sz w:val="24"/>
                <w:szCs w:val="24"/>
              </w:rPr>
              <w:t xml:space="preserve"> Выполнение в/в инъекции, в/в капельное введение лекарственных средств</w:t>
            </w:r>
          </w:p>
        </w:tc>
        <w:tc>
          <w:tcPr>
            <w:tcW w:w="992" w:type="dxa"/>
            <w:tcBorders>
              <w:top w:val="single" w:sz="4" w:space="0" w:color="auto"/>
              <w:left w:val="single" w:sz="4" w:space="0" w:color="auto"/>
              <w:right w:val="single" w:sz="4" w:space="0" w:color="auto"/>
            </w:tcBorders>
            <w:shd w:val="clear" w:color="auto" w:fill="auto"/>
          </w:tcPr>
          <w:p w14:paraId="19B4E8F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0CC01D56" w14:textId="77777777" w:rsidTr="007D70B2">
        <w:trPr>
          <w:trHeight w:val="509"/>
        </w:trPr>
        <w:tc>
          <w:tcPr>
            <w:tcW w:w="493" w:type="dxa"/>
            <w:vMerge w:val="restart"/>
            <w:tcBorders>
              <w:left w:val="single" w:sz="4" w:space="0" w:color="auto"/>
              <w:right w:val="single" w:sz="4" w:space="0" w:color="auto"/>
            </w:tcBorders>
            <w:shd w:val="clear" w:color="auto" w:fill="auto"/>
            <w:vAlign w:val="center"/>
          </w:tcPr>
          <w:p w14:paraId="3EBE25E5"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lastRenderedPageBreak/>
              <w:t>4.</w:t>
            </w:r>
          </w:p>
        </w:tc>
        <w:tc>
          <w:tcPr>
            <w:tcW w:w="2543" w:type="dxa"/>
            <w:vMerge w:val="restart"/>
            <w:tcBorders>
              <w:left w:val="single" w:sz="4" w:space="0" w:color="auto"/>
              <w:right w:val="single" w:sz="4" w:space="0" w:color="auto"/>
            </w:tcBorders>
            <w:shd w:val="clear" w:color="auto" w:fill="auto"/>
          </w:tcPr>
          <w:p w14:paraId="1FC08E3F"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2.4.Проводить контроль эффективности лечения.</w:t>
            </w:r>
          </w:p>
          <w:p w14:paraId="391DC860"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69CDB46"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Подсчёт числа дыхательных движений, регистрация результатов.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94E273"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482C4D1B"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413231A0"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DA6A89B"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3D9F2836"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Подсчёт и характеристика пульса.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D67AA8"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F88F724"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6696E8FC"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46750621"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2790020"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Измерение и оценка 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680D3"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219D557"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247E0DC6"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12E33BC6"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3278E26A"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Определение водного баланса.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92BAEC"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AE48E67"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241A29C6"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1AC14921"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041F334F" w14:textId="77777777" w:rsidR="00C03E2C" w:rsidRPr="006756D6" w:rsidRDefault="00C03E2C" w:rsidP="007D70B2">
            <w:pPr>
              <w:pStyle w:val="a5"/>
              <w:tabs>
                <w:tab w:val="left" w:pos="459"/>
                <w:tab w:val="left" w:pos="1179"/>
              </w:tabs>
              <w:ind w:left="0"/>
              <w:rPr>
                <w:rFonts w:ascii="Times New Roman" w:hAnsi="Times New Roman"/>
                <w:sz w:val="24"/>
                <w:szCs w:val="24"/>
              </w:rPr>
            </w:pPr>
            <w:r w:rsidRPr="006756D6">
              <w:rPr>
                <w:rFonts w:ascii="Times New Roman" w:hAnsi="Times New Roman"/>
                <w:sz w:val="24"/>
                <w:szCs w:val="24"/>
              </w:rPr>
              <w:t>Регистрация ЭКГ, трактовка результатов.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0019A4"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8EBB780"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5D37FFD9"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485F208B"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04703FE1"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Взвешивание пациента, измерение роста, определение ИМТ.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4F43DF"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984A63F" w14:textId="77777777" w:rsidTr="007D70B2">
        <w:trPr>
          <w:trHeight w:val="182"/>
        </w:trPr>
        <w:tc>
          <w:tcPr>
            <w:tcW w:w="493" w:type="dxa"/>
            <w:vMerge/>
            <w:tcBorders>
              <w:left w:val="single" w:sz="4" w:space="0" w:color="auto"/>
              <w:right w:val="single" w:sz="4" w:space="0" w:color="auto"/>
            </w:tcBorders>
            <w:shd w:val="clear" w:color="auto" w:fill="auto"/>
            <w:vAlign w:val="center"/>
          </w:tcPr>
          <w:p w14:paraId="45EB7C25"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76067EB1"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23731AD"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Взятие крови на биохимическое исследование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9B0E9"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772CB02" w14:textId="77777777" w:rsidTr="007D70B2">
        <w:trPr>
          <w:trHeight w:val="325"/>
        </w:trPr>
        <w:tc>
          <w:tcPr>
            <w:tcW w:w="493" w:type="dxa"/>
            <w:vMerge w:val="restart"/>
            <w:tcBorders>
              <w:left w:val="single" w:sz="4" w:space="0" w:color="auto"/>
              <w:right w:val="single" w:sz="4" w:space="0" w:color="auto"/>
            </w:tcBorders>
            <w:shd w:val="clear" w:color="auto" w:fill="auto"/>
            <w:vAlign w:val="center"/>
          </w:tcPr>
          <w:p w14:paraId="30EAA34B"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5</w:t>
            </w:r>
          </w:p>
        </w:tc>
        <w:tc>
          <w:tcPr>
            <w:tcW w:w="2543" w:type="dxa"/>
            <w:vMerge w:val="restart"/>
            <w:tcBorders>
              <w:left w:val="single" w:sz="4" w:space="0" w:color="auto"/>
              <w:right w:val="single" w:sz="4" w:space="0" w:color="auto"/>
            </w:tcBorders>
            <w:shd w:val="clear" w:color="auto" w:fill="auto"/>
          </w:tcPr>
          <w:p w14:paraId="34873702"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2.5.Осуществлять контроль состояния пациента.</w:t>
            </w:r>
          </w:p>
          <w:p w14:paraId="42561B7F" w14:textId="77777777" w:rsidR="00C03E2C" w:rsidRPr="00144BDC" w:rsidRDefault="00C03E2C" w:rsidP="007D70B2">
            <w:pPr>
              <w:autoSpaceDE w:val="0"/>
              <w:autoSpaceDN w:val="0"/>
              <w:adjustRightInd w:val="0"/>
              <w:spacing w:after="0" w:line="240" w:lineRule="auto"/>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C69B3D2"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 xml:space="preserve"> Измерение температуры тела.  </w:t>
            </w:r>
          </w:p>
        </w:tc>
        <w:tc>
          <w:tcPr>
            <w:tcW w:w="992" w:type="dxa"/>
            <w:tcBorders>
              <w:top w:val="single" w:sz="4" w:space="0" w:color="auto"/>
              <w:left w:val="single" w:sz="4" w:space="0" w:color="auto"/>
              <w:right w:val="single" w:sz="4" w:space="0" w:color="auto"/>
            </w:tcBorders>
            <w:shd w:val="clear" w:color="auto" w:fill="auto"/>
          </w:tcPr>
          <w:p w14:paraId="7E247393"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E2D5A5C"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69E2E843"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40F538B1"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A8CBCCA"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Сбор мочи на общий анализ и его трактовка.</w:t>
            </w:r>
          </w:p>
        </w:tc>
        <w:tc>
          <w:tcPr>
            <w:tcW w:w="992" w:type="dxa"/>
            <w:tcBorders>
              <w:left w:val="single" w:sz="4" w:space="0" w:color="auto"/>
              <w:right w:val="single" w:sz="4" w:space="0" w:color="auto"/>
            </w:tcBorders>
            <w:shd w:val="clear" w:color="auto" w:fill="auto"/>
          </w:tcPr>
          <w:p w14:paraId="243346BC"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781A4597"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0CF060E1"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7CC148F6"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E191289"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Сбор мочи по Зимницкому, его трактовка.</w:t>
            </w:r>
          </w:p>
        </w:tc>
        <w:tc>
          <w:tcPr>
            <w:tcW w:w="992" w:type="dxa"/>
            <w:tcBorders>
              <w:left w:val="single" w:sz="4" w:space="0" w:color="auto"/>
              <w:right w:val="single" w:sz="4" w:space="0" w:color="auto"/>
            </w:tcBorders>
            <w:shd w:val="clear" w:color="auto" w:fill="auto"/>
          </w:tcPr>
          <w:p w14:paraId="42E8CD56"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7299DC47"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22EC9A88"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69F123CD"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62F76BDA"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Сбор мочи по Нечипоренко, его трактовка.</w:t>
            </w:r>
          </w:p>
        </w:tc>
        <w:tc>
          <w:tcPr>
            <w:tcW w:w="992" w:type="dxa"/>
            <w:tcBorders>
              <w:left w:val="single" w:sz="4" w:space="0" w:color="auto"/>
              <w:bottom w:val="single" w:sz="4" w:space="0" w:color="auto"/>
              <w:right w:val="single" w:sz="4" w:space="0" w:color="auto"/>
            </w:tcBorders>
            <w:shd w:val="clear" w:color="auto" w:fill="auto"/>
          </w:tcPr>
          <w:p w14:paraId="48F1781D"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6E5F96B8"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13A497A4"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2C5A2E32"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AAAEFCF"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Чтение общего анализа крови</w:t>
            </w:r>
          </w:p>
        </w:tc>
        <w:tc>
          <w:tcPr>
            <w:tcW w:w="992" w:type="dxa"/>
            <w:tcBorders>
              <w:left w:val="single" w:sz="4" w:space="0" w:color="auto"/>
              <w:bottom w:val="single" w:sz="4" w:space="0" w:color="auto"/>
              <w:right w:val="single" w:sz="4" w:space="0" w:color="auto"/>
            </w:tcBorders>
            <w:shd w:val="clear" w:color="auto" w:fill="auto"/>
          </w:tcPr>
          <w:p w14:paraId="2ABEA228"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669BAC1" w14:textId="77777777" w:rsidTr="007D70B2">
        <w:trPr>
          <w:trHeight w:val="325"/>
        </w:trPr>
        <w:tc>
          <w:tcPr>
            <w:tcW w:w="493" w:type="dxa"/>
            <w:vMerge w:val="restart"/>
            <w:tcBorders>
              <w:left w:val="single" w:sz="4" w:space="0" w:color="auto"/>
              <w:right w:val="single" w:sz="4" w:space="0" w:color="auto"/>
            </w:tcBorders>
            <w:shd w:val="clear" w:color="auto" w:fill="auto"/>
            <w:vAlign w:val="center"/>
          </w:tcPr>
          <w:p w14:paraId="642607E7"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6</w:t>
            </w:r>
          </w:p>
        </w:tc>
        <w:tc>
          <w:tcPr>
            <w:tcW w:w="2543" w:type="dxa"/>
            <w:vMerge w:val="restart"/>
            <w:tcBorders>
              <w:left w:val="single" w:sz="4" w:space="0" w:color="auto"/>
              <w:right w:val="single" w:sz="4" w:space="0" w:color="auto"/>
            </w:tcBorders>
            <w:shd w:val="clear" w:color="auto" w:fill="auto"/>
          </w:tcPr>
          <w:p w14:paraId="220A1AE3"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2.6. Организовывать специализированный сестринский уход за пациентом.</w:t>
            </w: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8B63481" w14:textId="77777777" w:rsidR="00C03E2C" w:rsidRPr="00144BDC" w:rsidRDefault="00C03E2C" w:rsidP="007D70B2">
            <w:pPr>
              <w:pStyle w:val="13"/>
              <w:shd w:val="clear" w:color="auto" w:fill="FFFFFF"/>
              <w:ind w:left="0"/>
              <w:jc w:val="both"/>
            </w:pPr>
            <w:r w:rsidRPr="00144BDC">
              <w:t>Утренний туалет тяжелобольного: уход за полостью рта.</w:t>
            </w:r>
          </w:p>
        </w:tc>
        <w:tc>
          <w:tcPr>
            <w:tcW w:w="992" w:type="dxa"/>
            <w:tcBorders>
              <w:top w:val="single" w:sz="4" w:space="0" w:color="auto"/>
              <w:left w:val="single" w:sz="4" w:space="0" w:color="auto"/>
              <w:right w:val="single" w:sz="4" w:space="0" w:color="auto"/>
            </w:tcBorders>
            <w:shd w:val="clear" w:color="auto" w:fill="auto"/>
          </w:tcPr>
          <w:p w14:paraId="010921FE"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1F76D44"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312E61C5"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5B6997D5"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CF2BB57" w14:textId="77777777" w:rsidR="00C03E2C" w:rsidRPr="00144BDC" w:rsidRDefault="00C03E2C" w:rsidP="007D70B2">
            <w:pPr>
              <w:pStyle w:val="13"/>
              <w:shd w:val="clear" w:color="auto" w:fill="FFFFFF"/>
              <w:ind w:left="0"/>
              <w:jc w:val="both"/>
              <w:rPr>
                <w:highlight w:val="yellow"/>
              </w:rPr>
            </w:pPr>
            <w:r w:rsidRPr="00144BDC">
              <w:t>Уход за кожей и профилактика пролежней</w:t>
            </w:r>
          </w:p>
        </w:tc>
        <w:tc>
          <w:tcPr>
            <w:tcW w:w="992" w:type="dxa"/>
            <w:tcBorders>
              <w:left w:val="single" w:sz="4" w:space="0" w:color="auto"/>
              <w:right w:val="single" w:sz="4" w:space="0" w:color="auto"/>
            </w:tcBorders>
            <w:shd w:val="clear" w:color="auto" w:fill="auto"/>
          </w:tcPr>
          <w:p w14:paraId="0709E734"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3173372B"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2C278619"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03502FFF"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364E04FB" w14:textId="77777777" w:rsidR="00C03E2C" w:rsidRPr="00144BDC" w:rsidRDefault="00C03E2C" w:rsidP="007D70B2">
            <w:pPr>
              <w:pStyle w:val="13"/>
              <w:shd w:val="clear" w:color="auto" w:fill="FFFFFF"/>
              <w:ind w:left="0"/>
              <w:jc w:val="both"/>
              <w:rPr>
                <w:highlight w:val="yellow"/>
              </w:rPr>
            </w:pPr>
            <w:r w:rsidRPr="00144BDC">
              <w:t>Уход при рвоте</w:t>
            </w:r>
          </w:p>
        </w:tc>
        <w:tc>
          <w:tcPr>
            <w:tcW w:w="992" w:type="dxa"/>
            <w:tcBorders>
              <w:left w:val="single" w:sz="4" w:space="0" w:color="auto"/>
              <w:right w:val="single" w:sz="4" w:space="0" w:color="auto"/>
            </w:tcBorders>
            <w:shd w:val="clear" w:color="auto" w:fill="auto"/>
          </w:tcPr>
          <w:p w14:paraId="6A21E5A1"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F020D10"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2C1832C1"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375FF08D"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69C3446" w14:textId="77777777" w:rsidR="00C03E2C" w:rsidRPr="00B7679E" w:rsidRDefault="00C03E2C" w:rsidP="007D70B2">
            <w:pPr>
              <w:pStyle w:val="13"/>
              <w:shd w:val="clear" w:color="auto" w:fill="FFFFFF"/>
              <w:ind w:left="0"/>
              <w:jc w:val="both"/>
              <w:rPr>
                <w:i/>
                <w:highlight w:val="yellow"/>
              </w:rPr>
            </w:pPr>
            <w:r w:rsidRPr="00B7679E">
              <w:rPr>
                <w:rStyle w:val="FontStyle13"/>
                <w:i w:val="0"/>
                <w:sz w:val="24"/>
                <w:szCs w:val="24"/>
              </w:rPr>
              <w:t>Смена постельного белья</w:t>
            </w:r>
          </w:p>
        </w:tc>
        <w:tc>
          <w:tcPr>
            <w:tcW w:w="992" w:type="dxa"/>
            <w:tcBorders>
              <w:left w:val="single" w:sz="4" w:space="0" w:color="auto"/>
              <w:bottom w:val="single" w:sz="4" w:space="0" w:color="auto"/>
              <w:right w:val="single" w:sz="4" w:space="0" w:color="auto"/>
            </w:tcBorders>
            <w:shd w:val="clear" w:color="auto" w:fill="auto"/>
          </w:tcPr>
          <w:p w14:paraId="618E6693"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53E6835" w14:textId="77777777" w:rsidTr="007D70B2">
        <w:trPr>
          <w:trHeight w:val="357"/>
        </w:trPr>
        <w:tc>
          <w:tcPr>
            <w:tcW w:w="493" w:type="dxa"/>
            <w:vMerge w:val="restart"/>
            <w:tcBorders>
              <w:left w:val="single" w:sz="4" w:space="0" w:color="auto"/>
              <w:right w:val="single" w:sz="4" w:space="0" w:color="auto"/>
            </w:tcBorders>
            <w:shd w:val="clear" w:color="auto" w:fill="auto"/>
            <w:vAlign w:val="center"/>
          </w:tcPr>
          <w:p w14:paraId="7CBBFBB8"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7</w:t>
            </w:r>
          </w:p>
        </w:tc>
        <w:tc>
          <w:tcPr>
            <w:tcW w:w="2543" w:type="dxa"/>
            <w:vMerge w:val="restart"/>
            <w:tcBorders>
              <w:left w:val="single" w:sz="4" w:space="0" w:color="auto"/>
              <w:right w:val="single" w:sz="4" w:space="0" w:color="auto"/>
            </w:tcBorders>
            <w:shd w:val="clear" w:color="auto" w:fill="auto"/>
          </w:tcPr>
          <w:p w14:paraId="52B4CB09"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2.7.Организовывать оказание психологической помощи пациенту и его окружению.</w:t>
            </w: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CDE0895"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Беседа о диетическом питании пациента.</w:t>
            </w:r>
          </w:p>
        </w:tc>
        <w:tc>
          <w:tcPr>
            <w:tcW w:w="992" w:type="dxa"/>
            <w:tcBorders>
              <w:top w:val="single" w:sz="4" w:space="0" w:color="auto"/>
              <w:left w:val="single" w:sz="4" w:space="0" w:color="auto"/>
              <w:right w:val="single" w:sz="4" w:space="0" w:color="auto"/>
            </w:tcBorders>
            <w:shd w:val="clear" w:color="auto" w:fill="auto"/>
          </w:tcPr>
          <w:p w14:paraId="6CFC470B"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2DAA8FC3" w14:textId="77777777" w:rsidTr="007D70B2">
        <w:trPr>
          <w:trHeight w:val="327"/>
        </w:trPr>
        <w:tc>
          <w:tcPr>
            <w:tcW w:w="493" w:type="dxa"/>
            <w:vMerge/>
            <w:tcBorders>
              <w:left w:val="single" w:sz="4" w:space="0" w:color="auto"/>
              <w:right w:val="single" w:sz="4" w:space="0" w:color="auto"/>
            </w:tcBorders>
            <w:shd w:val="clear" w:color="auto" w:fill="auto"/>
            <w:vAlign w:val="center"/>
          </w:tcPr>
          <w:p w14:paraId="663092CB"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707C51E8"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6C5F1B27"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Беседа о лечебном режиме пациента.</w:t>
            </w:r>
          </w:p>
        </w:tc>
        <w:tc>
          <w:tcPr>
            <w:tcW w:w="992" w:type="dxa"/>
            <w:tcBorders>
              <w:left w:val="single" w:sz="4" w:space="0" w:color="auto"/>
              <w:right w:val="single" w:sz="4" w:space="0" w:color="auto"/>
            </w:tcBorders>
            <w:shd w:val="clear" w:color="auto" w:fill="auto"/>
          </w:tcPr>
          <w:p w14:paraId="17A19A56"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1B4038A2" w14:textId="77777777" w:rsidTr="007D70B2">
        <w:trPr>
          <w:trHeight w:val="333"/>
        </w:trPr>
        <w:tc>
          <w:tcPr>
            <w:tcW w:w="493" w:type="dxa"/>
            <w:vMerge/>
            <w:tcBorders>
              <w:left w:val="single" w:sz="4" w:space="0" w:color="auto"/>
              <w:right w:val="single" w:sz="4" w:space="0" w:color="auto"/>
            </w:tcBorders>
            <w:shd w:val="clear" w:color="auto" w:fill="auto"/>
            <w:vAlign w:val="center"/>
          </w:tcPr>
          <w:p w14:paraId="035A005D" w14:textId="77777777" w:rsidR="00C03E2C" w:rsidRPr="00144BDC" w:rsidRDefault="00C03E2C" w:rsidP="007D70B2">
            <w:pPr>
              <w:spacing w:after="0" w:line="240" w:lineRule="auto"/>
              <w:rPr>
                <w:rFonts w:ascii="Times New Roman" w:hAnsi="Times New Roman"/>
                <w:sz w:val="24"/>
                <w:szCs w:val="24"/>
              </w:rPr>
            </w:pPr>
          </w:p>
        </w:tc>
        <w:tc>
          <w:tcPr>
            <w:tcW w:w="2543" w:type="dxa"/>
            <w:vMerge/>
            <w:tcBorders>
              <w:left w:val="single" w:sz="4" w:space="0" w:color="auto"/>
              <w:right w:val="single" w:sz="4" w:space="0" w:color="auto"/>
            </w:tcBorders>
            <w:shd w:val="clear" w:color="auto" w:fill="auto"/>
          </w:tcPr>
          <w:p w14:paraId="2ECC9F11"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7AFF1A40"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Беседа с родственниками пациента о психологической поддержке пациента.</w:t>
            </w:r>
          </w:p>
        </w:tc>
        <w:tc>
          <w:tcPr>
            <w:tcW w:w="992" w:type="dxa"/>
            <w:tcBorders>
              <w:left w:val="single" w:sz="4" w:space="0" w:color="auto"/>
              <w:bottom w:val="single" w:sz="4" w:space="0" w:color="auto"/>
              <w:right w:val="single" w:sz="4" w:space="0" w:color="auto"/>
            </w:tcBorders>
            <w:shd w:val="clear" w:color="auto" w:fill="auto"/>
          </w:tcPr>
          <w:p w14:paraId="279F099B"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59DCF7CA" w14:textId="77777777" w:rsidTr="007D70B2">
        <w:trPr>
          <w:trHeight w:val="325"/>
        </w:trPr>
        <w:tc>
          <w:tcPr>
            <w:tcW w:w="493" w:type="dxa"/>
            <w:vMerge w:val="restart"/>
            <w:tcBorders>
              <w:left w:val="single" w:sz="4" w:space="0" w:color="auto"/>
              <w:right w:val="single" w:sz="4" w:space="0" w:color="auto"/>
            </w:tcBorders>
            <w:shd w:val="clear" w:color="auto" w:fill="auto"/>
            <w:vAlign w:val="center"/>
          </w:tcPr>
          <w:p w14:paraId="09C9509C"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8</w:t>
            </w:r>
          </w:p>
        </w:tc>
        <w:tc>
          <w:tcPr>
            <w:tcW w:w="2543" w:type="dxa"/>
            <w:vMerge w:val="restart"/>
            <w:tcBorders>
              <w:left w:val="single" w:sz="4" w:space="0" w:color="auto"/>
              <w:right w:val="single" w:sz="4" w:space="0" w:color="auto"/>
            </w:tcBorders>
            <w:shd w:val="clear" w:color="auto" w:fill="auto"/>
          </w:tcPr>
          <w:p w14:paraId="0B26152A"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r w:rsidRPr="00144BDC">
              <w:rPr>
                <w:rFonts w:ascii="Times New Roman" w:hAnsi="Times New Roman"/>
                <w:sz w:val="24"/>
                <w:szCs w:val="24"/>
              </w:rPr>
              <w:t>ПК 2.8.Оформлять медицинскую документацию.</w:t>
            </w: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4F06B157" w14:textId="77777777" w:rsidR="00C03E2C" w:rsidRPr="00144BDC" w:rsidRDefault="00C03E2C" w:rsidP="007D70B2">
            <w:pPr>
              <w:spacing w:after="0" w:line="240" w:lineRule="auto"/>
              <w:rPr>
                <w:rFonts w:ascii="Times New Roman" w:hAnsi="Times New Roman"/>
                <w:sz w:val="24"/>
                <w:szCs w:val="24"/>
              </w:rPr>
            </w:pPr>
            <w:r w:rsidRPr="00144BDC">
              <w:rPr>
                <w:rFonts w:ascii="Times New Roman" w:hAnsi="Times New Roman"/>
                <w:sz w:val="24"/>
                <w:szCs w:val="24"/>
              </w:rPr>
              <w:t>Заполнение температурного листа /температура/.</w:t>
            </w:r>
          </w:p>
        </w:tc>
        <w:tc>
          <w:tcPr>
            <w:tcW w:w="992" w:type="dxa"/>
            <w:vMerge w:val="restart"/>
            <w:tcBorders>
              <w:top w:val="single" w:sz="4" w:space="0" w:color="auto"/>
              <w:left w:val="single" w:sz="4" w:space="0" w:color="auto"/>
              <w:right w:val="single" w:sz="4" w:space="0" w:color="auto"/>
            </w:tcBorders>
            <w:shd w:val="clear" w:color="auto" w:fill="auto"/>
          </w:tcPr>
          <w:p w14:paraId="4ECE4294" w14:textId="77777777" w:rsidR="00C03E2C" w:rsidRPr="00144BDC" w:rsidRDefault="00C03E2C" w:rsidP="007D70B2">
            <w:pPr>
              <w:spacing w:after="0" w:line="240" w:lineRule="auto"/>
              <w:jc w:val="both"/>
              <w:rPr>
                <w:rFonts w:ascii="Times New Roman" w:hAnsi="Times New Roman"/>
                <w:b/>
                <w:sz w:val="24"/>
                <w:szCs w:val="24"/>
              </w:rPr>
            </w:pPr>
          </w:p>
        </w:tc>
      </w:tr>
      <w:tr w:rsidR="00C03E2C" w:rsidRPr="00144BDC" w14:paraId="422A08C2" w14:textId="77777777" w:rsidTr="007D70B2">
        <w:trPr>
          <w:trHeight w:val="324"/>
        </w:trPr>
        <w:tc>
          <w:tcPr>
            <w:tcW w:w="493" w:type="dxa"/>
            <w:vMerge/>
            <w:tcBorders>
              <w:left w:val="single" w:sz="4" w:space="0" w:color="auto"/>
              <w:right w:val="single" w:sz="4" w:space="0" w:color="auto"/>
            </w:tcBorders>
            <w:shd w:val="clear" w:color="auto" w:fill="auto"/>
            <w:vAlign w:val="center"/>
          </w:tcPr>
          <w:p w14:paraId="0D1AD9ED" w14:textId="77777777" w:rsidR="00C03E2C" w:rsidRPr="00144BDC" w:rsidRDefault="00C03E2C" w:rsidP="007D70B2">
            <w:pPr>
              <w:spacing w:after="0" w:line="240" w:lineRule="auto"/>
              <w:rPr>
                <w:rFonts w:ascii="Times New Roman" w:hAnsi="Times New Roman"/>
                <w:b/>
                <w:sz w:val="24"/>
                <w:szCs w:val="24"/>
              </w:rPr>
            </w:pPr>
          </w:p>
        </w:tc>
        <w:tc>
          <w:tcPr>
            <w:tcW w:w="2543" w:type="dxa"/>
            <w:vMerge/>
            <w:tcBorders>
              <w:left w:val="single" w:sz="4" w:space="0" w:color="auto"/>
              <w:right w:val="single" w:sz="4" w:space="0" w:color="auto"/>
            </w:tcBorders>
            <w:shd w:val="clear" w:color="auto" w:fill="auto"/>
          </w:tcPr>
          <w:p w14:paraId="5A270EE5" w14:textId="77777777" w:rsidR="00C03E2C" w:rsidRPr="00144BDC" w:rsidRDefault="00C03E2C" w:rsidP="007D70B2">
            <w:pPr>
              <w:widowControl w:val="0"/>
              <w:tabs>
                <w:tab w:val="left" w:pos="1526"/>
              </w:tabs>
              <w:suppressAutoHyphens/>
              <w:spacing w:after="0" w:line="240" w:lineRule="auto"/>
              <w:ind w:left="108"/>
              <w:rPr>
                <w:rFonts w:ascii="Times New Roman" w:hAnsi="Times New Roman"/>
                <w:sz w:val="24"/>
                <w:szCs w:val="24"/>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27735111" w14:textId="77777777" w:rsidR="00C03E2C" w:rsidRPr="00144BDC" w:rsidRDefault="00C03E2C" w:rsidP="007D70B2">
            <w:pPr>
              <w:pStyle w:val="a5"/>
              <w:tabs>
                <w:tab w:val="left" w:pos="459"/>
                <w:tab w:val="left" w:pos="1179"/>
              </w:tabs>
              <w:ind w:left="0"/>
              <w:rPr>
                <w:rFonts w:ascii="Times New Roman" w:hAnsi="Times New Roman"/>
                <w:sz w:val="24"/>
                <w:szCs w:val="24"/>
              </w:rPr>
            </w:pPr>
            <w:r w:rsidRPr="00144BDC">
              <w:rPr>
                <w:rFonts w:ascii="Times New Roman" w:hAnsi="Times New Roman"/>
                <w:sz w:val="24"/>
                <w:szCs w:val="24"/>
              </w:rPr>
              <w:t>Оформление документации (карты стационарного больного, направлений на исследование и т.д.)</w:t>
            </w:r>
          </w:p>
        </w:tc>
        <w:tc>
          <w:tcPr>
            <w:tcW w:w="992" w:type="dxa"/>
            <w:vMerge/>
            <w:tcBorders>
              <w:left w:val="single" w:sz="4" w:space="0" w:color="auto"/>
              <w:right w:val="single" w:sz="4" w:space="0" w:color="auto"/>
            </w:tcBorders>
            <w:shd w:val="clear" w:color="auto" w:fill="auto"/>
          </w:tcPr>
          <w:p w14:paraId="0DF9C5E8" w14:textId="77777777" w:rsidR="00C03E2C" w:rsidRPr="00144BDC" w:rsidRDefault="00C03E2C" w:rsidP="007D70B2">
            <w:pPr>
              <w:spacing w:after="0" w:line="240" w:lineRule="auto"/>
              <w:jc w:val="both"/>
              <w:rPr>
                <w:rFonts w:ascii="Times New Roman" w:hAnsi="Times New Roman"/>
                <w:b/>
                <w:sz w:val="24"/>
                <w:szCs w:val="24"/>
              </w:rPr>
            </w:pPr>
          </w:p>
        </w:tc>
      </w:tr>
    </w:tbl>
    <w:p w14:paraId="619ECC26" w14:textId="77777777" w:rsidR="00C03E2C" w:rsidRDefault="00C03E2C" w:rsidP="00C03E2C">
      <w:pPr>
        <w:spacing w:after="0" w:line="240" w:lineRule="auto"/>
        <w:jc w:val="both"/>
        <w:rPr>
          <w:rFonts w:ascii="Times New Roman" w:hAnsi="Times New Roman"/>
          <w:b/>
          <w:sz w:val="24"/>
          <w:szCs w:val="24"/>
        </w:rPr>
      </w:pPr>
    </w:p>
    <w:p w14:paraId="240AA732" w14:textId="77777777" w:rsidR="00C03E2C" w:rsidRPr="008501E1" w:rsidRDefault="00C03E2C" w:rsidP="00C03E2C">
      <w:pPr>
        <w:spacing w:after="0" w:line="240" w:lineRule="auto"/>
        <w:jc w:val="both"/>
        <w:rPr>
          <w:rFonts w:ascii="Times New Roman" w:hAnsi="Times New Roman"/>
          <w:sz w:val="24"/>
          <w:szCs w:val="24"/>
        </w:rPr>
      </w:pPr>
      <w:r w:rsidRPr="008501E1">
        <w:rPr>
          <w:rFonts w:ascii="Times New Roman" w:hAnsi="Times New Roman"/>
          <w:b/>
          <w:sz w:val="24"/>
          <w:szCs w:val="24"/>
        </w:rPr>
        <w:t xml:space="preserve">Б. Текстовой отчет </w:t>
      </w:r>
    </w:p>
    <w:p w14:paraId="47BCF764" w14:textId="77777777" w:rsidR="00C03E2C" w:rsidRPr="008501E1" w:rsidRDefault="00C03E2C" w:rsidP="00C03E2C">
      <w:pPr>
        <w:spacing w:after="0" w:line="240" w:lineRule="auto"/>
        <w:jc w:val="both"/>
        <w:rPr>
          <w:rFonts w:ascii="Times New Roman" w:hAnsi="Times New Roman"/>
          <w:b/>
          <w:sz w:val="24"/>
          <w:szCs w:val="24"/>
        </w:rPr>
      </w:pPr>
      <w:r w:rsidRPr="008501E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w:t>
      </w:r>
    </w:p>
    <w:p w14:paraId="376B8315" w14:textId="77777777" w:rsidR="00C03E2C" w:rsidRPr="008501E1" w:rsidRDefault="00C03E2C" w:rsidP="00C03E2C">
      <w:pPr>
        <w:spacing w:after="0" w:line="240" w:lineRule="auto"/>
        <w:jc w:val="both"/>
        <w:rPr>
          <w:rFonts w:ascii="Times New Roman" w:hAnsi="Times New Roman"/>
          <w:sz w:val="24"/>
          <w:szCs w:val="24"/>
        </w:rPr>
      </w:pPr>
    </w:p>
    <w:p w14:paraId="3290889B" w14:textId="77777777" w:rsidR="00C03E2C" w:rsidRPr="008501E1" w:rsidRDefault="00C03E2C" w:rsidP="00C03E2C">
      <w:pPr>
        <w:spacing w:after="0" w:line="240" w:lineRule="auto"/>
        <w:jc w:val="both"/>
        <w:rPr>
          <w:rFonts w:ascii="Times New Roman" w:hAnsi="Times New Roman"/>
          <w:sz w:val="24"/>
          <w:szCs w:val="24"/>
        </w:rPr>
      </w:pPr>
    </w:p>
    <w:p w14:paraId="6DD58330" w14:textId="77777777" w:rsidR="00C03E2C" w:rsidRPr="008501E1" w:rsidRDefault="00C03E2C" w:rsidP="00C03E2C">
      <w:pPr>
        <w:spacing w:after="0" w:line="240" w:lineRule="auto"/>
        <w:jc w:val="both"/>
        <w:rPr>
          <w:rFonts w:ascii="Times New Roman" w:hAnsi="Times New Roman"/>
          <w:sz w:val="24"/>
          <w:szCs w:val="24"/>
        </w:rPr>
      </w:pPr>
    </w:p>
    <w:p w14:paraId="3316C352" w14:textId="77777777" w:rsidR="00C03E2C" w:rsidRPr="008501E1" w:rsidRDefault="00C03E2C" w:rsidP="00C03E2C">
      <w:pPr>
        <w:spacing w:after="0" w:line="240" w:lineRule="auto"/>
        <w:jc w:val="both"/>
        <w:rPr>
          <w:rFonts w:ascii="Times New Roman" w:hAnsi="Times New Roman"/>
          <w:sz w:val="24"/>
          <w:szCs w:val="24"/>
        </w:rPr>
      </w:pPr>
    </w:p>
    <w:p w14:paraId="0B4FF670" w14:textId="77777777" w:rsidR="00C03E2C" w:rsidRPr="008501E1" w:rsidRDefault="00C03E2C" w:rsidP="00C03E2C">
      <w:pPr>
        <w:spacing w:after="0" w:line="240" w:lineRule="auto"/>
        <w:jc w:val="both"/>
        <w:rPr>
          <w:rFonts w:ascii="Times New Roman" w:hAnsi="Times New Roman"/>
          <w:sz w:val="24"/>
          <w:szCs w:val="24"/>
        </w:rPr>
      </w:pPr>
    </w:p>
    <w:tbl>
      <w:tblPr>
        <w:tblpPr w:leftFromText="180" w:rightFromText="180" w:vertAnchor="text" w:horzAnchor="margin" w:tblpXSpec="right" w:tblpY="86"/>
        <w:tblW w:w="0" w:type="auto"/>
        <w:tblLook w:val="04A0" w:firstRow="1" w:lastRow="0" w:firstColumn="1" w:lastColumn="0" w:noHBand="0" w:noVBand="1"/>
      </w:tblPr>
      <w:tblGrid>
        <w:gridCol w:w="7194"/>
      </w:tblGrid>
      <w:tr w:rsidR="00C03E2C" w:rsidRPr="008501E1" w14:paraId="53E79679" w14:textId="77777777" w:rsidTr="007D70B2">
        <w:tc>
          <w:tcPr>
            <w:tcW w:w="7194" w:type="dxa"/>
          </w:tcPr>
          <w:p w14:paraId="15ADCB68" w14:textId="77777777" w:rsidR="00C03E2C" w:rsidRPr="008501E1" w:rsidRDefault="00C03E2C" w:rsidP="007D70B2">
            <w:pPr>
              <w:spacing w:after="0" w:line="240" w:lineRule="auto"/>
              <w:rPr>
                <w:rFonts w:ascii="Times New Roman" w:hAnsi="Times New Roman"/>
                <w:sz w:val="24"/>
                <w:szCs w:val="24"/>
              </w:rPr>
            </w:pPr>
            <w:r w:rsidRPr="008501E1">
              <w:rPr>
                <w:rFonts w:ascii="Times New Roman" w:hAnsi="Times New Roman"/>
                <w:sz w:val="24"/>
                <w:szCs w:val="24"/>
              </w:rPr>
              <w:t>Подпись общего руководителя _________/_____________</w:t>
            </w:r>
          </w:p>
          <w:p w14:paraId="47610868" w14:textId="77777777" w:rsidR="00C03E2C" w:rsidRPr="008501E1" w:rsidRDefault="00C03E2C" w:rsidP="007D70B2">
            <w:pPr>
              <w:pStyle w:val="12"/>
              <w:rPr>
                <w:rFonts w:ascii="Times New Roman" w:hAnsi="Times New Roman"/>
                <w:sz w:val="24"/>
                <w:szCs w:val="24"/>
              </w:rPr>
            </w:pPr>
            <w:r w:rsidRPr="008501E1">
              <w:rPr>
                <w:rFonts w:ascii="Times New Roman" w:hAnsi="Times New Roman"/>
                <w:sz w:val="24"/>
                <w:szCs w:val="24"/>
              </w:rPr>
              <w:t xml:space="preserve">Подпись методического руководителя ______/__________                                                                </w:t>
            </w:r>
          </w:p>
          <w:p w14:paraId="708C5D63" w14:textId="77777777" w:rsidR="00C03E2C" w:rsidRPr="008501E1" w:rsidRDefault="00C03E2C" w:rsidP="007D70B2">
            <w:pPr>
              <w:spacing w:after="0" w:line="240" w:lineRule="auto"/>
              <w:jc w:val="right"/>
              <w:rPr>
                <w:rFonts w:ascii="Times New Roman" w:hAnsi="Times New Roman"/>
                <w:sz w:val="24"/>
                <w:szCs w:val="24"/>
              </w:rPr>
            </w:pPr>
          </w:p>
        </w:tc>
      </w:tr>
    </w:tbl>
    <w:p w14:paraId="7684955E" w14:textId="77777777" w:rsidR="00C03E2C" w:rsidRPr="008501E1" w:rsidRDefault="00C03E2C" w:rsidP="00C03E2C">
      <w:pPr>
        <w:spacing w:after="0" w:line="240" w:lineRule="auto"/>
        <w:jc w:val="both"/>
        <w:rPr>
          <w:rFonts w:ascii="Times New Roman" w:hAnsi="Times New Roman"/>
          <w:sz w:val="24"/>
          <w:szCs w:val="24"/>
        </w:rPr>
      </w:pPr>
      <w:r w:rsidRPr="008501E1">
        <w:rPr>
          <w:rFonts w:ascii="Times New Roman" w:hAnsi="Times New Roman"/>
          <w:sz w:val="24"/>
          <w:szCs w:val="24"/>
        </w:rPr>
        <w:t>М.п.</w:t>
      </w:r>
    </w:p>
    <w:p w14:paraId="57632930" w14:textId="77777777" w:rsidR="00C03E2C" w:rsidRPr="008501E1" w:rsidRDefault="00C03E2C" w:rsidP="00C03E2C">
      <w:pPr>
        <w:spacing w:after="0" w:line="240" w:lineRule="auto"/>
        <w:jc w:val="both"/>
        <w:rPr>
          <w:rFonts w:ascii="Times New Roman" w:hAnsi="Times New Roman"/>
          <w:sz w:val="24"/>
          <w:szCs w:val="24"/>
        </w:rPr>
      </w:pPr>
      <w:r w:rsidRPr="008501E1">
        <w:rPr>
          <w:rFonts w:ascii="Times New Roman" w:hAnsi="Times New Roman"/>
          <w:sz w:val="24"/>
          <w:szCs w:val="24"/>
        </w:rPr>
        <w:t>М.О.</w:t>
      </w:r>
    </w:p>
    <w:p w14:paraId="123001F6" w14:textId="77777777" w:rsidR="00C03E2C" w:rsidRPr="008501E1" w:rsidRDefault="00C03E2C" w:rsidP="00C03E2C">
      <w:pPr>
        <w:spacing w:after="0" w:line="240" w:lineRule="auto"/>
        <w:jc w:val="both"/>
        <w:rPr>
          <w:rFonts w:ascii="Times New Roman" w:hAnsi="Times New Roman"/>
          <w:sz w:val="24"/>
          <w:szCs w:val="24"/>
        </w:rPr>
      </w:pPr>
    </w:p>
    <w:p w14:paraId="56C806F1" w14:textId="77777777" w:rsidR="00C03E2C" w:rsidRPr="008501E1" w:rsidRDefault="00C03E2C" w:rsidP="00C03E2C">
      <w:pPr>
        <w:spacing w:after="0" w:line="240" w:lineRule="auto"/>
        <w:jc w:val="both"/>
        <w:rPr>
          <w:rFonts w:ascii="Times New Roman" w:hAnsi="Times New Roman"/>
          <w:sz w:val="24"/>
          <w:szCs w:val="24"/>
        </w:rPr>
      </w:pPr>
    </w:p>
    <w:p w14:paraId="52BF3DD1" w14:textId="77777777" w:rsidR="00C03E2C" w:rsidRPr="008501E1" w:rsidRDefault="00C03E2C" w:rsidP="00C03E2C">
      <w:pPr>
        <w:spacing w:after="0" w:line="240" w:lineRule="auto"/>
        <w:jc w:val="both"/>
        <w:rPr>
          <w:rFonts w:ascii="Times New Roman" w:hAnsi="Times New Roman"/>
          <w:b/>
          <w:sz w:val="24"/>
          <w:szCs w:val="24"/>
        </w:rPr>
      </w:pPr>
    </w:p>
    <w:p w14:paraId="0DB354D8" w14:textId="77777777" w:rsidR="00C03E2C" w:rsidRDefault="00C03E2C" w:rsidP="00C03E2C">
      <w:pPr>
        <w:spacing w:after="0" w:line="240" w:lineRule="auto"/>
        <w:jc w:val="center"/>
        <w:rPr>
          <w:rFonts w:ascii="Times New Roman" w:hAnsi="Times New Roman"/>
          <w:b/>
          <w:sz w:val="24"/>
          <w:szCs w:val="24"/>
        </w:rPr>
      </w:pPr>
    </w:p>
    <w:p w14:paraId="33CA94BF" w14:textId="77777777" w:rsidR="00C03E2C" w:rsidRDefault="00C03E2C" w:rsidP="00C03E2C">
      <w:pPr>
        <w:spacing w:after="0" w:line="240" w:lineRule="auto"/>
        <w:jc w:val="center"/>
        <w:rPr>
          <w:rFonts w:ascii="Times New Roman" w:hAnsi="Times New Roman"/>
          <w:b/>
          <w:sz w:val="24"/>
          <w:szCs w:val="24"/>
        </w:rPr>
      </w:pPr>
    </w:p>
    <w:p w14:paraId="7DB938A7" w14:textId="77777777" w:rsidR="00C03E2C" w:rsidRDefault="00C03E2C" w:rsidP="00C03E2C">
      <w:pPr>
        <w:spacing w:after="0" w:line="240" w:lineRule="auto"/>
        <w:jc w:val="right"/>
        <w:rPr>
          <w:rFonts w:ascii="Times New Roman" w:hAnsi="Times New Roman"/>
          <w:b/>
          <w:sz w:val="24"/>
          <w:szCs w:val="24"/>
        </w:rPr>
      </w:pPr>
      <w:r w:rsidRPr="00F33586">
        <w:rPr>
          <w:rFonts w:ascii="Times New Roman" w:hAnsi="Times New Roman"/>
          <w:b/>
          <w:sz w:val="24"/>
          <w:szCs w:val="24"/>
        </w:rPr>
        <w:lastRenderedPageBreak/>
        <w:t xml:space="preserve">Приложение </w:t>
      </w:r>
      <w:r>
        <w:rPr>
          <w:rFonts w:ascii="Times New Roman" w:hAnsi="Times New Roman"/>
          <w:b/>
          <w:sz w:val="24"/>
          <w:szCs w:val="24"/>
        </w:rPr>
        <w:t>6</w:t>
      </w:r>
    </w:p>
    <w:p w14:paraId="45BF53A2" w14:textId="77777777" w:rsidR="00C03E2C" w:rsidRPr="00F33586" w:rsidRDefault="00C03E2C" w:rsidP="00C03E2C">
      <w:pPr>
        <w:spacing w:after="0" w:line="240" w:lineRule="auto"/>
        <w:jc w:val="right"/>
        <w:rPr>
          <w:rFonts w:ascii="Times New Roman" w:hAnsi="Times New Roman"/>
          <w:b/>
          <w:sz w:val="24"/>
          <w:szCs w:val="24"/>
        </w:rPr>
      </w:pPr>
    </w:p>
    <w:p w14:paraId="57F83628" w14:textId="77777777" w:rsidR="00C03E2C" w:rsidRPr="00F33586" w:rsidRDefault="00C03E2C" w:rsidP="00C03E2C">
      <w:pPr>
        <w:spacing w:after="0" w:line="240" w:lineRule="auto"/>
        <w:jc w:val="center"/>
        <w:rPr>
          <w:rFonts w:ascii="Times New Roman" w:hAnsi="Times New Roman"/>
          <w:b/>
          <w:sz w:val="24"/>
          <w:szCs w:val="24"/>
        </w:rPr>
      </w:pPr>
      <w:r>
        <w:rPr>
          <w:rFonts w:ascii="Times New Roman" w:hAnsi="Times New Roman"/>
          <w:b/>
          <w:sz w:val="24"/>
          <w:szCs w:val="24"/>
        </w:rPr>
        <w:t>ГБПОУ СК</w:t>
      </w:r>
      <w:r w:rsidRPr="00F33586">
        <w:rPr>
          <w:rFonts w:ascii="Times New Roman" w:hAnsi="Times New Roman"/>
          <w:b/>
          <w:sz w:val="24"/>
          <w:szCs w:val="24"/>
        </w:rPr>
        <w:t xml:space="preserve"> «Ставропольский базовый медицинский колледж»</w:t>
      </w:r>
    </w:p>
    <w:p w14:paraId="6842813C" w14:textId="77777777" w:rsidR="00C03E2C" w:rsidRPr="00F33586" w:rsidRDefault="00C03E2C" w:rsidP="00C03E2C">
      <w:pPr>
        <w:spacing w:after="0" w:line="240" w:lineRule="auto"/>
        <w:jc w:val="right"/>
        <w:rPr>
          <w:rFonts w:ascii="Times New Roman" w:hAnsi="Times New Roman"/>
          <w:sz w:val="24"/>
          <w:szCs w:val="24"/>
        </w:rPr>
      </w:pPr>
    </w:p>
    <w:p w14:paraId="5A64B96E" w14:textId="77777777" w:rsidR="00C03E2C" w:rsidRPr="00F33586" w:rsidRDefault="00C03E2C" w:rsidP="00C03E2C">
      <w:pPr>
        <w:spacing w:after="0" w:line="240" w:lineRule="auto"/>
        <w:ind w:left="-540" w:right="-365"/>
        <w:jc w:val="center"/>
        <w:rPr>
          <w:rFonts w:ascii="Times New Roman" w:hAnsi="Times New Roman"/>
          <w:b/>
          <w:sz w:val="24"/>
          <w:szCs w:val="24"/>
        </w:rPr>
      </w:pPr>
      <w:r w:rsidRPr="00F33586">
        <w:rPr>
          <w:rFonts w:ascii="Times New Roman" w:hAnsi="Times New Roman"/>
          <w:b/>
          <w:sz w:val="24"/>
          <w:szCs w:val="24"/>
        </w:rPr>
        <w:t>ХАРАКТЕРИСТИКА</w:t>
      </w:r>
    </w:p>
    <w:p w14:paraId="652A9A9C" w14:textId="77777777" w:rsidR="00C03E2C" w:rsidRPr="00CF13CE" w:rsidRDefault="00C03E2C" w:rsidP="00C03E2C">
      <w:pPr>
        <w:spacing w:after="0" w:line="240" w:lineRule="auto"/>
        <w:ind w:left="-540" w:right="-365"/>
        <w:rPr>
          <w:rFonts w:ascii="Times New Roman" w:hAnsi="Times New Roman"/>
          <w:sz w:val="24"/>
          <w:szCs w:val="24"/>
          <w:u w:val="single"/>
        </w:rPr>
      </w:pPr>
      <w:r w:rsidRPr="00F33586">
        <w:rPr>
          <w:rFonts w:ascii="Times New Roman" w:hAnsi="Times New Roman"/>
          <w:sz w:val="24"/>
          <w:szCs w:val="24"/>
        </w:rPr>
        <w:t>Обучающийся группы №_______ по специальности</w:t>
      </w:r>
      <w:r w:rsidRPr="00CF13CE">
        <w:rPr>
          <w:rFonts w:ascii="Times New Roman" w:hAnsi="Times New Roman"/>
          <w:sz w:val="24"/>
          <w:szCs w:val="24"/>
          <w:u w:val="single"/>
        </w:rPr>
        <w:t xml:space="preserve">31.02.01 Лечебное дело </w:t>
      </w:r>
    </w:p>
    <w:p w14:paraId="2E7A30DC"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w:t>
      </w:r>
    </w:p>
    <w:p w14:paraId="20B127C3"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 xml:space="preserve">                                                                              (Ф.И.О.)</w:t>
      </w:r>
    </w:p>
    <w:p w14:paraId="474F3463"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Проходил (а) производственную практику с ______________по___________________</w:t>
      </w:r>
    </w:p>
    <w:p w14:paraId="44999DEB"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На базе __________________________________________________________________</w:t>
      </w:r>
    </w:p>
    <w:p w14:paraId="544C260C" w14:textId="77777777" w:rsidR="00C03E2C" w:rsidRPr="00F33586" w:rsidRDefault="00C03E2C" w:rsidP="00C03E2C">
      <w:pPr>
        <w:spacing w:after="0" w:line="240" w:lineRule="auto"/>
        <w:ind w:left="-540" w:right="-365"/>
        <w:rPr>
          <w:rFonts w:ascii="Times New Roman" w:hAnsi="Times New Roman"/>
          <w:sz w:val="18"/>
          <w:szCs w:val="18"/>
        </w:rPr>
      </w:pPr>
      <w:r w:rsidRPr="00F33586">
        <w:rPr>
          <w:rFonts w:ascii="Times New Roman" w:hAnsi="Times New Roman"/>
          <w:sz w:val="18"/>
          <w:szCs w:val="18"/>
        </w:rPr>
        <w:t>(название медицинской организации)</w:t>
      </w:r>
    </w:p>
    <w:p w14:paraId="085C86DC" w14:textId="77777777" w:rsidR="00C03E2C" w:rsidRPr="00B82ACB" w:rsidRDefault="00C03E2C" w:rsidP="00C03E2C">
      <w:pPr>
        <w:tabs>
          <w:tab w:val="num" w:pos="-567"/>
        </w:tabs>
        <w:spacing w:after="0" w:line="240" w:lineRule="auto"/>
        <w:ind w:hanging="567"/>
        <w:rPr>
          <w:rFonts w:ascii="Times New Roman" w:hAnsi="Times New Roman"/>
          <w:sz w:val="24"/>
          <w:szCs w:val="24"/>
        </w:rPr>
      </w:pPr>
      <w:r w:rsidRPr="00B82ACB">
        <w:rPr>
          <w:rFonts w:ascii="Times New Roman" w:hAnsi="Times New Roman"/>
          <w:sz w:val="24"/>
          <w:szCs w:val="24"/>
        </w:rPr>
        <w:t>ПМ 02. Лечебная деятельность.</w:t>
      </w:r>
    </w:p>
    <w:p w14:paraId="60AE59FF" w14:textId="77777777" w:rsidR="00C03E2C" w:rsidRPr="00B82ACB" w:rsidRDefault="00C03E2C" w:rsidP="00C03E2C">
      <w:pPr>
        <w:spacing w:after="0" w:line="240" w:lineRule="auto"/>
        <w:ind w:left="-540" w:right="-365"/>
        <w:rPr>
          <w:rFonts w:ascii="Times New Roman" w:hAnsi="Times New Roman"/>
          <w:sz w:val="24"/>
          <w:szCs w:val="24"/>
        </w:rPr>
      </w:pPr>
      <w:r w:rsidRPr="00B82ACB">
        <w:rPr>
          <w:rFonts w:ascii="Times New Roman" w:hAnsi="Times New Roman"/>
          <w:sz w:val="24"/>
          <w:szCs w:val="24"/>
        </w:rPr>
        <w:t>МДК.02.01. Лечение пациентов терапевтического профиля</w:t>
      </w:r>
    </w:p>
    <w:p w14:paraId="1BBF6EB2" w14:textId="77777777" w:rsidR="00C03E2C" w:rsidRPr="00B82ACB" w:rsidRDefault="00C03E2C" w:rsidP="00C03E2C">
      <w:pPr>
        <w:spacing w:after="0" w:line="240" w:lineRule="auto"/>
        <w:ind w:left="-540" w:right="-365"/>
        <w:rPr>
          <w:rFonts w:ascii="Times New Roman" w:hAnsi="Times New Roman"/>
          <w:sz w:val="24"/>
          <w:szCs w:val="24"/>
        </w:rPr>
      </w:pPr>
      <w:r w:rsidRPr="00B82ACB">
        <w:rPr>
          <w:rFonts w:ascii="Times New Roman" w:hAnsi="Times New Roman"/>
          <w:sz w:val="24"/>
          <w:szCs w:val="24"/>
        </w:rPr>
        <w:t xml:space="preserve">ПП 02.01.01. Оказание терапевтической помощи </w:t>
      </w:r>
    </w:p>
    <w:p w14:paraId="1A065B16" w14:textId="77777777" w:rsidR="00C03E2C" w:rsidRPr="00F33586" w:rsidRDefault="00C03E2C" w:rsidP="00C03E2C">
      <w:pPr>
        <w:spacing w:after="0" w:line="240" w:lineRule="auto"/>
        <w:ind w:left="-540" w:right="-365"/>
        <w:rPr>
          <w:rFonts w:ascii="Times New Roman" w:hAnsi="Times New Roman"/>
          <w:sz w:val="24"/>
          <w:szCs w:val="24"/>
        </w:rPr>
      </w:pPr>
    </w:p>
    <w:p w14:paraId="00E12C38" w14:textId="77777777" w:rsidR="00C03E2C" w:rsidRPr="00F33586" w:rsidRDefault="00C03E2C" w:rsidP="00C03E2C">
      <w:pPr>
        <w:pStyle w:val="a5"/>
        <w:numPr>
          <w:ilvl w:val="0"/>
          <w:numId w:val="25"/>
        </w:numPr>
        <w:ind w:left="-540" w:right="-365" w:hanging="10"/>
        <w:jc w:val="both"/>
        <w:rPr>
          <w:rFonts w:ascii="Times New Roman" w:hAnsi="Times New Roman"/>
          <w:sz w:val="24"/>
          <w:szCs w:val="24"/>
        </w:rPr>
      </w:pPr>
      <w:r w:rsidRPr="00F33586">
        <w:rPr>
          <w:rFonts w:ascii="Times New Roman" w:hAnsi="Times New Roman"/>
          <w:sz w:val="24"/>
          <w:szCs w:val="24"/>
        </w:rPr>
        <w:t>Теоретическая подготовка обучающегося (умение организовывать собственную деятельность, выбирать типовые методы и способы выполнения профессиональных задач, определенных руководителем, оценивать их выполнение и качество, умение использовать ранее приобретенные знания, делать необходимые выводы)_______________________________________</w:t>
      </w:r>
      <w:r>
        <w:rPr>
          <w:rFonts w:ascii="Times New Roman" w:hAnsi="Times New Roman"/>
          <w:sz w:val="24"/>
          <w:szCs w:val="24"/>
        </w:rPr>
        <w:t>_______________</w:t>
      </w:r>
    </w:p>
    <w:p w14:paraId="596A0FEC" w14:textId="77777777" w:rsidR="00C03E2C" w:rsidRPr="00F33586" w:rsidRDefault="00C03E2C" w:rsidP="00C03E2C">
      <w:pPr>
        <w:pStyle w:val="a5"/>
        <w:ind w:left="-540" w:right="-365"/>
        <w:jc w:val="both"/>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w:t>
      </w:r>
      <w:r>
        <w:rPr>
          <w:rFonts w:ascii="Times New Roman" w:hAnsi="Times New Roman"/>
          <w:sz w:val="24"/>
          <w:szCs w:val="24"/>
        </w:rPr>
        <w:t>_</w:t>
      </w:r>
      <w:r w:rsidRPr="00F33586">
        <w:rPr>
          <w:rFonts w:ascii="Times New Roman" w:hAnsi="Times New Roman"/>
          <w:sz w:val="24"/>
          <w:szCs w:val="24"/>
        </w:rPr>
        <w:t>____________________________________________________________________________________</w:t>
      </w:r>
    </w:p>
    <w:p w14:paraId="54F1B7B0" w14:textId="77777777" w:rsidR="00C03E2C" w:rsidRPr="00F33586" w:rsidRDefault="00C03E2C" w:rsidP="00C03E2C">
      <w:pPr>
        <w:pStyle w:val="a5"/>
        <w:ind w:left="-540" w:right="-365"/>
        <w:jc w:val="both"/>
        <w:rPr>
          <w:rFonts w:ascii="Times New Roman" w:hAnsi="Times New Roman"/>
          <w:sz w:val="24"/>
          <w:szCs w:val="24"/>
        </w:rPr>
      </w:pPr>
      <w:r w:rsidRPr="00F33586">
        <w:rPr>
          <w:rFonts w:ascii="Times New Roman" w:hAnsi="Times New Roman"/>
          <w:sz w:val="24"/>
          <w:szCs w:val="24"/>
        </w:rPr>
        <w:t>____________________________________________________________________</w:t>
      </w:r>
      <w:r>
        <w:rPr>
          <w:rFonts w:ascii="Times New Roman" w:hAnsi="Times New Roman"/>
          <w:sz w:val="24"/>
          <w:szCs w:val="24"/>
        </w:rPr>
        <w:t>__________________</w:t>
      </w:r>
    </w:p>
    <w:p w14:paraId="5820AFE8" w14:textId="77777777" w:rsidR="00C03E2C" w:rsidRPr="00F33586" w:rsidRDefault="00C03E2C" w:rsidP="00C03E2C">
      <w:pPr>
        <w:pStyle w:val="a5"/>
        <w:numPr>
          <w:ilvl w:val="0"/>
          <w:numId w:val="25"/>
        </w:numPr>
        <w:ind w:left="-567" w:right="-365" w:firstLine="17"/>
        <w:jc w:val="both"/>
        <w:rPr>
          <w:rFonts w:ascii="Times New Roman" w:hAnsi="Times New Roman"/>
          <w:sz w:val="24"/>
          <w:szCs w:val="24"/>
        </w:rPr>
      </w:pPr>
      <w:r w:rsidRPr="00F33586">
        <w:rPr>
          <w:rFonts w:ascii="Times New Roman" w:hAnsi="Times New Roman"/>
          <w:sz w:val="24"/>
          <w:szCs w:val="24"/>
        </w:rPr>
        <w:t>Стремление к применению теоретических знаний и умений на практике (умение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________________________</w:t>
      </w:r>
    </w:p>
    <w:p w14:paraId="7909305E" w14:textId="77777777" w:rsidR="00C03E2C" w:rsidRPr="00F33586" w:rsidRDefault="00C03E2C" w:rsidP="00C03E2C">
      <w:pPr>
        <w:pStyle w:val="a5"/>
        <w:ind w:left="-567" w:right="-365"/>
        <w:jc w:val="both"/>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p>
    <w:p w14:paraId="70918539" w14:textId="77777777" w:rsidR="00C03E2C" w:rsidRPr="00F33586" w:rsidRDefault="00C03E2C" w:rsidP="00C03E2C">
      <w:pPr>
        <w:pStyle w:val="a5"/>
        <w:numPr>
          <w:ilvl w:val="0"/>
          <w:numId w:val="26"/>
        </w:numPr>
        <w:ind w:left="-567" w:right="-365" w:firstLine="17"/>
        <w:jc w:val="both"/>
        <w:rPr>
          <w:rFonts w:ascii="Times New Roman" w:hAnsi="Times New Roman"/>
          <w:sz w:val="24"/>
          <w:szCs w:val="24"/>
        </w:rPr>
      </w:pPr>
      <w:r w:rsidRPr="00F33586">
        <w:rPr>
          <w:rFonts w:ascii="Times New Roman" w:hAnsi="Times New Roman"/>
          <w:sz w:val="24"/>
          <w:szCs w:val="24"/>
        </w:rPr>
        <w:t>Проявление интереса и уважения к специальности (понимание сущности и социальной значимости своей будущей профессии, проявление к ней устойчивого интереса, бережное отношение к историческому наследию и культурным традициям, уважение социальных, культурных и религиозных различий)</w:t>
      </w:r>
    </w:p>
    <w:p w14:paraId="19B0DE4F" w14:textId="77777777" w:rsidR="00C03E2C" w:rsidRPr="00F33586" w:rsidRDefault="00C03E2C" w:rsidP="00C03E2C">
      <w:pPr>
        <w:pStyle w:val="a5"/>
        <w:ind w:left="-567"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w:t>
      </w:r>
    </w:p>
    <w:p w14:paraId="314D4741" w14:textId="77777777" w:rsidR="00C03E2C" w:rsidRPr="00F33586" w:rsidRDefault="00C03E2C" w:rsidP="00C03E2C">
      <w:pPr>
        <w:pStyle w:val="a5"/>
        <w:numPr>
          <w:ilvl w:val="0"/>
          <w:numId w:val="26"/>
        </w:numPr>
        <w:ind w:left="-540" w:right="-365" w:hanging="10"/>
        <w:jc w:val="both"/>
        <w:rPr>
          <w:rFonts w:ascii="Times New Roman" w:hAnsi="Times New Roman"/>
          <w:sz w:val="24"/>
          <w:szCs w:val="24"/>
        </w:rPr>
      </w:pPr>
      <w:r w:rsidRPr="00F33586">
        <w:rPr>
          <w:rFonts w:ascii="Times New Roman" w:hAnsi="Times New Roman"/>
          <w:sz w:val="24"/>
          <w:szCs w:val="24"/>
        </w:rPr>
        <w:t xml:space="preserve">Отношение к выполнению требований (соблюдение требований программы производственной практики и медицинской организации, выполнение правил внутреннего распорядка, </w:t>
      </w:r>
      <w:r w:rsidRPr="00F33586">
        <w:rPr>
          <w:rFonts w:ascii="Times New Roman" w:hAnsi="Times New Roman"/>
          <w:color w:val="000000"/>
          <w:sz w:val="24"/>
          <w:szCs w:val="24"/>
        </w:rPr>
        <w:t>инфекционной безопасности</w:t>
      </w:r>
      <w:r w:rsidRPr="00F33586">
        <w:rPr>
          <w:rFonts w:ascii="Times New Roman" w:hAnsi="Times New Roman"/>
          <w:sz w:val="24"/>
          <w:szCs w:val="24"/>
        </w:rPr>
        <w:t>, правил охраны труда и противопожарной безопасности)</w:t>
      </w:r>
    </w:p>
    <w:p w14:paraId="7CB3582F" w14:textId="77777777" w:rsidR="00C03E2C" w:rsidRPr="00F33586" w:rsidRDefault="00C03E2C" w:rsidP="00C03E2C">
      <w:pPr>
        <w:pStyle w:val="a5"/>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p>
    <w:p w14:paraId="074AFF89" w14:textId="77777777" w:rsidR="00C03E2C" w:rsidRPr="00F33586" w:rsidRDefault="00C03E2C" w:rsidP="00C03E2C">
      <w:pPr>
        <w:pStyle w:val="a5"/>
        <w:numPr>
          <w:ilvl w:val="0"/>
          <w:numId w:val="26"/>
        </w:numPr>
        <w:ind w:left="-540" w:right="-365" w:hanging="10"/>
        <w:jc w:val="both"/>
        <w:rPr>
          <w:rFonts w:ascii="Times New Roman" w:hAnsi="Times New Roman"/>
          <w:sz w:val="24"/>
          <w:szCs w:val="24"/>
        </w:rPr>
      </w:pPr>
      <w:r w:rsidRPr="00F33586">
        <w:rPr>
          <w:rFonts w:ascii="Times New Roman" w:hAnsi="Times New Roman"/>
          <w:sz w:val="24"/>
          <w:szCs w:val="24"/>
        </w:rPr>
        <w:t>Отношение к ведению отчетно-учетной документации (своевременное и аккуратное заполнение дневника и приложения к нему, карты сестринского наблюдения, составление отчета по производственной практике)__________________________________________________________</w:t>
      </w:r>
      <w:r>
        <w:rPr>
          <w:rFonts w:ascii="Times New Roman" w:hAnsi="Times New Roman"/>
          <w:sz w:val="24"/>
          <w:szCs w:val="24"/>
        </w:rPr>
        <w:t>___</w:t>
      </w:r>
    </w:p>
    <w:p w14:paraId="6339D301" w14:textId="77777777" w:rsidR="00C03E2C" w:rsidRPr="00F33586" w:rsidRDefault="00C03E2C" w:rsidP="00C03E2C">
      <w:pPr>
        <w:pStyle w:val="a5"/>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p>
    <w:p w14:paraId="3C60BBF5" w14:textId="77777777" w:rsidR="00C03E2C" w:rsidRPr="00F33586" w:rsidRDefault="00C03E2C" w:rsidP="00C03E2C">
      <w:pPr>
        <w:pStyle w:val="a5"/>
        <w:ind w:left="-540" w:right="-365"/>
        <w:jc w:val="both"/>
        <w:rPr>
          <w:rFonts w:ascii="Times New Roman" w:hAnsi="Times New Roman"/>
          <w:sz w:val="24"/>
          <w:szCs w:val="24"/>
        </w:rPr>
      </w:pPr>
      <w:r w:rsidRPr="00F33586">
        <w:rPr>
          <w:rFonts w:ascii="Times New Roman" w:hAnsi="Times New Roman"/>
          <w:sz w:val="24"/>
          <w:szCs w:val="24"/>
        </w:rPr>
        <w:t xml:space="preserve">6. Практическая подготовка обучающегося (умение принимать решение в стандартных и нестандартных ситуациях и нести за них ответственность, способность ориентироваться в условиях смены технологий в профессиональной деятельности, организовывать рабочее место с соблюдением </w:t>
      </w:r>
      <w:r w:rsidRPr="00F33586">
        <w:rPr>
          <w:rFonts w:ascii="Times New Roman" w:hAnsi="Times New Roman"/>
          <w:sz w:val="24"/>
          <w:szCs w:val="24"/>
        </w:rPr>
        <w:lastRenderedPageBreak/>
        <w:t>требований охраны труда, производственной санитарии, инфекционной и противопожарной безопасности) ________________________________________________________</w:t>
      </w:r>
      <w:r>
        <w:rPr>
          <w:rFonts w:ascii="Times New Roman" w:hAnsi="Times New Roman"/>
          <w:sz w:val="24"/>
          <w:szCs w:val="24"/>
        </w:rPr>
        <w:t>__________________</w:t>
      </w:r>
    </w:p>
    <w:p w14:paraId="661783BD" w14:textId="77777777" w:rsidR="00C03E2C" w:rsidRPr="00F33586" w:rsidRDefault="00C03E2C" w:rsidP="00C03E2C">
      <w:pPr>
        <w:pStyle w:val="a5"/>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p>
    <w:p w14:paraId="2F25CC6B" w14:textId="77777777" w:rsidR="00C03E2C" w:rsidRPr="00F33586" w:rsidRDefault="00C03E2C" w:rsidP="00C03E2C">
      <w:pPr>
        <w:pStyle w:val="a5"/>
        <w:numPr>
          <w:ilvl w:val="0"/>
          <w:numId w:val="27"/>
        </w:numPr>
        <w:ind w:left="-284" w:right="-365" w:hanging="283"/>
        <w:jc w:val="both"/>
        <w:rPr>
          <w:rFonts w:ascii="Times New Roman" w:hAnsi="Times New Roman"/>
          <w:sz w:val="24"/>
          <w:szCs w:val="24"/>
        </w:rPr>
      </w:pPr>
      <w:r w:rsidRPr="00F33586">
        <w:rPr>
          <w:rFonts w:ascii="Times New Roman" w:hAnsi="Times New Roman"/>
          <w:sz w:val="24"/>
          <w:szCs w:val="24"/>
        </w:rPr>
        <w:t xml:space="preserve"> Отношение к пациентам, коллегам (соблюдение деонтологических норм, </w:t>
      </w:r>
      <w:r w:rsidRPr="00F33586">
        <w:rPr>
          <w:rFonts w:ascii="Times New Roman" w:hAnsi="Times New Roman"/>
          <w:bCs/>
          <w:sz w:val="24"/>
          <w:szCs w:val="24"/>
        </w:rPr>
        <w:t xml:space="preserve">умение </w:t>
      </w:r>
      <w:r w:rsidRPr="00F33586">
        <w:rPr>
          <w:rFonts w:ascii="Times New Roman" w:hAnsi="Times New Roman"/>
          <w:sz w:val="24"/>
          <w:szCs w:val="24"/>
        </w:rPr>
        <w:t>работать в коллективе и в команде,</w:t>
      </w:r>
      <w:r w:rsidRPr="00F33586">
        <w:rPr>
          <w:rFonts w:ascii="Times New Roman" w:hAnsi="Times New Roman"/>
          <w:bCs/>
          <w:sz w:val="24"/>
          <w:szCs w:val="24"/>
        </w:rPr>
        <w:t xml:space="preserve"> вежливо и э</w:t>
      </w:r>
      <w:r w:rsidRPr="00F33586">
        <w:rPr>
          <w:rFonts w:ascii="Times New Roman" w:hAnsi="Times New Roman"/>
          <w:sz w:val="24"/>
          <w:szCs w:val="24"/>
        </w:rPr>
        <w:t>ффективно общаться с пациентами и их окружением, коллегами и руководством, брать на себя ответственность за работу членов команды, за результат выполнения заданий) _______________________________________________________</w:t>
      </w:r>
      <w:r>
        <w:rPr>
          <w:rFonts w:ascii="Times New Roman" w:hAnsi="Times New Roman"/>
          <w:sz w:val="24"/>
          <w:szCs w:val="24"/>
        </w:rPr>
        <w:t>_________</w:t>
      </w:r>
    </w:p>
    <w:p w14:paraId="581FE7C8" w14:textId="77777777" w:rsidR="00C03E2C" w:rsidRPr="00F33586" w:rsidRDefault="00C03E2C" w:rsidP="00C03E2C">
      <w:pPr>
        <w:pStyle w:val="a5"/>
        <w:ind w:left="-567"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p>
    <w:p w14:paraId="5B0BC55D" w14:textId="77777777" w:rsidR="00C03E2C" w:rsidRPr="00F33586" w:rsidRDefault="00C03E2C" w:rsidP="00C03E2C">
      <w:pPr>
        <w:pStyle w:val="a5"/>
        <w:numPr>
          <w:ilvl w:val="0"/>
          <w:numId w:val="27"/>
        </w:numPr>
        <w:ind w:left="-284" w:right="-365" w:hanging="283"/>
        <w:jc w:val="both"/>
        <w:rPr>
          <w:rFonts w:ascii="Times New Roman" w:hAnsi="Times New Roman"/>
          <w:sz w:val="24"/>
          <w:szCs w:val="24"/>
        </w:rPr>
      </w:pPr>
      <w:r w:rsidRPr="00F33586">
        <w:rPr>
          <w:rFonts w:ascii="Times New Roman" w:hAnsi="Times New Roman"/>
          <w:sz w:val="24"/>
          <w:szCs w:val="24"/>
        </w:rPr>
        <w:t>Личностные качества (морально-волевые качества, исполнительность, трудолюбие, честность, инициативность, уравновешенность, готовность брать на себя нравственные обязательства по отношению к природе, обществу и человеку, вести здоровый образ жизни, заниматься физической культурой и спортом для укрепления здоровья, достижения жизненных и профессиональных целей) __________________________________________________________</w:t>
      </w:r>
      <w:r>
        <w:rPr>
          <w:rFonts w:ascii="Times New Roman" w:hAnsi="Times New Roman"/>
          <w:sz w:val="24"/>
          <w:szCs w:val="24"/>
        </w:rPr>
        <w:t>___________________</w:t>
      </w:r>
    </w:p>
    <w:p w14:paraId="6D9F553A" w14:textId="77777777" w:rsidR="00C03E2C" w:rsidRPr="00F33586" w:rsidRDefault="00C03E2C" w:rsidP="00C03E2C">
      <w:pPr>
        <w:pStyle w:val="a5"/>
        <w:ind w:left="-567" w:right="-365"/>
        <w:jc w:val="both"/>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5871C" w14:textId="77777777" w:rsidR="00C03E2C" w:rsidRPr="00F33586" w:rsidRDefault="00C03E2C" w:rsidP="00C03E2C">
      <w:pPr>
        <w:pStyle w:val="a5"/>
        <w:ind w:left="-567"/>
        <w:rPr>
          <w:rFonts w:ascii="Times New Roman" w:hAnsi="Times New Roman"/>
          <w:sz w:val="24"/>
          <w:szCs w:val="24"/>
        </w:rPr>
      </w:pPr>
      <w:r w:rsidRPr="00F33586">
        <w:rPr>
          <w:rFonts w:ascii="Times New Roman" w:hAnsi="Times New Roman"/>
          <w:sz w:val="24"/>
          <w:szCs w:val="24"/>
        </w:rPr>
        <w:t>9. Проявление познавательного интереса (использование информационно - коммуникационных технологий в профессиональной деятельности, способность 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p>
    <w:p w14:paraId="476D0C85" w14:textId="77777777" w:rsidR="00C03E2C" w:rsidRPr="00F77675" w:rsidRDefault="00C03E2C" w:rsidP="00C03E2C">
      <w:pPr>
        <w:numPr>
          <w:ilvl w:val="0"/>
          <w:numId w:val="28"/>
        </w:numPr>
        <w:autoSpaceDE w:val="0"/>
        <w:autoSpaceDN w:val="0"/>
        <w:adjustRightInd w:val="0"/>
        <w:spacing w:after="0" w:line="240" w:lineRule="auto"/>
        <w:ind w:left="-567" w:firstLine="0"/>
        <w:jc w:val="both"/>
        <w:rPr>
          <w:rFonts w:ascii="Times New Roman" w:hAnsi="Times New Roman"/>
          <w:sz w:val="24"/>
          <w:szCs w:val="24"/>
        </w:rPr>
      </w:pPr>
      <w:r w:rsidRPr="00F33586">
        <w:rPr>
          <w:rFonts w:ascii="Times New Roman" w:hAnsi="Times New Roman"/>
          <w:sz w:val="24"/>
          <w:szCs w:val="24"/>
        </w:rPr>
        <w:t xml:space="preserve">Сформированность профессиональных компетенций (за время </w:t>
      </w:r>
      <w:r>
        <w:rPr>
          <w:rFonts w:ascii="Times New Roman" w:hAnsi="Times New Roman"/>
          <w:sz w:val="24"/>
          <w:szCs w:val="24"/>
        </w:rPr>
        <w:t xml:space="preserve">изучения профессионального модуля и </w:t>
      </w:r>
      <w:r w:rsidRPr="00F33586">
        <w:rPr>
          <w:rFonts w:ascii="Times New Roman" w:hAnsi="Times New Roman"/>
          <w:sz w:val="24"/>
          <w:szCs w:val="24"/>
        </w:rPr>
        <w:t xml:space="preserve">прохождения практики сформированы следующие ПК: </w:t>
      </w:r>
      <w:r w:rsidRPr="00F77675">
        <w:rPr>
          <w:rFonts w:ascii="Times New Roman" w:hAnsi="Times New Roman"/>
          <w:sz w:val="24"/>
          <w:szCs w:val="24"/>
        </w:rPr>
        <w:t>ПК 2.1. Определять программу лечения пациентов различных возрастных групп.ПК 2.2. Определять тактику ведения пациента.ПК 2.3. Выполнять лечебные вмешательства.ПК 2.4. Проводить контроль эффективности лечения.ПК 2.5. Осуществлять контроль состояния пациента.ПК 2.6. Организовывать специализированный сестринский уход за пациентом.ПК 2.7. Организовывать оказание психологической помощи пациенту и его окружению.ПК 2.8. Оформлять медицинскую документацию</w:t>
      </w:r>
      <w:r>
        <w:rPr>
          <w:rFonts w:ascii="Times New Roman" w:hAnsi="Times New Roman"/>
          <w:sz w:val="24"/>
          <w:szCs w:val="24"/>
        </w:rPr>
        <w:t>)</w:t>
      </w:r>
      <w:r w:rsidRPr="00F77675">
        <w:rPr>
          <w:rFonts w:ascii="Times New Roman" w:hAnsi="Times New Roman"/>
          <w:sz w:val="24"/>
          <w:szCs w:val="24"/>
        </w:rPr>
        <w:t>.</w:t>
      </w:r>
    </w:p>
    <w:p w14:paraId="3D8631DE" w14:textId="77777777" w:rsidR="00C03E2C" w:rsidRPr="00F33586" w:rsidRDefault="00C03E2C" w:rsidP="00C03E2C">
      <w:pPr>
        <w:pStyle w:val="a5"/>
        <w:numPr>
          <w:ilvl w:val="0"/>
          <w:numId w:val="28"/>
        </w:numPr>
        <w:tabs>
          <w:tab w:val="left" w:pos="-426"/>
        </w:tabs>
        <w:ind w:left="-284" w:right="-365" w:hanging="283"/>
        <w:rPr>
          <w:rFonts w:ascii="Times New Roman" w:hAnsi="Times New Roman"/>
          <w:sz w:val="24"/>
          <w:szCs w:val="24"/>
        </w:rPr>
      </w:pPr>
      <w:r w:rsidRPr="00F33586">
        <w:rPr>
          <w:rFonts w:ascii="Times New Roman" w:hAnsi="Times New Roman"/>
          <w:sz w:val="24"/>
          <w:szCs w:val="24"/>
        </w:rPr>
        <w:t xml:space="preserve"> Производственная дисциплина (систематическое/несистематическое посещение практики без опозданий или с опозданиями, прилежание) _____________________________________</w:t>
      </w:r>
      <w:r>
        <w:rPr>
          <w:rFonts w:ascii="Times New Roman" w:hAnsi="Times New Roman"/>
          <w:sz w:val="24"/>
          <w:szCs w:val="24"/>
        </w:rPr>
        <w:t>_________</w:t>
      </w:r>
    </w:p>
    <w:p w14:paraId="6033EC89"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w:t>
      </w:r>
    </w:p>
    <w:p w14:paraId="43062A46" w14:textId="77777777" w:rsidR="00C03E2C" w:rsidRPr="00F33586" w:rsidRDefault="00C03E2C" w:rsidP="00C03E2C">
      <w:pPr>
        <w:pStyle w:val="a5"/>
        <w:numPr>
          <w:ilvl w:val="0"/>
          <w:numId w:val="28"/>
        </w:numPr>
        <w:ind w:left="-567" w:right="-365" w:firstLine="0"/>
        <w:rPr>
          <w:rFonts w:ascii="Times New Roman" w:hAnsi="Times New Roman"/>
          <w:sz w:val="24"/>
          <w:szCs w:val="24"/>
        </w:rPr>
      </w:pPr>
      <w:r w:rsidRPr="00F33586">
        <w:rPr>
          <w:rFonts w:ascii="Times New Roman" w:hAnsi="Times New Roman"/>
          <w:sz w:val="24"/>
          <w:szCs w:val="24"/>
        </w:rPr>
        <w:t>Замечания по прохождению производственной практики ________________________</w:t>
      </w:r>
      <w:r>
        <w:rPr>
          <w:rFonts w:ascii="Times New Roman" w:hAnsi="Times New Roman"/>
          <w:sz w:val="24"/>
          <w:szCs w:val="24"/>
        </w:rPr>
        <w:t>________</w:t>
      </w:r>
    </w:p>
    <w:p w14:paraId="5E90857C" w14:textId="77777777" w:rsidR="00C03E2C" w:rsidRPr="00F33586" w:rsidRDefault="00C03E2C" w:rsidP="00C03E2C">
      <w:pPr>
        <w:spacing w:after="0" w:line="240" w:lineRule="auto"/>
        <w:ind w:left="-540" w:right="-365"/>
        <w:rPr>
          <w:rFonts w:ascii="Times New Roman" w:hAnsi="Times New Roman"/>
          <w:sz w:val="24"/>
          <w:szCs w:val="24"/>
        </w:rPr>
      </w:pPr>
      <w:r w:rsidRPr="00F33586">
        <w:rPr>
          <w:rFonts w:ascii="Times New Roman" w:hAnsi="Times New Roman"/>
          <w:sz w:val="24"/>
          <w:szCs w:val="24"/>
        </w:rPr>
        <w:t>____________________________________________________________________________________________________________________________________________________________________________</w:t>
      </w:r>
    </w:p>
    <w:p w14:paraId="695DDFE1" w14:textId="77777777" w:rsidR="00C03E2C" w:rsidRPr="00F33586" w:rsidRDefault="00C03E2C" w:rsidP="00C03E2C">
      <w:pPr>
        <w:pStyle w:val="a5"/>
        <w:numPr>
          <w:ilvl w:val="0"/>
          <w:numId w:val="28"/>
        </w:numPr>
        <w:ind w:left="0" w:right="-363" w:hanging="567"/>
        <w:rPr>
          <w:rFonts w:ascii="Times New Roman" w:hAnsi="Times New Roman"/>
          <w:sz w:val="24"/>
          <w:szCs w:val="24"/>
        </w:rPr>
      </w:pPr>
      <w:r w:rsidRPr="00F33586">
        <w:rPr>
          <w:rFonts w:ascii="Times New Roman" w:hAnsi="Times New Roman"/>
          <w:sz w:val="24"/>
          <w:szCs w:val="24"/>
        </w:rPr>
        <w:t xml:space="preserve"> Оценка за производственную практику (прописью) ________________________</w:t>
      </w:r>
      <w:r>
        <w:rPr>
          <w:rFonts w:ascii="Times New Roman" w:hAnsi="Times New Roman"/>
          <w:sz w:val="24"/>
          <w:szCs w:val="24"/>
        </w:rPr>
        <w:t>_____________</w:t>
      </w:r>
    </w:p>
    <w:p w14:paraId="5162A1EA" w14:textId="77777777" w:rsidR="00C03E2C" w:rsidRDefault="00C03E2C" w:rsidP="00C03E2C">
      <w:pPr>
        <w:spacing w:after="0" w:line="240" w:lineRule="auto"/>
        <w:ind w:right="-365"/>
        <w:rPr>
          <w:rFonts w:ascii="Times New Roman" w:hAnsi="Times New Roman"/>
          <w:sz w:val="24"/>
          <w:szCs w:val="24"/>
        </w:rPr>
      </w:pPr>
    </w:p>
    <w:p w14:paraId="4FEA6C6B" w14:textId="77777777" w:rsidR="00C03E2C" w:rsidRDefault="00C03E2C" w:rsidP="00C03E2C">
      <w:pPr>
        <w:spacing w:after="0" w:line="240" w:lineRule="auto"/>
        <w:ind w:left="-540" w:right="-365"/>
        <w:rPr>
          <w:rFonts w:ascii="Times New Roman" w:hAnsi="Times New Roman"/>
          <w:sz w:val="24"/>
          <w:szCs w:val="24"/>
        </w:rPr>
      </w:pPr>
    </w:p>
    <w:p w14:paraId="6F4E199D" w14:textId="77777777" w:rsidR="00C03E2C" w:rsidRPr="00B35C0D" w:rsidRDefault="00C03E2C" w:rsidP="00C03E2C">
      <w:pPr>
        <w:spacing w:after="0" w:line="240" w:lineRule="auto"/>
        <w:ind w:left="-540" w:right="-365"/>
        <w:rPr>
          <w:rFonts w:ascii="Times New Roman" w:hAnsi="Times New Roman"/>
          <w:sz w:val="24"/>
          <w:szCs w:val="24"/>
        </w:rPr>
      </w:pPr>
      <w:r>
        <w:rPr>
          <w:rFonts w:ascii="Times New Roman" w:hAnsi="Times New Roman"/>
          <w:sz w:val="24"/>
          <w:szCs w:val="24"/>
        </w:rPr>
        <w:t xml:space="preserve">М.п. </w:t>
      </w:r>
      <w:r w:rsidRPr="00F33586">
        <w:rPr>
          <w:rFonts w:ascii="Times New Roman" w:hAnsi="Times New Roman"/>
          <w:sz w:val="24"/>
          <w:szCs w:val="24"/>
        </w:rPr>
        <w:t>МО</w:t>
      </w:r>
    </w:p>
    <w:tbl>
      <w:tblPr>
        <w:tblpPr w:leftFromText="180" w:rightFromText="180" w:vertAnchor="text" w:horzAnchor="page" w:tblpX="4033" w:tblpY="557"/>
        <w:tblW w:w="0" w:type="auto"/>
        <w:tblLook w:val="04A0" w:firstRow="1" w:lastRow="0" w:firstColumn="1" w:lastColumn="0" w:noHBand="0" w:noVBand="1"/>
      </w:tblPr>
      <w:tblGrid>
        <w:gridCol w:w="7194"/>
      </w:tblGrid>
      <w:tr w:rsidR="00C03E2C" w:rsidRPr="00F33586" w14:paraId="490A39F9" w14:textId="77777777" w:rsidTr="007D70B2">
        <w:tc>
          <w:tcPr>
            <w:tcW w:w="7194" w:type="dxa"/>
          </w:tcPr>
          <w:p w14:paraId="22398696" w14:textId="77777777" w:rsidR="00C03E2C" w:rsidRPr="00F33586" w:rsidRDefault="00C03E2C" w:rsidP="007D70B2">
            <w:pPr>
              <w:spacing w:after="0" w:line="240" w:lineRule="auto"/>
              <w:rPr>
                <w:rFonts w:ascii="Times New Roman" w:hAnsi="Times New Roman"/>
                <w:sz w:val="24"/>
                <w:szCs w:val="24"/>
              </w:rPr>
            </w:pPr>
            <w:r w:rsidRPr="00F33586">
              <w:rPr>
                <w:rFonts w:ascii="Times New Roman" w:hAnsi="Times New Roman"/>
                <w:sz w:val="24"/>
                <w:szCs w:val="24"/>
              </w:rPr>
              <w:t>Подпись общего руководителя _________/_____________</w:t>
            </w:r>
            <w:r>
              <w:rPr>
                <w:rFonts w:ascii="Times New Roman" w:hAnsi="Times New Roman"/>
                <w:sz w:val="24"/>
                <w:szCs w:val="24"/>
              </w:rPr>
              <w:t>_____/</w:t>
            </w:r>
          </w:p>
          <w:p w14:paraId="13ECE75C" w14:textId="77777777" w:rsidR="00C03E2C" w:rsidRPr="00F33586" w:rsidRDefault="00C03E2C" w:rsidP="007D70B2">
            <w:pPr>
              <w:pStyle w:val="12"/>
              <w:rPr>
                <w:rFonts w:ascii="Times New Roman" w:hAnsi="Times New Roman"/>
                <w:sz w:val="24"/>
                <w:szCs w:val="24"/>
              </w:rPr>
            </w:pPr>
            <w:r w:rsidRPr="00F33586">
              <w:rPr>
                <w:rFonts w:ascii="Times New Roman" w:hAnsi="Times New Roman"/>
                <w:sz w:val="24"/>
                <w:szCs w:val="24"/>
              </w:rPr>
              <w:t>Подпись методического руководителя ______</w:t>
            </w:r>
            <w:r>
              <w:rPr>
                <w:rFonts w:ascii="Times New Roman" w:hAnsi="Times New Roman"/>
                <w:sz w:val="24"/>
                <w:szCs w:val="24"/>
              </w:rPr>
              <w:t>__</w:t>
            </w:r>
            <w:r w:rsidRPr="00F33586">
              <w:rPr>
                <w:rFonts w:ascii="Times New Roman" w:hAnsi="Times New Roman"/>
                <w:sz w:val="24"/>
                <w:szCs w:val="24"/>
              </w:rPr>
              <w:t>/__________</w:t>
            </w:r>
            <w:r>
              <w:rPr>
                <w:rFonts w:ascii="Times New Roman" w:hAnsi="Times New Roman"/>
                <w:sz w:val="24"/>
                <w:szCs w:val="24"/>
              </w:rPr>
              <w:t>__/</w:t>
            </w:r>
          </w:p>
          <w:p w14:paraId="0274771D" w14:textId="77777777" w:rsidR="00C03E2C" w:rsidRPr="00F33586" w:rsidRDefault="00C03E2C" w:rsidP="007D70B2">
            <w:pPr>
              <w:spacing w:after="0" w:line="240" w:lineRule="auto"/>
              <w:jc w:val="right"/>
              <w:rPr>
                <w:rFonts w:ascii="Times New Roman" w:hAnsi="Times New Roman"/>
                <w:sz w:val="24"/>
                <w:szCs w:val="24"/>
              </w:rPr>
            </w:pPr>
          </w:p>
        </w:tc>
      </w:tr>
    </w:tbl>
    <w:p w14:paraId="285EE645" w14:textId="77777777" w:rsidR="00C03E2C" w:rsidRDefault="00C03E2C" w:rsidP="00C03E2C">
      <w:pPr>
        <w:pStyle w:val="a5"/>
        <w:jc w:val="right"/>
      </w:pPr>
    </w:p>
    <w:p w14:paraId="5BB4A341" w14:textId="77777777" w:rsidR="00C03E2C" w:rsidRDefault="00C03E2C" w:rsidP="00C03E2C">
      <w:pPr>
        <w:sectPr w:rsidR="00C03E2C" w:rsidSect="00887399">
          <w:headerReference w:type="even" r:id="rId26"/>
          <w:footerReference w:type="even" r:id="rId27"/>
          <w:footerReference w:type="default" r:id="rId28"/>
          <w:pgSz w:w="11906" w:h="16838"/>
          <w:pgMar w:top="1134" w:right="1134" w:bottom="1134" w:left="1134" w:header="709" w:footer="709" w:gutter="0"/>
          <w:cols w:space="708"/>
          <w:docGrid w:linePitch="360"/>
        </w:sectPr>
      </w:pPr>
    </w:p>
    <w:p w14:paraId="3BE7EBAD" w14:textId="77777777" w:rsidR="00C03E2C" w:rsidRPr="000F4D96" w:rsidRDefault="00C03E2C" w:rsidP="00C03E2C">
      <w:pPr>
        <w:tabs>
          <w:tab w:val="num" w:pos="360"/>
        </w:tabs>
        <w:spacing w:after="0" w:line="240" w:lineRule="auto"/>
        <w:jc w:val="right"/>
        <w:rPr>
          <w:rFonts w:ascii="Times New Roman" w:hAnsi="Times New Roman"/>
          <w:b/>
          <w:sz w:val="24"/>
          <w:szCs w:val="24"/>
        </w:rPr>
      </w:pPr>
      <w:r w:rsidRPr="000F4D96">
        <w:rPr>
          <w:rFonts w:ascii="Times New Roman" w:hAnsi="Times New Roman"/>
          <w:b/>
          <w:sz w:val="24"/>
          <w:szCs w:val="24"/>
        </w:rPr>
        <w:lastRenderedPageBreak/>
        <w:t>Приложение 7</w:t>
      </w:r>
    </w:p>
    <w:p w14:paraId="4B491760" w14:textId="77777777" w:rsidR="00C03E2C" w:rsidRPr="000F4D96" w:rsidRDefault="00C03E2C" w:rsidP="00C03E2C">
      <w:pPr>
        <w:tabs>
          <w:tab w:val="num" w:pos="360"/>
        </w:tabs>
        <w:spacing w:after="0" w:line="240" w:lineRule="auto"/>
        <w:jc w:val="center"/>
        <w:rPr>
          <w:rFonts w:ascii="Times New Roman" w:hAnsi="Times New Roman"/>
          <w:b/>
          <w:sz w:val="24"/>
          <w:szCs w:val="24"/>
        </w:rPr>
      </w:pPr>
      <w:r w:rsidRPr="000F4D96">
        <w:rPr>
          <w:rFonts w:ascii="Times New Roman" w:hAnsi="Times New Roman"/>
          <w:b/>
          <w:sz w:val="24"/>
          <w:szCs w:val="24"/>
        </w:rPr>
        <w:t>АТТЕСТАЦИОННЫЙ ЛИСТ</w:t>
      </w:r>
    </w:p>
    <w:p w14:paraId="4E129B4F" w14:textId="77777777" w:rsidR="00C03E2C" w:rsidRPr="000F4D96" w:rsidRDefault="00C03E2C" w:rsidP="00C03E2C">
      <w:pPr>
        <w:tabs>
          <w:tab w:val="num" w:pos="-567"/>
        </w:tabs>
        <w:spacing w:after="0" w:line="240" w:lineRule="auto"/>
        <w:ind w:hanging="567"/>
        <w:rPr>
          <w:rFonts w:ascii="Times New Roman" w:hAnsi="Times New Roman"/>
          <w:sz w:val="24"/>
          <w:szCs w:val="24"/>
        </w:rPr>
      </w:pPr>
      <w:r w:rsidRPr="000F4D96">
        <w:rPr>
          <w:rFonts w:ascii="Times New Roman" w:hAnsi="Times New Roman"/>
          <w:sz w:val="24"/>
          <w:szCs w:val="24"/>
        </w:rPr>
        <w:t>Ф.И.О. обучающегося ______________________________________________________________________________________</w:t>
      </w:r>
    </w:p>
    <w:p w14:paraId="3ADD12F2" w14:textId="77777777" w:rsidR="00C03E2C" w:rsidRPr="000F4D96" w:rsidRDefault="00C03E2C" w:rsidP="00C03E2C">
      <w:pPr>
        <w:spacing w:after="0" w:line="240" w:lineRule="auto"/>
        <w:ind w:left="-540" w:right="-365"/>
        <w:rPr>
          <w:rFonts w:ascii="Times New Roman" w:hAnsi="Times New Roman"/>
          <w:sz w:val="24"/>
          <w:szCs w:val="24"/>
        </w:rPr>
      </w:pPr>
      <w:r w:rsidRPr="000F4D96">
        <w:rPr>
          <w:rFonts w:ascii="Times New Roman" w:hAnsi="Times New Roman"/>
          <w:sz w:val="24"/>
          <w:szCs w:val="24"/>
        </w:rPr>
        <w:t xml:space="preserve">Специальность  </w:t>
      </w:r>
      <w:r w:rsidRPr="00CF13CE">
        <w:rPr>
          <w:rFonts w:ascii="Times New Roman" w:hAnsi="Times New Roman"/>
          <w:sz w:val="24"/>
          <w:szCs w:val="24"/>
          <w:u w:val="single"/>
        </w:rPr>
        <w:t xml:space="preserve">31.02.01 Лечебное дело </w:t>
      </w:r>
      <w:r w:rsidRPr="000F4D96">
        <w:rPr>
          <w:rFonts w:ascii="Times New Roman" w:hAnsi="Times New Roman"/>
          <w:sz w:val="24"/>
          <w:szCs w:val="24"/>
        </w:rPr>
        <w:t>Курс  3                                                                      Группа _________________</w:t>
      </w:r>
    </w:p>
    <w:p w14:paraId="4E2CA14F" w14:textId="77777777" w:rsidR="00C03E2C" w:rsidRPr="00B82ACB" w:rsidRDefault="00C03E2C" w:rsidP="00C03E2C">
      <w:pPr>
        <w:tabs>
          <w:tab w:val="num" w:pos="-567"/>
        </w:tabs>
        <w:spacing w:after="0" w:line="240" w:lineRule="auto"/>
        <w:ind w:hanging="567"/>
        <w:rPr>
          <w:rFonts w:ascii="Times New Roman" w:hAnsi="Times New Roman"/>
          <w:sz w:val="24"/>
          <w:szCs w:val="24"/>
        </w:rPr>
      </w:pPr>
      <w:r w:rsidRPr="00B82ACB">
        <w:rPr>
          <w:rFonts w:ascii="Times New Roman" w:hAnsi="Times New Roman"/>
          <w:sz w:val="24"/>
          <w:szCs w:val="24"/>
        </w:rPr>
        <w:t>ПМ 02. Лечебная деятельность.</w:t>
      </w:r>
    </w:p>
    <w:p w14:paraId="213533E9" w14:textId="77777777" w:rsidR="00C03E2C" w:rsidRPr="00B82ACB" w:rsidRDefault="00C03E2C" w:rsidP="00C03E2C">
      <w:pPr>
        <w:spacing w:after="0" w:line="240" w:lineRule="auto"/>
        <w:ind w:left="-540" w:right="-365"/>
        <w:rPr>
          <w:rFonts w:ascii="Times New Roman" w:hAnsi="Times New Roman"/>
          <w:sz w:val="24"/>
          <w:szCs w:val="24"/>
        </w:rPr>
      </w:pPr>
      <w:r w:rsidRPr="00B82ACB">
        <w:rPr>
          <w:rFonts w:ascii="Times New Roman" w:hAnsi="Times New Roman"/>
          <w:sz w:val="24"/>
          <w:szCs w:val="24"/>
        </w:rPr>
        <w:t>МДК.02.01. Лечение пациентов терапевтического профиля</w:t>
      </w:r>
    </w:p>
    <w:p w14:paraId="11152DD1" w14:textId="77777777" w:rsidR="00C03E2C" w:rsidRPr="00B82ACB" w:rsidRDefault="00C03E2C" w:rsidP="00C03E2C">
      <w:pPr>
        <w:spacing w:after="0" w:line="240" w:lineRule="auto"/>
        <w:ind w:left="-540" w:right="-365"/>
        <w:rPr>
          <w:rFonts w:ascii="Times New Roman" w:hAnsi="Times New Roman"/>
          <w:sz w:val="24"/>
          <w:szCs w:val="24"/>
        </w:rPr>
      </w:pPr>
      <w:r w:rsidRPr="00B82ACB">
        <w:rPr>
          <w:rFonts w:ascii="Times New Roman" w:hAnsi="Times New Roman"/>
          <w:sz w:val="24"/>
          <w:szCs w:val="24"/>
        </w:rPr>
        <w:t xml:space="preserve">ПП 02.01.01. Оказание терапевтической помощи </w:t>
      </w:r>
    </w:p>
    <w:p w14:paraId="748B58EE" w14:textId="77777777" w:rsidR="00C03E2C" w:rsidRPr="000F4D96" w:rsidRDefault="00C03E2C" w:rsidP="00C03E2C">
      <w:pPr>
        <w:tabs>
          <w:tab w:val="num" w:pos="360"/>
        </w:tabs>
        <w:spacing w:after="0" w:line="240" w:lineRule="auto"/>
        <w:ind w:left="-540"/>
        <w:rPr>
          <w:rFonts w:ascii="Times New Roman" w:hAnsi="Times New Roman"/>
          <w:sz w:val="24"/>
          <w:szCs w:val="24"/>
        </w:rPr>
      </w:pPr>
      <w:r w:rsidRPr="000F4D96">
        <w:rPr>
          <w:rFonts w:ascii="Times New Roman" w:hAnsi="Times New Roman"/>
          <w:sz w:val="24"/>
          <w:szCs w:val="24"/>
        </w:rPr>
        <w:t xml:space="preserve">Место прохождения практики        ____________________________________________________________________________                                                                                                                                                                                                                                            </w:t>
      </w:r>
    </w:p>
    <w:p w14:paraId="20DF9088" w14:textId="77777777" w:rsidR="00C03E2C" w:rsidRPr="00491881" w:rsidRDefault="008E4FFD" w:rsidP="00C03E2C">
      <w:pPr>
        <w:tabs>
          <w:tab w:val="num" w:pos="360"/>
        </w:tabs>
        <w:spacing w:after="0" w:line="240" w:lineRule="auto"/>
        <w:ind w:left="-540"/>
        <w:rPr>
          <w:rFonts w:ascii="Times New Roman" w:hAnsi="Times New Roman"/>
          <w:sz w:val="16"/>
          <w:szCs w:val="16"/>
        </w:rPr>
      </w:pPr>
      <w:r>
        <w:rPr>
          <w:rFonts w:ascii="Times New Roman" w:hAnsi="Times New Roman"/>
          <w:sz w:val="16"/>
          <w:szCs w:val="16"/>
        </w:rPr>
        <w:t xml:space="preserve">                                                                                                                                                            </w:t>
      </w:r>
      <w:r w:rsidR="00C03E2C" w:rsidRPr="00491881">
        <w:rPr>
          <w:rFonts w:ascii="Times New Roman" w:hAnsi="Times New Roman"/>
          <w:sz w:val="16"/>
          <w:szCs w:val="16"/>
        </w:rPr>
        <w:t>(наименование медицинской организации)</w:t>
      </w:r>
    </w:p>
    <w:p w14:paraId="3BB884CD" w14:textId="77777777" w:rsidR="00C03E2C" w:rsidRPr="00F938AC" w:rsidRDefault="00C03E2C" w:rsidP="00C03E2C">
      <w:pPr>
        <w:tabs>
          <w:tab w:val="num" w:pos="360"/>
        </w:tabs>
        <w:spacing w:after="0" w:line="240" w:lineRule="auto"/>
        <w:ind w:left="-540"/>
        <w:rPr>
          <w:rFonts w:ascii="Times New Roman" w:hAnsi="Times New Roman"/>
          <w:sz w:val="24"/>
          <w:szCs w:val="24"/>
        </w:rPr>
      </w:pPr>
      <w:r w:rsidRPr="000F4D96">
        <w:rPr>
          <w:rFonts w:ascii="Times New Roman" w:hAnsi="Times New Roman"/>
          <w:sz w:val="24"/>
          <w:szCs w:val="24"/>
        </w:rPr>
        <w:t>Сроки проведения практики _________________________________________________________________________________</w:t>
      </w:r>
    </w:p>
    <w:p w14:paraId="30CB8CAF" w14:textId="77777777" w:rsidR="00C03E2C" w:rsidRDefault="00C03E2C" w:rsidP="00C03E2C">
      <w:pPr>
        <w:tabs>
          <w:tab w:val="num" w:pos="360"/>
        </w:tabs>
        <w:spacing w:after="0" w:line="240" w:lineRule="auto"/>
        <w:ind w:left="-540"/>
        <w:jc w:val="both"/>
        <w:rPr>
          <w:rFonts w:ascii="Times New Roman" w:hAnsi="Times New Roman"/>
          <w:b/>
          <w:sz w:val="24"/>
          <w:szCs w:val="24"/>
        </w:rPr>
      </w:pPr>
      <w:r>
        <w:rPr>
          <w:rFonts w:ascii="Times New Roman" w:hAnsi="Times New Roman"/>
          <w:b/>
          <w:sz w:val="24"/>
          <w:szCs w:val="24"/>
        </w:rPr>
        <w:t xml:space="preserve">По результатам производственной практики по профилю специальности овладел (а) видом деятельности  </w:t>
      </w:r>
      <w:r>
        <w:rPr>
          <w:rFonts w:ascii="Times New Roman" w:hAnsi="Times New Roman"/>
          <w:b/>
          <w:i/>
          <w:sz w:val="24"/>
          <w:szCs w:val="24"/>
        </w:rPr>
        <w:t xml:space="preserve">Лечебная деятельность, </w:t>
      </w:r>
      <w:r>
        <w:rPr>
          <w:rFonts w:ascii="Times New Roman" w:hAnsi="Times New Roman"/>
          <w:b/>
          <w:sz w:val="24"/>
          <w:szCs w:val="24"/>
        </w:rPr>
        <w:t>в том числе профессиональными (ПК):</w:t>
      </w:r>
    </w:p>
    <w:p w14:paraId="0BE0D1BF" w14:textId="77777777" w:rsidR="00C03E2C" w:rsidRDefault="00C03E2C" w:rsidP="00C03E2C">
      <w:pPr>
        <w:tabs>
          <w:tab w:val="num" w:pos="360"/>
        </w:tabs>
        <w:spacing w:after="0" w:line="240" w:lineRule="auto"/>
        <w:ind w:left="-540"/>
        <w:jc w:val="center"/>
        <w:rPr>
          <w:rFonts w:ascii="Times New Roman" w:hAnsi="Times New Roman"/>
          <w:b/>
          <w:sz w:val="24"/>
          <w:szCs w:val="24"/>
        </w:rPr>
      </w:pPr>
      <w:r>
        <w:rPr>
          <w:rFonts w:ascii="Times New Roman" w:hAnsi="Times New Roman"/>
          <w:b/>
          <w:sz w:val="24"/>
          <w:szCs w:val="24"/>
        </w:rPr>
        <w:t>О – оптимальный (5)   В – Высокий (4)     Д – Допустимый (3)</w:t>
      </w:r>
    </w:p>
    <w:p w14:paraId="4ADB3A64" w14:textId="77777777" w:rsidR="00C03E2C" w:rsidRPr="003108E4" w:rsidRDefault="00C03E2C" w:rsidP="00C03E2C">
      <w:pPr>
        <w:tabs>
          <w:tab w:val="num" w:pos="360"/>
        </w:tabs>
        <w:spacing w:after="0" w:line="240" w:lineRule="auto"/>
        <w:ind w:left="-540"/>
        <w:jc w:val="center"/>
        <w:rPr>
          <w:rFonts w:ascii="Times New Roman" w:hAnsi="Times New Roman"/>
          <w:b/>
          <w:sz w:val="24"/>
          <w:szCs w:val="24"/>
        </w:rPr>
      </w:pPr>
      <w:r w:rsidRPr="003108E4">
        <w:rPr>
          <w:rFonts w:ascii="Times New Roman" w:hAnsi="Times New Roman"/>
          <w:b/>
          <w:sz w:val="24"/>
          <w:szCs w:val="24"/>
        </w:rPr>
        <w:t>Результаты и содержание производственной практики</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8221"/>
        <w:gridCol w:w="1134"/>
        <w:gridCol w:w="1305"/>
        <w:gridCol w:w="1814"/>
      </w:tblGrid>
      <w:tr w:rsidR="00C03E2C" w:rsidRPr="00491881" w14:paraId="3247F343" w14:textId="77777777" w:rsidTr="007D70B2">
        <w:tc>
          <w:tcPr>
            <w:tcW w:w="3120" w:type="dxa"/>
            <w:vMerge w:val="restart"/>
            <w:vAlign w:val="center"/>
          </w:tcPr>
          <w:p w14:paraId="575BFC66"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Профессиональные компетенции</w:t>
            </w:r>
          </w:p>
        </w:tc>
        <w:tc>
          <w:tcPr>
            <w:tcW w:w="8221" w:type="dxa"/>
            <w:vMerge w:val="restart"/>
            <w:vAlign w:val="center"/>
          </w:tcPr>
          <w:p w14:paraId="7EEEA85F"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Виды работ (манипуляций), необходимые для приобретения практического опыта и формирования компетенций</w:t>
            </w:r>
          </w:p>
        </w:tc>
        <w:tc>
          <w:tcPr>
            <w:tcW w:w="4253" w:type="dxa"/>
            <w:gridSpan w:val="3"/>
            <w:vAlign w:val="center"/>
          </w:tcPr>
          <w:p w14:paraId="24BE441E" w14:textId="77777777" w:rsidR="00C03E2C" w:rsidRPr="00491881" w:rsidRDefault="00C03E2C" w:rsidP="007D70B2">
            <w:pPr>
              <w:tabs>
                <w:tab w:val="num" w:pos="360"/>
              </w:tabs>
              <w:spacing w:after="0" w:line="240" w:lineRule="auto"/>
              <w:jc w:val="center"/>
              <w:rPr>
                <w:rFonts w:ascii="Times New Roman" w:hAnsi="Times New Roman"/>
                <w:b/>
                <w:sz w:val="24"/>
                <w:szCs w:val="24"/>
              </w:rPr>
            </w:pPr>
            <w:r w:rsidRPr="00491881">
              <w:rPr>
                <w:rFonts w:ascii="Times New Roman" w:hAnsi="Times New Roman"/>
                <w:b/>
                <w:sz w:val="24"/>
                <w:szCs w:val="24"/>
              </w:rPr>
              <w:t>Оценка руководителя ПП</w:t>
            </w:r>
          </w:p>
        </w:tc>
      </w:tr>
      <w:tr w:rsidR="00C03E2C" w:rsidRPr="00491881" w14:paraId="11D03353" w14:textId="77777777" w:rsidTr="007D70B2">
        <w:tc>
          <w:tcPr>
            <w:tcW w:w="3120" w:type="dxa"/>
            <w:vMerge/>
            <w:vAlign w:val="center"/>
          </w:tcPr>
          <w:p w14:paraId="0D4C2C4E" w14:textId="77777777" w:rsidR="00C03E2C" w:rsidRPr="00491881" w:rsidRDefault="00C03E2C" w:rsidP="007D70B2">
            <w:pPr>
              <w:spacing w:after="0" w:line="240" w:lineRule="auto"/>
              <w:jc w:val="center"/>
              <w:rPr>
                <w:rFonts w:ascii="Times New Roman" w:hAnsi="Times New Roman"/>
                <w:b/>
                <w:sz w:val="24"/>
                <w:szCs w:val="24"/>
              </w:rPr>
            </w:pPr>
          </w:p>
        </w:tc>
        <w:tc>
          <w:tcPr>
            <w:tcW w:w="8221" w:type="dxa"/>
            <w:vMerge/>
            <w:vAlign w:val="center"/>
          </w:tcPr>
          <w:p w14:paraId="3E4C7371" w14:textId="77777777" w:rsidR="00C03E2C" w:rsidRPr="00491881" w:rsidRDefault="00C03E2C" w:rsidP="007D70B2">
            <w:pPr>
              <w:spacing w:after="0" w:line="240" w:lineRule="auto"/>
              <w:jc w:val="center"/>
              <w:rPr>
                <w:rFonts w:ascii="Times New Roman" w:hAnsi="Times New Roman"/>
                <w:b/>
                <w:sz w:val="24"/>
                <w:szCs w:val="24"/>
              </w:rPr>
            </w:pPr>
          </w:p>
        </w:tc>
        <w:tc>
          <w:tcPr>
            <w:tcW w:w="1134" w:type="dxa"/>
            <w:vAlign w:val="center"/>
          </w:tcPr>
          <w:p w14:paraId="15F59E5B"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Оценка</w:t>
            </w:r>
          </w:p>
          <w:p w14:paraId="0AC8B68B"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вида работ</w:t>
            </w:r>
          </w:p>
        </w:tc>
        <w:tc>
          <w:tcPr>
            <w:tcW w:w="1305" w:type="dxa"/>
            <w:vAlign w:val="center"/>
          </w:tcPr>
          <w:p w14:paraId="510FAFC9" w14:textId="77777777" w:rsidR="00C03E2C" w:rsidRPr="00F938AC" w:rsidRDefault="00C03E2C" w:rsidP="007D70B2">
            <w:pPr>
              <w:spacing w:after="0" w:line="240" w:lineRule="auto"/>
              <w:jc w:val="center"/>
              <w:rPr>
                <w:rFonts w:ascii="Times New Roman" w:hAnsi="Times New Roman"/>
                <w:b/>
                <w:sz w:val="24"/>
                <w:szCs w:val="24"/>
              </w:rPr>
            </w:pPr>
            <w:r w:rsidRPr="00F938AC">
              <w:rPr>
                <w:rFonts w:ascii="Times New Roman" w:hAnsi="Times New Roman"/>
                <w:b/>
                <w:sz w:val="24"/>
                <w:szCs w:val="24"/>
              </w:rPr>
              <w:t xml:space="preserve">Уровень освоения  </w:t>
            </w:r>
          </w:p>
          <w:p w14:paraId="61D7A22F" w14:textId="77777777" w:rsidR="00C03E2C" w:rsidRPr="00491881" w:rsidRDefault="00C03E2C" w:rsidP="007D70B2">
            <w:pPr>
              <w:spacing w:after="0" w:line="240" w:lineRule="auto"/>
              <w:jc w:val="center"/>
              <w:rPr>
                <w:rFonts w:ascii="Times New Roman" w:hAnsi="Times New Roman"/>
                <w:b/>
                <w:sz w:val="24"/>
                <w:szCs w:val="24"/>
              </w:rPr>
            </w:pPr>
            <w:r w:rsidRPr="00F938AC">
              <w:rPr>
                <w:rFonts w:ascii="Times New Roman" w:hAnsi="Times New Roman"/>
                <w:b/>
                <w:sz w:val="24"/>
                <w:szCs w:val="24"/>
              </w:rPr>
              <w:t>ПК</w:t>
            </w:r>
          </w:p>
        </w:tc>
        <w:tc>
          <w:tcPr>
            <w:tcW w:w="1814" w:type="dxa"/>
            <w:vAlign w:val="center"/>
          </w:tcPr>
          <w:p w14:paraId="2875E20E"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Подпись руководителя</w:t>
            </w:r>
          </w:p>
          <w:p w14:paraId="4D6E0C06"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ПП</w:t>
            </w:r>
          </w:p>
        </w:tc>
      </w:tr>
      <w:tr w:rsidR="00C03E2C" w:rsidRPr="00491881" w14:paraId="6F2FE1CB" w14:textId="77777777" w:rsidTr="007D70B2">
        <w:tc>
          <w:tcPr>
            <w:tcW w:w="15594" w:type="dxa"/>
            <w:gridSpan w:val="5"/>
            <w:vAlign w:val="center"/>
          </w:tcPr>
          <w:p w14:paraId="7B4DB544" w14:textId="77777777" w:rsidR="00C03E2C" w:rsidRPr="00491881" w:rsidRDefault="00C03E2C" w:rsidP="007D70B2">
            <w:pPr>
              <w:spacing w:after="0" w:line="240" w:lineRule="auto"/>
              <w:jc w:val="center"/>
              <w:rPr>
                <w:rFonts w:ascii="Times New Roman" w:hAnsi="Times New Roman"/>
                <w:b/>
                <w:sz w:val="24"/>
                <w:szCs w:val="24"/>
              </w:rPr>
            </w:pPr>
            <w:r w:rsidRPr="00491881">
              <w:rPr>
                <w:rFonts w:ascii="Times New Roman" w:hAnsi="Times New Roman"/>
                <w:b/>
                <w:sz w:val="24"/>
                <w:szCs w:val="24"/>
              </w:rPr>
              <w:t>Участие в лечебно – диагностическом и реабилитационном процессах</w:t>
            </w:r>
          </w:p>
        </w:tc>
      </w:tr>
      <w:tr w:rsidR="00C03E2C" w:rsidRPr="00491881" w14:paraId="13A3900C" w14:textId="77777777" w:rsidTr="007D70B2">
        <w:tc>
          <w:tcPr>
            <w:tcW w:w="3120" w:type="dxa"/>
            <w:vMerge w:val="restart"/>
          </w:tcPr>
          <w:p w14:paraId="1AF61EC3"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2.1. Определять программу лечения пациентов различных возрастных групп.</w:t>
            </w:r>
          </w:p>
          <w:p w14:paraId="6F06D59C"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743DB968"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Подготовка пациента и правила сбора мокроты на микроскопическое и микробиологическое исследование.</w:t>
            </w:r>
          </w:p>
        </w:tc>
        <w:tc>
          <w:tcPr>
            <w:tcW w:w="1134" w:type="dxa"/>
            <w:vAlign w:val="center"/>
          </w:tcPr>
          <w:p w14:paraId="7EFEAEC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0B8527E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0E5951C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437951B0" w14:textId="77777777" w:rsidTr="007D70B2">
        <w:trPr>
          <w:trHeight w:val="195"/>
        </w:trPr>
        <w:tc>
          <w:tcPr>
            <w:tcW w:w="3120" w:type="dxa"/>
            <w:vMerge/>
            <w:vAlign w:val="center"/>
          </w:tcPr>
          <w:p w14:paraId="04D9D1CA"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3351D30D"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 Подготовка к плевральной пункции.</w:t>
            </w:r>
          </w:p>
        </w:tc>
        <w:tc>
          <w:tcPr>
            <w:tcW w:w="1134" w:type="dxa"/>
            <w:vAlign w:val="center"/>
          </w:tcPr>
          <w:p w14:paraId="651A7B0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3EFA00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ADBF60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5B2219A" w14:textId="77777777" w:rsidTr="007D70B2">
        <w:tc>
          <w:tcPr>
            <w:tcW w:w="3120" w:type="dxa"/>
            <w:vMerge/>
            <w:vAlign w:val="center"/>
          </w:tcPr>
          <w:p w14:paraId="203FB82A"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788D3F6"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 Подготовка к бронхографии, бронхоскопии</w:t>
            </w:r>
          </w:p>
        </w:tc>
        <w:tc>
          <w:tcPr>
            <w:tcW w:w="1134" w:type="dxa"/>
            <w:vAlign w:val="center"/>
          </w:tcPr>
          <w:p w14:paraId="673860C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8E4A487"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7688B5C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AE7CF27" w14:textId="77777777" w:rsidTr="007D70B2">
        <w:tc>
          <w:tcPr>
            <w:tcW w:w="3120" w:type="dxa"/>
            <w:vMerge/>
            <w:vAlign w:val="center"/>
          </w:tcPr>
          <w:p w14:paraId="4DC00575"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5A9E44BA"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 Разведение антибиотиков.</w:t>
            </w:r>
          </w:p>
        </w:tc>
        <w:tc>
          <w:tcPr>
            <w:tcW w:w="1134" w:type="dxa"/>
            <w:vAlign w:val="center"/>
          </w:tcPr>
          <w:p w14:paraId="04BF6AA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3E6ACB9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2211AB5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D0B8B82" w14:textId="77777777" w:rsidTr="007D70B2">
        <w:tc>
          <w:tcPr>
            <w:tcW w:w="3120" w:type="dxa"/>
            <w:vMerge/>
            <w:vAlign w:val="center"/>
          </w:tcPr>
          <w:p w14:paraId="4A02BFC4"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6683AFAC"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 Кормление тяжелобольного</w:t>
            </w:r>
          </w:p>
        </w:tc>
        <w:tc>
          <w:tcPr>
            <w:tcW w:w="1134" w:type="dxa"/>
            <w:vAlign w:val="center"/>
          </w:tcPr>
          <w:p w14:paraId="64F741C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CA38FD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29D2F4F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6DFB5FC3" w14:textId="77777777" w:rsidTr="007D70B2">
        <w:tc>
          <w:tcPr>
            <w:tcW w:w="3120" w:type="dxa"/>
            <w:vMerge/>
            <w:vAlign w:val="center"/>
          </w:tcPr>
          <w:p w14:paraId="5EF3B86A"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6F6B192"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 Раздача лекарств.</w:t>
            </w:r>
          </w:p>
        </w:tc>
        <w:tc>
          <w:tcPr>
            <w:tcW w:w="1134" w:type="dxa"/>
            <w:vAlign w:val="center"/>
          </w:tcPr>
          <w:p w14:paraId="0106F99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03A10D1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480D86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4BCCA5F4" w14:textId="77777777" w:rsidTr="007D70B2">
        <w:tc>
          <w:tcPr>
            <w:tcW w:w="3120" w:type="dxa"/>
            <w:vMerge/>
            <w:vAlign w:val="center"/>
          </w:tcPr>
          <w:p w14:paraId="5F95A317"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0A9E8EE3" w14:textId="77777777" w:rsidR="00C03E2C" w:rsidRPr="00491881" w:rsidRDefault="00C03E2C" w:rsidP="00EE6F85">
            <w:pPr>
              <w:pStyle w:val="a5"/>
              <w:numPr>
                <w:ilvl w:val="0"/>
                <w:numId w:val="45"/>
              </w:numPr>
              <w:tabs>
                <w:tab w:val="left" w:pos="317"/>
              </w:tabs>
              <w:rPr>
                <w:rFonts w:ascii="Times New Roman" w:hAnsi="Times New Roman"/>
                <w:sz w:val="24"/>
                <w:szCs w:val="24"/>
              </w:rPr>
            </w:pPr>
            <w:r w:rsidRPr="00491881">
              <w:rPr>
                <w:rFonts w:ascii="Times New Roman" w:hAnsi="Times New Roman"/>
                <w:sz w:val="24"/>
                <w:szCs w:val="24"/>
              </w:rPr>
              <w:t xml:space="preserve">Подготовка больного к рентгенологическому исследованию </w:t>
            </w:r>
            <w:r>
              <w:rPr>
                <w:rFonts w:ascii="Times New Roman" w:hAnsi="Times New Roman"/>
                <w:sz w:val="24"/>
                <w:szCs w:val="24"/>
              </w:rPr>
              <w:t>ЖКТ</w:t>
            </w:r>
          </w:p>
        </w:tc>
        <w:tc>
          <w:tcPr>
            <w:tcW w:w="1134" w:type="dxa"/>
            <w:vAlign w:val="center"/>
          </w:tcPr>
          <w:p w14:paraId="7FDC52A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25C001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E7BBB4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B854B3E" w14:textId="77777777" w:rsidTr="007D70B2">
        <w:tc>
          <w:tcPr>
            <w:tcW w:w="3120" w:type="dxa"/>
            <w:vMerge w:val="restart"/>
            <w:vAlign w:val="center"/>
          </w:tcPr>
          <w:p w14:paraId="05075198"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2.2. Определять тактику ведения пациента.</w:t>
            </w:r>
          </w:p>
          <w:p w14:paraId="04D1E06E"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029B95E2"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Подача увлажнённого кислорода.</w:t>
            </w:r>
          </w:p>
        </w:tc>
        <w:tc>
          <w:tcPr>
            <w:tcW w:w="1134" w:type="dxa"/>
            <w:vAlign w:val="center"/>
          </w:tcPr>
          <w:p w14:paraId="25D1C23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7B156E6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0039913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4DAFCB2" w14:textId="77777777" w:rsidTr="007D70B2">
        <w:tc>
          <w:tcPr>
            <w:tcW w:w="3120" w:type="dxa"/>
            <w:vMerge/>
            <w:vAlign w:val="center"/>
          </w:tcPr>
          <w:p w14:paraId="03A455F5"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52823DFE"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Особенности разведения и введения бициллина.</w:t>
            </w:r>
          </w:p>
        </w:tc>
        <w:tc>
          <w:tcPr>
            <w:tcW w:w="1134" w:type="dxa"/>
            <w:vAlign w:val="center"/>
          </w:tcPr>
          <w:p w14:paraId="699116A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E1E2B2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669688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CEBFACB" w14:textId="77777777" w:rsidTr="007D70B2">
        <w:tc>
          <w:tcPr>
            <w:tcW w:w="3120" w:type="dxa"/>
            <w:vMerge/>
            <w:vAlign w:val="center"/>
          </w:tcPr>
          <w:p w14:paraId="101D1EB8"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8303B9B"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Особенности введения гепарина.</w:t>
            </w:r>
          </w:p>
        </w:tc>
        <w:tc>
          <w:tcPr>
            <w:tcW w:w="1134" w:type="dxa"/>
            <w:vAlign w:val="center"/>
          </w:tcPr>
          <w:p w14:paraId="7D6B7D1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FAA44F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22412A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2921E8A6" w14:textId="77777777" w:rsidTr="007D70B2">
        <w:tc>
          <w:tcPr>
            <w:tcW w:w="3120" w:type="dxa"/>
            <w:vMerge/>
            <w:vAlign w:val="center"/>
          </w:tcPr>
          <w:p w14:paraId="2400EFBA"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52F96BF7"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Постановка очистительной клизмы.</w:t>
            </w:r>
          </w:p>
        </w:tc>
        <w:tc>
          <w:tcPr>
            <w:tcW w:w="1134" w:type="dxa"/>
            <w:vAlign w:val="center"/>
          </w:tcPr>
          <w:p w14:paraId="45AFC1D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02AB35A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7D3659D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6E12EA77" w14:textId="77777777" w:rsidTr="007D70B2">
        <w:tc>
          <w:tcPr>
            <w:tcW w:w="3120" w:type="dxa"/>
            <w:vMerge/>
            <w:vAlign w:val="center"/>
          </w:tcPr>
          <w:p w14:paraId="14E6FACE"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7C3063C9"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Постановка масляной клизмы.</w:t>
            </w:r>
          </w:p>
        </w:tc>
        <w:tc>
          <w:tcPr>
            <w:tcW w:w="1134" w:type="dxa"/>
            <w:vAlign w:val="center"/>
          </w:tcPr>
          <w:p w14:paraId="677103A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5A57A86"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85A5F9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064E419A" w14:textId="77777777" w:rsidTr="007D70B2">
        <w:tc>
          <w:tcPr>
            <w:tcW w:w="3120" w:type="dxa"/>
            <w:vMerge/>
            <w:vAlign w:val="center"/>
          </w:tcPr>
          <w:p w14:paraId="66B9CEAA"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013A3E48"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Постановка гипертонической клизмы.</w:t>
            </w:r>
          </w:p>
        </w:tc>
        <w:tc>
          <w:tcPr>
            <w:tcW w:w="1134" w:type="dxa"/>
            <w:vAlign w:val="center"/>
          </w:tcPr>
          <w:p w14:paraId="3274009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274654D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031170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041C1C11" w14:textId="77777777" w:rsidTr="007D70B2">
        <w:tc>
          <w:tcPr>
            <w:tcW w:w="3120" w:type="dxa"/>
            <w:vMerge/>
            <w:vAlign w:val="center"/>
          </w:tcPr>
          <w:p w14:paraId="03377416"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016D19E2"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Подготовка больного к фиброгастроскопии.</w:t>
            </w:r>
          </w:p>
        </w:tc>
        <w:tc>
          <w:tcPr>
            <w:tcW w:w="1134" w:type="dxa"/>
            <w:vAlign w:val="center"/>
          </w:tcPr>
          <w:p w14:paraId="518694D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33082316"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A36D1D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C15BA2F" w14:textId="77777777" w:rsidTr="007D70B2">
        <w:tc>
          <w:tcPr>
            <w:tcW w:w="3120" w:type="dxa"/>
            <w:vMerge/>
            <w:vAlign w:val="center"/>
          </w:tcPr>
          <w:p w14:paraId="456D632F"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1082E5F5"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Сбор кала на яйца гельминтов, копрограмму и скрытую кровь.</w:t>
            </w:r>
          </w:p>
        </w:tc>
        <w:tc>
          <w:tcPr>
            <w:tcW w:w="1134" w:type="dxa"/>
            <w:vAlign w:val="center"/>
          </w:tcPr>
          <w:p w14:paraId="08BCA05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76066F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85A5257"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6DF32A3" w14:textId="77777777" w:rsidTr="007D70B2">
        <w:tc>
          <w:tcPr>
            <w:tcW w:w="3120" w:type="dxa"/>
            <w:vMerge/>
            <w:vAlign w:val="center"/>
          </w:tcPr>
          <w:p w14:paraId="08946A1B"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40B736CB"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 xml:space="preserve"> Промывание желудка</w:t>
            </w:r>
          </w:p>
        </w:tc>
        <w:tc>
          <w:tcPr>
            <w:tcW w:w="1134" w:type="dxa"/>
            <w:vAlign w:val="center"/>
          </w:tcPr>
          <w:p w14:paraId="4FBDF14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4DECB7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3231ADA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5D0B8FDD" w14:textId="77777777" w:rsidTr="007D70B2">
        <w:tc>
          <w:tcPr>
            <w:tcW w:w="3120" w:type="dxa"/>
            <w:vMerge/>
            <w:vAlign w:val="center"/>
          </w:tcPr>
          <w:p w14:paraId="2BA66AB0" w14:textId="77777777" w:rsidR="00C03E2C" w:rsidRPr="00491881" w:rsidRDefault="00C03E2C" w:rsidP="007D70B2">
            <w:pPr>
              <w:spacing w:after="0" w:line="240" w:lineRule="auto"/>
              <w:jc w:val="center"/>
              <w:rPr>
                <w:rFonts w:ascii="Times New Roman" w:hAnsi="Times New Roman"/>
                <w:sz w:val="24"/>
                <w:szCs w:val="24"/>
              </w:rPr>
            </w:pPr>
          </w:p>
        </w:tc>
        <w:tc>
          <w:tcPr>
            <w:tcW w:w="8221" w:type="dxa"/>
            <w:vAlign w:val="center"/>
          </w:tcPr>
          <w:p w14:paraId="2A57A2C1" w14:textId="77777777" w:rsidR="00C03E2C" w:rsidRPr="00491881" w:rsidRDefault="00C03E2C" w:rsidP="00EE6F85">
            <w:pPr>
              <w:pStyle w:val="a5"/>
              <w:numPr>
                <w:ilvl w:val="0"/>
                <w:numId w:val="46"/>
              </w:numPr>
              <w:tabs>
                <w:tab w:val="left" w:pos="317"/>
              </w:tabs>
              <w:rPr>
                <w:rFonts w:ascii="Times New Roman" w:hAnsi="Times New Roman"/>
                <w:sz w:val="24"/>
                <w:szCs w:val="24"/>
              </w:rPr>
            </w:pPr>
            <w:r w:rsidRPr="00491881">
              <w:rPr>
                <w:rFonts w:ascii="Times New Roman" w:hAnsi="Times New Roman"/>
                <w:sz w:val="24"/>
                <w:szCs w:val="24"/>
              </w:rPr>
              <w:t>Проведение сердечно-легочной реанимации</w:t>
            </w:r>
          </w:p>
        </w:tc>
        <w:tc>
          <w:tcPr>
            <w:tcW w:w="1134" w:type="dxa"/>
            <w:vAlign w:val="center"/>
          </w:tcPr>
          <w:p w14:paraId="7F0B7E2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6F3BFA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000BBAD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2C6D7EA" w14:textId="77777777" w:rsidTr="007D70B2">
        <w:tc>
          <w:tcPr>
            <w:tcW w:w="3120" w:type="dxa"/>
            <w:vMerge w:val="restart"/>
          </w:tcPr>
          <w:p w14:paraId="1F9AEF40"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2.3. Выполнять лечебные вмешательства.</w:t>
            </w:r>
          </w:p>
          <w:p w14:paraId="15D922D3"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619B173" w14:textId="77777777" w:rsidR="00C03E2C" w:rsidRPr="00491881" w:rsidRDefault="00C03E2C" w:rsidP="00EE6F85">
            <w:pPr>
              <w:pStyle w:val="a5"/>
              <w:numPr>
                <w:ilvl w:val="0"/>
                <w:numId w:val="47"/>
              </w:numPr>
              <w:tabs>
                <w:tab w:val="left" w:pos="317"/>
              </w:tabs>
              <w:rPr>
                <w:rFonts w:ascii="Times New Roman" w:hAnsi="Times New Roman"/>
                <w:sz w:val="24"/>
                <w:szCs w:val="24"/>
              </w:rPr>
            </w:pPr>
            <w:r w:rsidRPr="00491881">
              <w:rPr>
                <w:rFonts w:ascii="Times New Roman" w:hAnsi="Times New Roman"/>
                <w:sz w:val="24"/>
                <w:szCs w:val="24"/>
              </w:rPr>
              <w:t xml:space="preserve"> Применение грелки и пузыря со льдом.</w:t>
            </w:r>
          </w:p>
        </w:tc>
        <w:tc>
          <w:tcPr>
            <w:tcW w:w="1134" w:type="dxa"/>
            <w:vAlign w:val="center"/>
          </w:tcPr>
          <w:p w14:paraId="62B9567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7B376E05"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18849EA5"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2078A6F7" w14:textId="77777777" w:rsidTr="007D70B2">
        <w:tc>
          <w:tcPr>
            <w:tcW w:w="3120" w:type="dxa"/>
            <w:vMerge/>
            <w:vAlign w:val="center"/>
          </w:tcPr>
          <w:p w14:paraId="1155F9C9"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2A5C5C54" w14:textId="77777777" w:rsidR="00C03E2C" w:rsidRPr="00491881" w:rsidRDefault="00C03E2C" w:rsidP="00EE6F85">
            <w:pPr>
              <w:pStyle w:val="a5"/>
              <w:numPr>
                <w:ilvl w:val="0"/>
                <w:numId w:val="47"/>
              </w:numPr>
              <w:tabs>
                <w:tab w:val="left" w:pos="317"/>
              </w:tabs>
              <w:rPr>
                <w:rFonts w:ascii="Times New Roman" w:hAnsi="Times New Roman"/>
                <w:sz w:val="24"/>
                <w:szCs w:val="24"/>
              </w:rPr>
            </w:pPr>
            <w:r w:rsidRPr="00491881">
              <w:rPr>
                <w:rFonts w:ascii="Times New Roman" w:hAnsi="Times New Roman"/>
                <w:sz w:val="24"/>
                <w:szCs w:val="24"/>
              </w:rPr>
              <w:t xml:space="preserve"> Выполнение в/м инъекции</w:t>
            </w:r>
          </w:p>
        </w:tc>
        <w:tc>
          <w:tcPr>
            <w:tcW w:w="1134" w:type="dxa"/>
            <w:vAlign w:val="center"/>
          </w:tcPr>
          <w:p w14:paraId="344EC0D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C49703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3861F173"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2284D2A3" w14:textId="77777777" w:rsidTr="007D70B2">
        <w:tc>
          <w:tcPr>
            <w:tcW w:w="3120" w:type="dxa"/>
            <w:vMerge/>
            <w:vAlign w:val="center"/>
          </w:tcPr>
          <w:p w14:paraId="4FAA1192"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A70DE96" w14:textId="77777777" w:rsidR="00C03E2C" w:rsidRPr="00491881" w:rsidRDefault="00C03E2C" w:rsidP="00EE6F85">
            <w:pPr>
              <w:pStyle w:val="a5"/>
              <w:numPr>
                <w:ilvl w:val="0"/>
                <w:numId w:val="47"/>
              </w:numPr>
              <w:tabs>
                <w:tab w:val="left" w:pos="317"/>
              </w:tabs>
              <w:rPr>
                <w:rFonts w:ascii="Times New Roman" w:hAnsi="Times New Roman"/>
                <w:sz w:val="24"/>
                <w:szCs w:val="24"/>
              </w:rPr>
            </w:pPr>
            <w:r w:rsidRPr="00491881">
              <w:rPr>
                <w:rFonts w:ascii="Times New Roman" w:hAnsi="Times New Roman"/>
                <w:sz w:val="24"/>
                <w:szCs w:val="24"/>
              </w:rPr>
              <w:t xml:space="preserve"> Выполнение  п/к инъекции</w:t>
            </w:r>
          </w:p>
        </w:tc>
        <w:tc>
          <w:tcPr>
            <w:tcW w:w="1134" w:type="dxa"/>
            <w:vAlign w:val="center"/>
          </w:tcPr>
          <w:p w14:paraId="6718047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F6F6F1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1105B1D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8C5DC5D" w14:textId="77777777" w:rsidTr="007D70B2">
        <w:tc>
          <w:tcPr>
            <w:tcW w:w="3120" w:type="dxa"/>
            <w:vMerge/>
            <w:vAlign w:val="center"/>
          </w:tcPr>
          <w:p w14:paraId="5C9173E8"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53186A11" w14:textId="77777777" w:rsidR="00C03E2C" w:rsidRPr="00491881" w:rsidRDefault="00C03E2C" w:rsidP="00EE6F85">
            <w:pPr>
              <w:pStyle w:val="a5"/>
              <w:numPr>
                <w:ilvl w:val="0"/>
                <w:numId w:val="47"/>
              </w:numPr>
              <w:tabs>
                <w:tab w:val="left" w:pos="317"/>
              </w:tabs>
              <w:rPr>
                <w:rFonts w:ascii="Times New Roman" w:hAnsi="Times New Roman"/>
                <w:sz w:val="24"/>
                <w:szCs w:val="24"/>
              </w:rPr>
            </w:pPr>
            <w:r w:rsidRPr="00491881">
              <w:rPr>
                <w:rFonts w:ascii="Times New Roman" w:hAnsi="Times New Roman"/>
                <w:sz w:val="24"/>
                <w:szCs w:val="24"/>
              </w:rPr>
              <w:t xml:space="preserve"> Расчет дозы и введение инсулина.</w:t>
            </w:r>
          </w:p>
        </w:tc>
        <w:tc>
          <w:tcPr>
            <w:tcW w:w="1134" w:type="dxa"/>
            <w:vAlign w:val="center"/>
          </w:tcPr>
          <w:p w14:paraId="6AA9DF65"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1EC220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2AE11A97"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6B92743B" w14:textId="77777777" w:rsidTr="007D70B2">
        <w:tc>
          <w:tcPr>
            <w:tcW w:w="3120" w:type="dxa"/>
            <w:vMerge/>
            <w:vAlign w:val="center"/>
          </w:tcPr>
          <w:p w14:paraId="79A39687"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13D2A278" w14:textId="77777777" w:rsidR="00C03E2C" w:rsidRPr="00491881" w:rsidRDefault="00C03E2C" w:rsidP="00EE6F85">
            <w:pPr>
              <w:pStyle w:val="a5"/>
              <w:numPr>
                <w:ilvl w:val="0"/>
                <w:numId w:val="47"/>
              </w:numPr>
              <w:tabs>
                <w:tab w:val="left" w:pos="317"/>
              </w:tabs>
              <w:rPr>
                <w:rFonts w:ascii="Times New Roman" w:hAnsi="Times New Roman"/>
                <w:sz w:val="24"/>
                <w:szCs w:val="24"/>
              </w:rPr>
            </w:pPr>
            <w:r w:rsidRPr="00491881">
              <w:rPr>
                <w:rFonts w:ascii="Times New Roman" w:hAnsi="Times New Roman"/>
                <w:sz w:val="24"/>
                <w:szCs w:val="24"/>
              </w:rPr>
              <w:t xml:space="preserve"> Использование карманного ингалятора, спинхалера, спейсера.</w:t>
            </w:r>
          </w:p>
        </w:tc>
        <w:tc>
          <w:tcPr>
            <w:tcW w:w="1134" w:type="dxa"/>
            <w:vAlign w:val="center"/>
          </w:tcPr>
          <w:p w14:paraId="12AF9EF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671A37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00983E16"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C54CC8B" w14:textId="77777777" w:rsidTr="007D70B2">
        <w:tc>
          <w:tcPr>
            <w:tcW w:w="3120" w:type="dxa"/>
            <w:vMerge/>
            <w:vAlign w:val="center"/>
          </w:tcPr>
          <w:p w14:paraId="6C81FC02"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51ADD8C7" w14:textId="77777777" w:rsidR="00C03E2C" w:rsidRPr="00491881" w:rsidRDefault="00C03E2C" w:rsidP="00EE6F85">
            <w:pPr>
              <w:pStyle w:val="a5"/>
              <w:numPr>
                <w:ilvl w:val="0"/>
                <w:numId w:val="47"/>
              </w:numPr>
              <w:tabs>
                <w:tab w:val="left" w:pos="317"/>
              </w:tabs>
              <w:rPr>
                <w:rFonts w:ascii="Times New Roman" w:hAnsi="Times New Roman"/>
                <w:bCs/>
                <w:sz w:val="24"/>
                <w:szCs w:val="24"/>
              </w:rPr>
            </w:pPr>
            <w:r w:rsidRPr="00491881">
              <w:rPr>
                <w:rFonts w:ascii="Times New Roman" w:hAnsi="Times New Roman"/>
                <w:sz w:val="24"/>
                <w:szCs w:val="24"/>
              </w:rPr>
              <w:t>Наложение согревающего компресса.</w:t>
            </w:r>
          </w:p>
        </w:tc>
        <w:tc>
          <w:tcPr>
            <w:tcW w:w="1134" w:type="dxa"/>
            <w:vAlign w:val="center"/>
          </w:tcPr>
          <w:p w14:paraId="1562347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383A1D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1BE431B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2873D193" w14:textId="77777777" w:rsidTr="007D70B2">
        <w:tc>
          <w:tcPr>
            <w:tcW w:w="3120" w:type="dxa"/>
            <w:vMerge/>
            <w:vAlign w:val="center"/>
          </w:tcPr>
          <w:p w14:paraId="7C37C2C4"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0237C3FB" w14:textId="77777777" w:rsidR="00C03E2C" w:rsidRPr="00491881" w:rsidRDefault="00C03E2C" w:rsidP="00EE6F85">
            <w:pPr>
              <w:pStyle w:val="a5"/>
              <w:numPr>
                <w:ilvl w:val="0"/>
                <w:numId w:val="47"/>
              </w:numPr>
              <w:tabs>
                <w:tab w:val="left" w:pos="317"/>
              </w:tabs>
              <w:rPr>
                <w:rFonts w:ascii="Times New Roman" w:hAnsi="Times New Roman"/>
                <w:bCs/>
                <w:sz w:val="24"/>
                <w:szCs w:val="24"/>
              </w:rPr>
            </w:pPr>
            <w:r w:rsidRPr="00491881">
              <w:rPr>
                <w:rFonts w:ascii="Times New Roman" w:hAnsi="Times New Roman"/>
                <w:sz w:val="24"/>
                <w:szCs w:val="24"/>
              </w:rPr>
              <w:t>Выполнение в/в, в/в капельное введение лекарственных средств</w:t>
            </w:r>
          </w:p>
        </w:tc>
        <w:tc>
          <w:tcPr>
            <w:tcW w:w="1134" w:type="dxa"/>
            <w:vAlign w:val="center"/>
          </w:tcPr>
          <w:p w14:paraId="3066218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59209AA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2DAA18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91CE2F4" w14:textId="77777777" w:rsidTr="007D70B2">
        <w:tc>
          <w:tcPr>
            <w:tcW w:w="3120" w:type="dxa"/>
            <w:vMerge w:val="restart"/>
            <w:vAlign w:val="center"/>
          </w:tcPr>
          <w:p w14:paraId="7E3BAED8"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2.4.Проводить контроль эффективности лечения.</w:t>
            </w:r>
          </w:p>
          <w:p w14:paraId="52AF8862"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330FF171"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 xml:space="preserve"> Подсчёт числа дыхательных движений, регистрация результатов.</w:t>
            </w:r>
          </w:p>
        </w:tc>
        <w:tc>
          <w:tcPr>
            <w:tcW w:w="1134" w:type="dxa"/>
            <w:vAlign w:val="center"/>
          </w:tcPr>
          <w:p w14:paraId="05AE4DB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0AE88B9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16403AC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2739530" w14:textId="77777777" w:rsidTr="007D70B2">
        <w:tc>
          <w:tcPr>
            <w:tcW w:w="3120" w:type="dxa"/>
            <w:vMerge/>
            <w:vAlign w:val="center"/>
          </w:tcPr>
          <w:p w14:paraId="243B769F"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18426C49"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 xml:space="preserve"> Подсчёт и характеристика пульса.</w:t>
            </w:r>
          </w:p>
        </w:tc>
        <w:tc>
          <w:tcPr>
            <w:tcW w:w="1134" w:type="dxa"/>
            <w:vAlign w:val="center"/>
          </w:tcPr>
          <w:p w14:paraId="4740DAA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E11F47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31DD50D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556B6A2" w14:textId="77777777" w:rsidTr="007D70B2">
        <w:tc>
          <w:tcPr>
            <w:tcW w:w="3120" w:type="dxa"/>
            <w:vMerge/>
            <w:vAlign w:val="center"/>
          </w:tcPr>
          <w:p w14:paraId="772F0BAE"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62E009B8"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 xml:space="preserve"> Измерение и оценка АД.</w:t>
            </w:r>
          </w:p>
        </w:tc>
        <w:tc>
          <w:tcPr>
            <w:tcW w:w="1134" w:type="dxa"/>
            <w:vAlign w:val="center"/>
          </w:tcPr>
          <w:p w14:paraId="47E1CD4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3C8C28A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8007A0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4BA993B" w14:textId="77777777" w:rsidTr="007D70B2">
        <w:tc>
          <w:tcPr>
            <w:tcW w:w="3120" w:type="dxa"/>
            <w:vMerge/>
            <w:vAlign w:val="center"/>
          </w:tcPr>
          <w:p w14:paraId="1AA95F5D"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6EBC25A9"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 xml:space="preserve"> Определение водного баланса.</w:t>
            </w:r>
          </w:p>
        </w:tc>
        <w:tc>
          <w:tcPr>
            <w:tcW w:w="1134" w:type="dxa"/>
            <w:vAlign w:val="center"/>
          </w:tcPr>
          <w:p w14:paraId="42FDAB0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897BF8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109A910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40798DC" w14:textId="77777777" w:rsidTr="007D70B2">
        <w:tc>
          <w:tcPr>
            <w:tcW w:w="3120" w:type="dxa"/>
            <w:vMerge/>
            <w:vAlign w:val="center"/>
          </w:tcPr>
          <w:p w14:paraId="55951E2F"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54B3E24A"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Взвешивание пациента, измерение роста, определение ИМТ.</w:t>
            </w:r>
          </w:p>
        </w:tc>
        <w:tc>
          <w:tcPr>
            <w:tcW w:w="1134" w:type="dxa"/>
            <w:vAlign w:val="center"/>
          </w:tcPr>
          <w:p w14:paraId="13FD1C55"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034AE7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3016C16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5509F40" w14:textId="77777777" w:rsidTr="007D70B2">
        <w:tc>
          <w:tcPr>
            <w:tcW w:w="3120" w:type="dxa"/>
            <w:vMerge/>
            <w:vAlign w:val="center"/>
          </w:tcPr>
          <w:p w14:paraId="62803272"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6B1C296F" w14:textId="77777777" w:rsidR="00C03E2C" w:rsidRPr="00491881" w:rsidRDefault="00C03E2C" w:rsidP="00EE6F85">
            <w:pPr>
              <w:pStyle w:val="a5"/>
              <w:numPr>
                <w:ilvl w:val="0"/>
                <w:numId w:val="43"/>
              </w:numPr>
              <w:tabs>
                <w:tab w:val="left" w:pos="317"/>
              </w:tabs>
              <w:rPr>
                <w:rFonts w:ascii="Times New Roman" w:hAnsi="Times New Roman"/>
                <w:sz w:val="24"/>
                <w:szCs w:val="24"/>
              </w:rPr>
            </w:pPr>
            <w:r w:rsidRPr="00491881">
              <w:rPr>
                <w:rFonts w:ascii="Times New Roman" w:hAnsi="Times New Roman"/>
                <w:sz w:val="24"/>
                <w:szCs w:val="24"/>
              </w:rPr>
              <w:t>Взятие крови на биохимическое исследование</w:t>
            </w:r>
          </w:p>
        </w:tc>
        <w:tc>
          <w:tcPr>
            <w:tcW w:w="1134" w:type="dxa"/>
            <w:vAlign w:val="center"/>
          </w:tcPr>
          <w:p w14:paraId="326E885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5571B67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0670ED6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4138E9F" w14:textId="77777777" w:rsidTr="007D70B2">
        <w:tc>
          <w:tcPr>
            <w:tcW w:w="3120" w:type="dxa"/>
            <w:vMerge/>
            <w:vAlign w:val="center"/>
          </w:tcPr>
          <w:p w14:paraId="70FA2660"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479F1FB2" w14:textId="77777777" w:rsidR="00C03E2C" w:rsidRPr="006756D6" w:rsidRDefault="00C03E2C" w:rsidP="00EE6F85">
            <w:pPr>
              <w:pStyle w:val="a5"/>
              <w:numPr>
                <w:ilvl w:val="0"/>
                <w:numId w:val="43"/>
              </w:numPr>
              <w:tabs>
                <w:tab w:val="left" w:pos="459"/>
                <w:tab w:val="left" w:pos="1179"/>
              </w:tabs>
              <w:rPr>
                <w:rFonts w:ascii="Times New Roman" w:hAnsi="Times New Roman"/>
                <w:sz w:val="24"/>
                <w:szCs w:val="24"/>
              </w:rPr>
            </w:pPr>
            <w:r w:rsidRPr="006756D6">
              <w:rPr>
                <w:rFonts w:ascii="Times New Roman" w:hAnsi="Times New Roman"/>
                <w:sz w:val="24"/>
                <w:szCs w:val="24"/>
              </w:rPr>
              <w:t>Регистрация ЭКГ, трактовка результатов.</w:t>
            </w:r>
          </w:p>
        </w:tc>
        <w:tc>
          <w:tcPr>
            <w:tcW w:w="1134" w:type="dxa"/>
            <w:vAlign w:val="center"/>
          </w:tcPr>
          <w:p w14:paraId="3E8FBC0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2B2CC2D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F3A8BD6"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5AA45D40" w14:textId="77777777" w:rsidTr="007D70B2">
        <w:tc>
          <w:tcPr>
            <w:tcW w:w="3120" w:type="dxa"/>
            <w:vMerge w:val="restart"/>
            <w:vAlign w:val="center"/>
          </w:tcPr>
          <w:p w14:paraId="6D534998"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2.5.Осуществлять контроль состояния пациента.</w:t>
            </w:r>
          </w:p>
          <w:p w14:paraId="2F3B3246" w14:textId="77777777" w:rsidR="00C03E2C" w:rsidRPr="00491881" w:rsidRDefault="00C03E2C" w:rsidP="007D70B2">
            <w:pPr>
              <w:spacing w:after="0" w:line="240" w:lineRule="auto"/>
              <w:rPr>
                <w:rFonts w:ascii="Times New Roman" w:hAnsi="Times New Roman"/>
                <w:sz w:val="24"/>
                <w:szCs w:val="24"/>
              </w:rPr>
            </w:pPr>
          </w:p>
        </w:tc>
        <w:tc>
          <w:tcPr>
            <w:tcW w:w="8221" w:type="dxa"/>
          </w:tcPr>
          <w:p w14:paraId="0D046A32" w14:textId="77777777" w:rsidR="00C03E2C" w:rsidRPr="00491881" w:rsidRDefault="00C03E2C" w:rsidP="00EE6F85">
            <w:pPr>
              <w:pStyle w:val="a5"/>
              <w:numPr>
                <w:ilvl w:val="0"/>
                <w:numId w:val="48"/>
              </w:numPr>
              <w:tabs>
                <w:tab w:val="left" w:pos="317"/>
              </w:tabs>
              <w:rPr>
                <w:rFonts w:ascii="Times New Roman" w:hAnsi="Times New Roman"/>
                <w:sz w:val="24"/>
                <w:szCs w:val="24"/>
              </w:rPr>
            </w:pPr>
            <w:r w:rsidRPr="00491881">
              <w:rPr>
                <w:rFonts w:ascii="Times New Roman" w:hAnsi="Times New Roman"/>
                <w:sz w:val="24"/>
                <w:szCs w:val="24"/>
              </w:rPr>
              <w:t xml:space="preserve"> Измерение температуры тела.  </w:t>
            </w:r>
          </w:p>
        </w:tc>
        <w:tc>
          <w:tcPr>
            <w:tcW w:w="1134" w:type="dxa"/>
            <w:vAlign w:val="center"/>
          </w:tcPr>
          <w:p w14:paraId="7D6AAD9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009196B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6C502B9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CF5A5C3" w14:textId="77777777" w:rsidTr="007D70B2">
        <w:tc>
          <w:tcPr>
            <w:tcW w:w="3120" w:type="dxa"/>
            <w:vMerge/>
            <w:vAlign w:val="center"/>
          </w:tcPr>
          <w:p w14:paraId="6E9A4420"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2F3484B3" w14:textId="77777777" w:rsidR="00C03E2C" w:rsidRPr="00491881" w:rsidRDefault="00C03E2C" w:rsidP="00EE6F85">
            <w:pPr>
              <w:pStyle w:val="a5"/>
              <w:numPr>
                <w:ilvl w:val="0"/>
                <w:numId w:val="48"/>
              </w:numPr>
              <w:tabs>
                <w:tab w:val="left" w:pos="317"/>
              </w:tabs>
              <w:rPr>
                <w:rFonts w:ascii="Times New Roman" w:hAnsi="Times New Roman"/>
                <w:sz w:val="24"/>
                <w:szCs w:val="24"/>
              </w:rPr>
            </w:pPr>
            <w:r w:rsidRPr="00491881">
              <w:rPr>
                <w:rFonts w:ascii="Times New Roman" w:hAnsi="Times New Roman"/>
                <w:sz w:val="24"/>
                <w:szCs w:val="24"/>
              </w:rPr>
              <w:t xml:space="preserve"> Сбор мочи на общий анализ и его трактовка.</w:t>
            </w:r>
          </w:p>
        </w:tc>
        <w:tc>
          <w:tcPr>
            <w:tcW w:w="1134" w:type="dxa"/>
            <w:vAlign w:val="center"/>
          </w:tcPr>
          <w:p w14:paraId="0CD39149"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2B795139"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82DB7E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46B8E30" w14:textId="77777777" w:rsidTr="007D70B2">
        <w:tc>
          <w:tcPr>
            <w:tcW w:w="3120" w:type="dxa"/>
            <w:vMerge/>
            <w:vAlign w:val="center"/>
          </w:tcPr>
          <w:p w14:paraId="36E4F931"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09388DFE" w14:textId="77777777" w:rsidR="00C03E2C" w:rsidRPr="00491881" w:rsidRDefault="00C03E2C" w:rsidP="00EE6F85">
            <w:pPr>
              <w:pStyle w:val="a5"/>
              <w:numPr>
                <w:ilvl w:val="0"/>
                <w:numId w:val="48"/>
              </w:numPr>
              <w:tabs>
                <w:tab w:val="left" w:pos="317"/>
              </w:tabs>
              <w:rPr>
                <w:rFonts w:ascii="Times New Roman" w:hAnsi="Times New Roman"/>
                <w:sz w:val="24"/>
                <w:szCs w:val="24"/>
              </w:rPr>
            </w:pPr>
            <w:r w:rsidRPr="00491881">
              <w:rPr>
                <w:rFonts w:ascii="Times New Roman" w:hAnsi="Times New Roman"/>
                <w:sz w:val="24"/>
                <w:szCs w:val="24"/>
              </w:rPr>
              <w:t xml:space="preserve"> Сбор мочи по Зимницкому, его трактовка.</w:t>
            </w:r>
          </w:p>
        </w:tc>
        <w:tc>
          <w:tcPr>
            <w:tcW w:w="1134" w:type="dxa"/>
            <w:vAlign w:val="center"/>
          </w:tcPr>
          <w:p w14:paraId="59ABFDC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3634619D"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12918A19"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3E10C49A" w14:textId="77777777" w:rsidTr="007D70B2">
        <w:tc>
          <w:tcPr>
            <w:tcW w:w="3120" w:type="dxa"/>
            <w:vMerge/>
            <w:vAlign w:val="center"/>
          </w:tcPr>
          <w:p w14:paraId="5D3AAE9D"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2F499B85" w14:textId="77777777" w:rsidR="00C03E2C" w:rsidRPr="00491881" w:rsidRDefault="00C03E2C" w:rsidP="00EE6F85">
            <w:pPr>
              <w:pStyle w:val="a5"/>
              <w:numPr>
                <w:ilvl w:val="0"/>
                <w:numId w:val="48"/>
              </w:numPr>
              <w:tabs>
                <w:tab w:val="left" w:pos="317"/>
              </w:tabs>
              <w:rPr>
                <w:rFonts w:ascii="Times New Roman" w:hAnsi="Times New Roman"/>
                <w:sz w:val="24"/>
                <w:szCs w:val="24"/>
              </w:rPr>
            </w:pPr>
            <w:r w:rsidRPr="00491881">
              <w:rPr>
                <w:rFonts w:ascii="Times New Roman" w:hAnsi="Times New Roman"/>
                <w:sz w:val="24"/>
                <w:szCs w:val="24"/>
              </w:rPr>
              <w:t xml:space="preserve"> Сбор мочи по Нечипоренко, его трактовка.</w:t>
            </w:r>
          </w:p>
        </w:tc>
        <w:tc>
          <w:tcPr>
            <w:tcW w:w="1134" w:type="dxa"/>
            <w:vAlign w:val="center"/>
          </w:tcPr>
          <w:p w14:paraId="35E0190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712D07F8"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7979A8B"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45A4BB46" w14:textId="77777777" w:rsidTr="007D70B2">
        <w:tc>
          <w:tcPr>
            <w:tcW w:w="3120" w:type="dxa"/>
            <w:vMerge/>
            <w:vAlign w:val="center"/>
          </w:tcPr>
          <w:p w14:paraId="24531653"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228C217B" w14:textId="77777777" w:rsidR="00C03E2C" w:rsidRPr="00491881" w:rsidRDefault="00C03E2C" w:rsidP="00EE6F85">
            <w:pPr>
              <w:pStyle w:val="a5"/>
              <w:numPr>
                <w:ilvl w:val="0"/>
                <w:numId w:val="48"/>
              </w:numPr>
              <w:tabs>
                <w:tab w:val="left" w:pos="317"/>
              </w:tabs>
              <w:rPr>
                <w:rFonts w:ascii="Times New Roman" w:hAnsi="Times New Roman"/>
                <w:sz w:val="24"/>
                <w:szCs w:val="24"/>
              </w:rPr>
            </w:pPr>
            <w:r w:rsidRPr="00491881">
              <w:rPr>
                <w:rFonts w:ascii="Times New Roman" w:hAnsi="Times New Roman"/>
                <w:sz w:val="24"/>
                <w:szCs w:val="24"/>
              </w:rPr>
              <w:t>Чтение общего анализа крови</w:t>
            </w:r>
          </w:p>
        </w:tc>
        <w:tc>
          <w:tcPr>
            <w:tcW w:w="1134" w:type="dxa"/>
            <w:vAlign w:val="center"/>
          </w:tcPr>
          <w:p w14:paraId="74ED2F6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4A40FD8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3A4A0B6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174FA387" w14:textId="77777777" w:rsidTr="007D70B2">
        <w:tc>
          <w:tcPr>
            <w:tcW w:w="3120" w:type="dxa"/>
            <w:vMerge w:val="restart"/>
            <w:vAlign w:val="center"/>
          </w:tcPr>
          <w:p w14:paraId="5BB13722" w14:textId="77777777" w:rsidR="00C03E2C" w:rsidRPr="00491881" w:rsidRDefault="00C03E2C" w:rsidP="007D70B2">
            <w:pPr>
              <w:widowControl w:val="0"/>
              <w:tabs>
                <w:tab w:val="left" w:pos="1526"/>
              </w:tabs>
              <w:suppressAutoHyphens/>
              <w:spacing w:after="0" w:line="240" w:lineRule="auto"/>
              <w:ind w:left="108"/>
              <w:rPr>
                <w:rFonts w:ascii="Times New Roman" w:hAnsi="Times New Roman"/>
                <w:sz w:val="24"/>
                <w:szCs w:val="24"/>
              </w:rPr>
            </w:pPr>
            <w:r w:rsidRPr="00491881">
              <w:rPr>
                <w:rFonts w:ascii="Times New Roman" w:hAnsi="Times New Roman"/>
                <w:sz w:val="24"/>
                <w:szCs w:val="24"/>
              </w:rPr>
              <w:t>ПК .6.Организовывать специализированный сестринский уход за пациентом.</w:t>
            </w:r>
          </w:p>
        </w:tc>
        <w:tc>
          <w:tcPr>
            <w:tcW w:w="8221" w:type="dxa"/>
            <w:vAlign w:val="center"/>
          </w:tcPr>
          <w:p w14:paraId="389CF0DD" w14:textId="77777777" w:rsidR="00C03E2C" w:rsidRPr="00491881" w:rsidRDefault="00C03E2C" w:rsidP="00EE6F85">
            <w:pPr>
              <w:pStyle w:val="a5"/>
              <w:numPr>
                <w:ilvl w:val="0"/>
                <w:numId w:val="49"/>
              </w:numPr>
              <w:tabs>
                <w:tab w:val="left" w:pos="317"/>
              </w:tabs>
              <w:rPr>
                <w:rFonts w:ascii="Times New Roman" w:hAnsi="Times New Roman"/>
                <w:sz w:val="24"/>
                <w:szCs w:val="24"/>
              </w:rPr>
            </w:pPr>
            <w:r w:rsidRPr="00491881">
              <w:rPr>
                <w:rFonts w:ascii="Times New Roman" w:hAnsi="Times New Roman"/>
                <w:sz w:val="24"/>
                <w:szCs w:val="24"/>
              </w:rPr>
              <w:t>Утренний туалет тяжелобольного: уход за полостью рта.</w:t>
            </w:r>
          </w:p>
        </w:tc>
        <w:tc>
          <w:tcPr>
            <w:tcW w:w="1134" w:type="dxa"/>
            <w:vAlign w:val="center"/>
          </w:tcPr>
          <w:p w14:paraId="77D11C22"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2C3139F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778A7FA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0DFDFFE6" w14:textId="77777777" w:rsidTr="007D70B2">
        <w:trPr>
          <w:trHeight w:val="290"/>
        </w:trPr>
        <w:tc>
          <w:tcPr>
            <w:tcW w:w="3120" w:type="dxa"/>
            <w:vMerge/>
            <w:vAlign w:val="center"/>
          </w:tcPr>
          <w:p w14:paraId="654129B6"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0FEA29C0" w14:textId="77777777" w:rsidR="00C03E2C" w:rsidRPr="00491881" w:rsidRDefault="00C03E2C" w:rsidP="00EE6F85">
            <w:pPr>
              <w:pStyle w:val="a5"/>
              <w:numPr>
                <w:ilvl w:val="0"/>
                <w:numId w:val="49"/>
              </w:numPr>
              <w:tabs>
                <w:tab w:val="left" w:pos="317"/>
              </w:tabs>
              <w:rPr>
                <w:rFonts w:ascii="Times New Roman" w:hAnsi="Times New Roman"/>
                <w:sz w:val="24"/>
                <w:szCs w:val="24"/>
              </w:rPr>
            </w:pPr>
            <w:r w:rsidRPr="00491881">
              <w:rPr>
                <w:rFonts w:ascii="Times New Roman" w:hAnsi="Times New Roman"/>
                <w:sz w:val="24"/>
                <w:szCs w:val="24"/>
              </w:rPr>
              <w:t>Уход за кожей и профилактика пролежней</w:t>
            </w:r>
          </w:p>
        </w:tc>
        <w:tc>
          <w:tcPr>
            <w:tcW w:w="1134" w:type="dxa"/>
            <w:vAlign w:val="center"/>
          </w:tcPr>
          <w:p w14:paraId="25505D2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7136A8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EEB8FF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4A479858" w14:textId="77777777" w:rsidTr="007D70B2">
        <w:trPr>
          <w:trHeight w:val="280"/>
        </w:trPr>
        <w:tc>
          <w:tcPr>
            <w:tcW w:w="3120" w:type="dxa"/>
            <w:vMerge/>
            <w:vAlign w:val="center"/>
          </w:tcPr>
          <w:p w14:paraId="644ECAE2"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3DCA2003" w14:textId="77777777" w:rsidR="00C03E2C" w:rsidRPr="00491881" w:rsidRDefault="00C03E2C" w:rsidP="00EE6F85">
            <w:pPr>
              <w:pStyle w:val="a5"/>
              <w:numPr>
                <w:ilvl w:val="0"/>
                <w:numId w:val="49"/>
              </w:numPr>
              <w:tabs>
                <w:tab w:val="left" w:pos="317"/>
              </w:tabs>
              <w:rPr>
                <w:rFonts w:ascii="Times New Roman" w:hAnsi="Times New Roman"/>
                <w:sz w:val="24"/>
                <w:szCs w:val="24"/>
              </w:rPr>
            </w:pPr>
            <w:r w:rsidRPr="00491881">
              <w:rPr>
                <w:rFonts w:ascii="Times New Roman" w:hAnsi="Times New Roman"/>
                <w:sz w:val="24"/>
                <w:szCs w:val="24"/>
              </w:rPr>
              <w:t>Уход при рвоте</w:t>
            </w:r>
          </w:p>
        </w:tc>
        <w:tc>
          <w:tcPr>
            <w:tcW w:w="1134" w:type="dxa"/>
            <w:vAlign w:val="center"/>
          </w:tcPr>
          <w:p w14:paraId="0E3AD9C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02C0593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282C65B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3211775" w14:textId="77777777" w:rsidTr="007D70B2">
        <w:trPr>
          <w:trHeight w:val="324"/>
        </w:trPr>
        <w:tc>
          <w:tcPr>
            <w:tcW w:w="3120" w:type="dxa"/>
            <w:vMerge/>
            <w:vAlign w:val="center"/>
          </w:tcPr>
          <w:p w14:paraId="37AC378B"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64DBA596" w14:textId="77777777" w:rsidR="00C03E2C" w:rsidRPr="002A5FC1" w:rsidRDefault="00C03E2C" w:rsidP="00EE6F85">
            <w:pPr>
              <w:pStyle w:val="a5"/>
              <w:numPr>
                <w:ilvl w:val="0"/>
                <w:numId w:val="49"/>
              </w:numPr>
              <w:tabs>
                <w:tab w:val="left" w:pos="317"/>
              </w:tabs>
              <w:rPr>
                <w:rFonts w:ascii="Times New Roman" w:hAnsi="Times New Roman"/>
                <w:i/>
                <w:sz w:val="24"/>
                <w:szCs w:val="24"/>
              </w:rPr>
            </w:pPr>
            <w:r w:rsidRPr="002A5FC1">
              <w:rPr>
                <w:rStyle w:val="FontStyle13"/>
                <w:i w:val="0"/>
                <w:sz w:val="24"/>
                <w:szCs w:val="24"/>
              </w:rPr>
              <w:t>Смена постельного белья</w:t>
            </w:r>
          </w:p>
        </w:tc>
        <w:tc>
          <w:tcPr>
            <w:tcW w:w="1134" w:type="dxa"/>
            <w:vAlign w:val="center"/>
          </w:tcPr>
          <w:p w14:paraId="596C6061"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2DBA50D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5FBD102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60DD295" w14:textId="77777777" w:rsidTr="007D70B2">
        <w:tc>
          <w:tcPr>
            <w:tcW w:w="3120" w:type="dxa"/>
            <w:vMerge w:val="restart"/>
            <w:vAlign w:val="center"/>
          </w:tcPr>
          <w:p w14:paraId="578DD04C" w14:textId="77777777" w:rsidR="00C03E2C" w:rsidRPr="00491881" w:rsidRDefault="00C03E2C" w:rsidP="007D70B2">
            <w:pPr>
              <w:spacing w:after="0" w:line="240" w:lineRule="auto"/>
              <w:rPr>
                <w:rFonts w:ascii="Times New Roman" w:hAnsi="Times New Roman"/>
                <w:sz w:val="24"/>
                <w:szCs w:val="24"/>
              </w:rPr>
            </w:pPr>
            <w:r w:rsidRPr="00491881">
              <w:rPr>
                <w:rFonts w:ascii="Times New Roman" w:hAnsi="Times New Roman"/>
                <w:sz w:val="24"/>
                <w:szCs w:val="24"/>
              </w:rPr>
              <w:t>ПК 2.7.Организовывать оказание психологической помощи пациенту и его окружению.</w:t>
            </w:r>
          </w:p>
        </w:tc>
        <w:tc>
          <w:tcPr>
            <w:tcW w:w="8221" w:type="dxa"/>
            <w:vAlign w:val="center"/>
          </w:tcPr>
          <w:p w14:paraId="767CE9EB" w14:textId="77777777" w:rsidR="00C03E2C" w:rsidRPr="00491881" w:rsidRDefault="00C03E2C" w:rsidP="00EE6F85">
            <w:pPr>
              <w:pStyle w:val="a5"/>
              <w:numPr>
                <w:ilvl w:val="0"/>
                <w:numId w:val="44"/>
              </w:numPr>
              <w:tabs>
                <w:tab w:val="left" w:pos="317"/>
              </w:tabs>
              <w:rPr>
                <w:rFonts w:ascii="Times New Roman" w:hAnsi="Times New Roman"/>
                <w:sz w:val="24"/>
                <w:szCs w:val="24"/>
              </w:rPr>
            </w:pPr>
            <w:r w:rsidRPr="00491881">
              <w:rPr>
                <w:rFonts w:ascii="Times New Roman" w:hAnsi="Times New Roman"/>
                <w:sz w:val="24"/>
                <w:szCs w:val="24"/>
              </w:rPr>
              <w:t xml:space="preserve"> Беседа о диетическом питании пациента.</w:t>
            </w:r>
          </w:p>
        </w:tc>
        <w:tc>
          <w:tcPr>
            <w:tcW w:w="1134" w:type="dxa"/>
            <w:vAlign w:val="center"/>
          </w:tcPr>
          <w:p w14:paraId="3126D54E"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restart"/>
            <w:vAlign w:val="center"/>
          </w:tcPr>
          <w:p w14:paraId="39D1F1C5"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restart"/>
            <w:vAlign w:val="center"/>
          </w:tcPr>
          <w:p w14:paraId="4634E3A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7F11A1EE" w14:textId="77777777" w:rsidTr="007D70B2">
        <w:tc>
          <w:tcPr>
            <w:tcW w:w="3120" w:type="dxa"/>
            <w:vMerge/>
            <w:vAlign w:val="center"/>
          </w:tcPr>
          <w:p w14:paraId="0B548D53"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45BE71E8" w14:textId="77777777" w:rsidR="00C03E2C" w:rsidRPr="00491881" w:rsidRDefault="00C03E2C" w:rsidP="00EE6F85">
            <w:pPr>
              <w:pStyle w:val="a5"/>
              <w:numPr>
                <w:ilvl w:val="0"/>
                <w:numId w:val="44"/>
              </w:numPr>
              <w:tabs>
                <w:tab w:val="left" w:pos="317"/>
              </w:tabs>
              <w:rPr>
                <w:rFonts w:ascii="Times New Roman" w:hAnsi="Times New Roman"/>
                <w:sz w:val="24"/>
                <w:szCs w:val="24"/>
              </w:rPr>
            </w:pPr>
            <w:r w:rsidRPr="00491881">
              <w:rPr>
                <w:rFonts w:ascii="Times New Roman" w:hAnsi="Times New Roman"/>
                <w:sz w:val="24"/>
                <w:szCs w:val="24"/>
              </w:rPr>
              <w:t xml:space="preserve"> Беседа о лечебном режиме пациента.</w:t>
            </w:r>
          </w:p>
        </w:tc>
        <w:tc>
          <w:tcPr>
            <w:tcW w:w="1134" w:type="dxa"/>
            <w:vAlign w:val="center"/>
          </w:tcPr>
          <w:p w14:paraId="3624B96F"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39EA9D3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789ECC54"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C03E2C" w:rsidRPr="00491881" w14:paraId="0C39F3E5" w14:textId="77777777" w:rsidTr="007D70B2">
        <w:tc>
          <w:tcPr>
            <w:tcW w:w="3120" w:type="dxa"/>
            <w:vMerge/>
            <w:vAlign w:val="center"/>
          </w:tcPr>
          <w:p w14:paraId="627E2B8F" w14:textId="77777777" w:rsidR="00C03E2C" w:rsidRPr="00491881" w:rsidRDefault="00C03E2C" w:rsidP="007D70B2">
            <w:pPr>
              <w:spacing w:after="0" w:line="240" w:lineRule="auto"/>
              <w:rPr>
                <w:rFonts w:ascii="Times New Roman" w:hAnsi="Times New Roman"/>
                <w:sz w:val="24"/>
                <w:szCs w:val="24"/>
              </w:rPr>
            </w:pPr>
          </w:p>
        </w:tc>
        <w:tc>
          <w:tcPr>
            <w:tcW w:w="8221" w:type="dxa"/>
            <w:vAlign w:val="center"/>
          </w:tcPr>
          <w:p w14:paraId="1D59EFC8" w14:textId="77777777" w:rsidR="00C03E2C" w:rsidRPr="00491881" w:rsidRDefault="00C03E2C" w:rsidP="00EE6F85">
            <w:pPr>
              <w:pStyle w:val="a5"/>
              <w:numPr>
                <w:ilvl w:val="0"/>
                <w:numId w:val="44"/>
              </w:numPr>
              <w:tabs>
                <w:tab w:val="left" w:pos="317"/>
              </w:tabs>
              <w:jc w:val="both"/>
              <w:rPr>
                <w:rFonts w:ascii="Times New Roman" w:hAnsi="Times New Roman"/>
                <w:sz w:val="24"/>
                <w:szCs w:val="24"/>
              </w:rPr>
            </w:pPr>
            <w:r w:rsidRPr="00491881">
              <w:rPr>
                <w:rFonts w:ascii="Times New Roman" w:hAnsi="Times New Roman"/>
                <w:sz w:val="24"/>
                <w:szCs w:val="24"/>
              </w:rPr>
              <w:t>Беседа с родственниками пациента о психологической поддержке пациента.</w:t>
            </w:r>
          </w:p>
        </w:tc>
        <w:tc>
          <w:tcPr>
            <w:tcW w:w="1134" w:type="dxa"/>
            <w:vAlign w:val="center"/>
          </w:tcPr>
          <w:p w14:paraId="1E50958A"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305" w:type="dxa"/>
            <w:vMerge/>
            <w:vAlign w:val="center"/>
          </w:tcPr>
          <w:p w14:paraId="1485865C"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c>
          <w:tcPr>
            <w:tcW w:w="1814" w:type="dxa"/>
            <w:vMerge/>
            <w:vAlign w:val="center"/>
          </w:tcPr>
          <w:p w14:paraId="618025E0" w14:textId="77777777" w:rsidR="00C03E2C" w:rsidRPr="00491881" w:rsidRDefault="00C03E2C" w:rsidP="007D70B2">
            <w:pPr>
              <w:tabs>
                <w:tab w:val="num" w:pos="360"/>
              </w:tabs>
              <w:spacing w:after="0" w:line="240" w:lineRule="auto"/>
              <w:jc w:val="center"/>
              <w:rPr>
                <w:rFonts w:ascii="Times New Roman" w:hAnsi="Times New Roman"/>
                <w:b/>
                <w:sz w:val="24"/>
                <w:szCs w:val="24"/>
              </w:rPr>
            </w:pPr>
          </w:p>
        </w:tc>
      </w:tr>
      <w:tr w:rsidR="008E4FFD" w:rsidRPr="00491881" w14:paraId="0A994A4D" w14:textId="77777777" w:rsidTr="008E4FFD">
        <w:trPr>
          <w:trHeight w:val="567"/>
        </w:trPr>
        <w:tc>
          <w:tcPr>
            <w:tcW w:w="3120" w:type="dxa"/>
            <w:vAlign w:val="center"/>
          </w:tcPr>
          <w:p w14:paraId="264E52CA" w14:textId="77777777" w:rsidR="008E4FFD" w:rsidRPr="00491881" w:rsidRDefault="008E4FFD" w:rsidP="007D70B2">
            <w:pPr>
              <w:widowControl w:val="0"/>
              <w:tabs>
                <w:tab w:val="left" w:pos="1526"/>
              </w:tabs>
              <w:suppressAutoHyphens/>
              <w:spacing w:after="0" w:line="240" w:lineRule="auto"/>
              <w:rPr>
                <w:rFonts w:ascii="Times New Roman" w:hAnsi="Times New Roman"/>
                <w:sz w:val="24"/>
                <w:szCs w:val="24"/>
              </w:rPr>
            </w:pPr>
            <w:r w:rsidRPr="00491881">
              <w:rPr>
                <w:rFonts w:ascii="Times New Roman" w:hAnsi="Times New Roman"/>
                <w:sz w:val="24"/>
                <w:szCs w:val="24"/>
              </w:rPr>
              <w:t>ПК 2.8.Оформлять мед</w:t>
            </w:r>
            <w:r>
              <w:rPr>
                <w:rFonts w:ascii="Times New Roman" w:hAnsi="Times New Roman"/>
                <w:sz w:val="24"/>
                <w:szCs w:val="24"/>
              </w:rPr>
              <w:t>.</w:t>
            </w:r>
            <w:r w:rsidRPr="00491881">
              <w:rPr>
                <w:rFonts w:ascii="Times New Roman" w:hAnsi="Times New Roman"/>
                <w:sz w:val="24"/>
                <w:szCs w:val="24"/>
              </w:rPr>
              <w:t>документацию.</w:t>
            </w:r>
          </w:p>
        </w:tc>
        <w:tc>
          <w:tcPr>
            <w:tcW w:w="8221" w:type="dxa"/>
            <w:vAlign w:val="center"/>
          </w:tcPr>
          <w:p w14:paraId="25CAC482" w14:textId="77777777" w:rsidR="008E4FFD" w:rsidRPr="008E4FFD" w:rsidRDefault="008E4FFD" w:rsidP="008E4FFD">
            <w:pPr>
              <w:tabs>
                <w:tab w:val="left" w:pos="317"/>
              </w:tabs>
              <w:rPr>
                <w:rFonts w:ascii="Times New Roman" w:hAnsi="Times New Roman"/>
                <w:sz w:val="24"/>
                <w:szCs w:val="24"/>
              </w:rPr>
            </w:pPr>
            <w:r w:rsidRPr="008E4FFD">
              <w:rPr>
                <w:rFonts w:ascii="Times New Roman" w:hAnsi="Times New Roman"/>
                <w:sz w:val="24"/>
                <w:szCs w:val="24"/>
              </w:rPr>
              <w:t>Оформление документации: направления на диагностические исследования.</w:t>
            </w:r>
          </w:p>
        </w:tc>
        <w:tc>
          <w:tcPr>
            <w:tcW w:w="1134" w:type="dxa"/>
            <w:vAlign w:val="center"/>
          </w:tcPr>
          <w:p w14:paraId="6EE180BF" w14:textId="77777777" w:rsidR="008E4FFD" w:rsidRPr="00491881" w:rsidRDefault="008E4FFD" w:rsidP="007D70B2">
            <w:pPr>
              <w:tabs>
                <w:tab w:val="num" w:pos="360"/>
              </w:tabs>
              <w:spacing w:after="0" w:line="240" w:lineRule="auto"/>
              <w:jc w:val="center"/>
              <w:rPr>
                <w:rFonts w:ascii="Times New Roman" w:hAnsi="Times New Roman"/>
                <w:b/>
                <w:sz w:val="24"/>
                <w:szCs w:val="24"/>
              </w:rPr>
            </w:pPr>
          </w:p>
        </w:tc>
        <w:tc>
          <w:tcPr>
            <w:tcW w:w="1305" w:type="dxa"/>
            <w:vAlign w:val="center"/>
          </w:tcPr>
          <w:p w14:paraId="5C151134" w14:textId="77777777" w:rsidR="008E4FFD" w:rsidRPr="00491881" w:rsidRDefault="008E4FFD" w:rsidP="007D70B2">
            <w:pPr>
              <w:tabs>
                <w:tab w:val="num" w:pos="360"/>
              </w:tabs>
              <w:spacing w:after="0" w:line="240" w:lineRule="auto"/>
              <w:jc w:val="center"/>
              <w:rPr>
                <w:rFonts w:ascii="Times New Roman" w:hAnsi="Times New Roman"/>
                <w:b/>
                <w:sz w:val="24"/>
                <w:szCs w:val="24"/>
              </w:rPr>
            </w:pPr>
          </w:p>
        </w:tc>
        <w:tc>
          <w:tcPr>
            <w:tcW w:w="1814" w:type="dxa"/>
            <w:vAlign w:val="center"/>
          </w:tcPr>
          <w:p w14:paraId="2F41CE6F" w14:textId="77777777" w:rsidR="008E4FFD" w:rsidRPr="00491881" w:rsidRDefault="008E4FFD" w:rsidP="007D70B2">
            <w:pPr>
              <w:tabs>
                <w:tab w:val="num" w:pos="360"/>
              </w:tabs>
              <w:spacing w:after="0" w:line="240" w:lineRule="auto"/>
              <w:jc w:val="center"/>
              <w:rPr>
                <w:rFonts w:ascii="Times New Roman" w:hAnsi="Times New Roman"/>
                <w:b/>
                <w:sz w:val="24"/>
                <w:szCs w:val="24"/>
              </w:rPr>
            </w:pPr>
          </w:p>
        </w:tc>
      </w:tr>
    </w:tbl>
    <w:p w14:paraId="35C41483" w14:textId="77777777" w:rsidR="00C03E2C" w:rsidRDefault="00C03E2C" w:rsidP="00C03E2C">
      <w:pPr>
        <w:spacing w:after="0" w:line="240" w:lineRule="auto"/>
        <w:ind w:hanging="540"/>
        <w:jc w:val="both"/>
        <w:rPr>
          <w:rFonts w:ascii="Times New Roman" w:hAnsi="Times New Roman"/>
          <w:sz w:val="24"/>
          <w:szCs w:val="24"/>
        </w:rPr>
      </w:pPr>
      <w:r w:rsidRPr="003108E4">
        <w:rPr>
          <w:rFonts w:ascii="Times New Roman" w:hAnsi="Times New Roman"/>
          <w:sz w:val="24"/>
          <w:szCs w:val="24"/>
        </w:rPr>
        <w:t>Итоговая оценка за производственную прак</w:t>
      </w:r>
      <w:r>
        <w:rPr>
          <w:rFonts w:ascii="Times New Roman" w:hAnsi="Times New Roman"/>
          <w:sz w:val="24"/>
          <w:szCs w:val="24"/>
        </w:rPr>
        <w:t>тику ____________________</w:t>
      </w:r>
    </w:p>
    <w:p w14:paraId="3E53A355" w14:textId="77777777" w:rsidR="00C03E2C" w:rsidRDefault="00C03E2C" w:rsidP="00C03E2C">
      <w:pPr>
        <w:spacing w:after="0" w:line="240" w:lineRule="auto"/>
        <w:ind w:hanging="540"/>
        <w:jc w:val="both"/>
        <w:rPr>
          <w:rFonts w:ascii="Times New Roman" w:hAnsi="Times New Roman"/>
          <w:sz w:val="24"/>
          <w:szCs w:val="24"/>
        </w:rPr>
      </w:pPr>
      <w:r w:rsidRPr="003108E4">
        <w:rPr>
          <w:rFonts w:ascii="Times New Roman" w:hAnsi="Times New Roman"/>
          <w:sz w:val="24"/>
          <w:szCs w:val="24"/>
        </w:rPr>
        <w:t>Подпись общего руководителя _________/_____________</w:t>
      </w:r>
    </w:p>
    <w:p w14:paraId="29ADC122" w14:textId="77777777" w:rsidR="008E4FFD" w:rsidRDefault="00C03E2C">
      <w:pPr>
        <w:spacing w:after="0" w:line="240" w:lineRule="auto"/>
        <w:ind w:hanging="540"/>
        <w:jc w:val="right"/>
        <w:rPr>
          <w:rFonts w:ascii="Times New Roman" w:hAnsi="Times New Roman"/>
          <w:sz w:val="24"/>
          <w:szCs w:val="24"/>
        </w:rPr>
      </w:pPr>
      <w:r>
        <w:rPr>
          <w:rFonts w:ascii="Times New Roman" w:hAnsi="Times New Roman"/>
          <w:sz w:val="24"/>
          <w:szCs w:val="24"/>
        </w:rPr>
        <w:t xml:space="preserve">     М.п. </w:t>
      </w:r>
      <w:r w:rsidRPr="00F33586">
        <w:rPr>
          <w:rFonts w:ascii="Times New Roman" w:hAnsi="Times New Roman"/>
          <w:sz w:val="24"/>
          <w:szCs w:val="24"/>
        </w:rPr>
        <w:t>МО</w:t>
      </w:r>
      <w:r w:rsidR="008E4FFD">
        <w:rPr>
          <w:rFonts w:ascii="Times New Roman" w:hAnsi="Times New Roman"/>
          <w:sz w:val="24"/>
          <w:szCs w:val="24"/>
        </w:rPr>
        <w:t xml:space="preserve">                                                                                                                                                                                    </w:t>
      </w:r>
      <w:r w:rsidR="008E4FFD" w:rsidRPr="008E4FFD">
        <w:rPr>
          <w:rFonts w:ascii="Times New Roman" w:hAnsi="Times New Roman"/>
          <w:sz w:val="24"/>
          <w:szCs w:val="24"/>
        </w:rPr>
        <w:t xml:space="preserve"> </w:t>
      </w:r>
      <w:r w:rsidR="008E4FFD" w:rsidRPr="003108E4">
        <w:rPr>
          <w:rFonts w:ascii="Times New Roman" w:hAnsi="Times New Roman"/>
          <w:sz w:val="24"/>
          <w:szCs w:val="24"/>
        </w:rPr>
        <w:t>Подпись м _/__________</w:t>
      </w:r>
    </w:p>
    <w:p w14:paraId="09D6F33F" w14:textId="77777777" w:rsidR="00DF5C30" w:rsidRDefault="00DF5C30" w:rsidP="00DF5C30">
      <w:pPr>
        <w:spacing w:after="0" w:line="322" w:lineRule="exact"/>
        <w:ind w:left="20" w:right="40" w:firstLine="689"/>
        <w:jc w:val="both"/>
        <w:rPr>
          <w:rFonts w:ascii="Times New Roman" w:eastAsiaTheme="minorEastAsia" w:hAnsi="Times New Roman" w:cstheme="minorBidi"/>
          <w:bCs/>
          <w:sz w:val="28"/>
          <w:szCs w:val="28"/>
          <w:lang w:eastAsia="ru-RU"/>
        </w:rPr>
      </w:pPr>
    </w:p>
    <w:p w14:paraId="163E6CB7" w14:textId="77777777" w:rsidR="00DF5C30" w:rsidRDefault="00DF5C30" w:rsidP="00DF5C30">
      <w:pPr>
        <w:spacing w:after="0" w:line="322" w:lineRule="exact"/>
        <w:ind w:left="20" w:right="40" w:firstLine="689"/>
        <w:jc w:val="center"/>
        <w:rPr>
          <w:rFonts w:ascii="Times New Roman" w:eastAsiaTheme="minorEastAsia" w:hAnsi="Times New Roman" w:cstheme="minorBidi"/>
          <w:bCs/>
          <w:sz w:val="28"/>
          <w:szCs w:val="28"/>
          <w:lang w:eastAsia="ru-RU"/>
        </w:rPr>
      </w:pPr>
      <w:r>
        <w:rPr>
          <w:rFonts w:ascii="Times New Roman" w:eastAsiaTheme="minorEastAsia" w:hAnsi="Times New Roman" w:cstheme="minorBidi"/>
          <w:bCs/>
          <w:sz w:val="28"/>
          <w:szCs w:val="28"/>
          <w:lang w:eastAsia="ru-RU"/>
        </w:rPr>
        <w:t>ЛИСТ ВНЕСЕНИЯ ИЗМЕНЕНИЙ</w:t>
      </w:r>
    </w:p>
    <w:p w14:paraId="73DD5E20" w14:textId="77777777" w:rsidR="00DF5C30" w:rsidRDefault="00DF5C30" w:rsidP="00DF5C30">
      <w:pPr>
        <w:spacing w:after="0" w:line="322" w:lineRule="exact"/>
        <w:ind w:left="20" w:right="40" w:firstLine="689"/>
        <w:jc w:val="center"/>
        <w:rPr>
          <w:rFonts w:ascii="Times New Roman" w:eastAsiaTheme="minorEastAsia" w:hAnsi="Times New Roman" w:cstheme="minorBidi"/>
          <w:bCs/>
          <w:sz w:val="28"/>
          <w:szCs w:val="28"/>
          <w:lang w:eastAsia="ru-RU"/>
        </w:rPr>
      </w:pPr>
    </w:p>
    <w:p w14:paraId="0E70F3EE" w14:textId="77777777" w:rsidR="00DF5C30" w:rsidRPr="00DF5C30" w:rsidRDefault="00DF5C30" w:rsidP="00DF5C30">
      <w:pPr>
        <w:spacing w:after="0" w:line="322" w:lineRule="exact"/>
        <w:ind w:left="20" w:right="40" w:firstLine="689"/>
        <w:jc w:val="both"/>
        <w:rPr>
          <w:rFonts w:ascii="Times New Roman" w:eastAsiaTheme="minorEastAsia" w:hAnsi="Times New Roman" w:cstheme="minorBidi"/>
          <w:bCs/>
          <w:sz w:val="28"/>
          <w:szCs w:val="28"/>
          <w:lang w:eastAsia="ru-RU"/>
        </w:rPr>
      </w:pPr>
      <w:r w:rsidRPr="00DF5C30">
        <w:rPr>
          <w:rFonts w:ascii="Times New Roman" w:eastAsiaTheme="minorEastAsia" w:hAnsi="Times New Roman" w:cstheme="minorBidi"/>
          <w:bCs/>
          <w:sz w:val="28"/>
          <w:szCs w:val="28"/>
          <w:lang w:eastAsia="ru-RU"/>
        </w:rPr>
        <w:t>Внесение изменений в рабочую программу ПМ.02 Лечебная деятельность, МДК 02.01 Лечение пациентов терапевтического  профиля, ПП 02.01 Лечение пациентов терапевтического профиля.</w:t>
      </w:r>
    </w:p>
    <w:p w14:paraId="1E4AA025" w14:textId="77777777" w:rsidR="00DF5C30" w:rsidRPr="00DF5C30" w:rsidRDefault="00DF5C30" w:rsidP="00DF5C30">
      <w:pPr>
        <w:spacing w:after="0" w:line="322" w:lineRule="exact"/>
        <w:ind w:left="20" w:right="40" w:firstLine="689"/>
        <w:jc w:val="both"/>
        <w:rPr>
          <w:rFonts w:ascii="Times New Roman" w:eastAsiaTheme="minorEastAsia" w:hAnsi="Times New Roman" w:cstheme="minorBidi"/>
          <w:bCs/>
          <w:sz w:val="24"/>
          <w:szCs w:val="24"/>
          <w:lang w:eastAsia="ru-RU"/>
        </w:rPr>
      </w:pPr>
    </w:p>
    <w:p w14:paraId="2FEE6523" w14:textId="77777777" w:rsidR="00DF5C30" w:rsidRPr="00DF5C30" w:rsidRDefault="00DF5C30" w:rsidP="00DF5C30">
      <w:pPr>
        <w:tabs>
          <w:tab w:val="left" w:pos="851"/>
        </w:tabs>
        <w:spacing w:after="0" w:line="240" w:lineRule="auto"/>
        <w:ind w:left="20"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bCs/>
          <w:sz w:val="28"/>
          <w:szCs w:val="28"/>
          <w:lang w:eastAsia="ru-RU"/>
        </w:rPr>
        <w:t>В соответствии с приказом Министерства здравоохранения Российской Федерации № 248 от 29.03.2020 «Об организации практической подготовки обучающихся по образовательным</w:t>
      </w:r>
      <w:r w:rsidRPr="00DF5C30">
        <w:rPr>
          <w:rFonts w:ascii="Times New Roman" w:eastAsiaTheme="minorEastAsia" w:hAnsi="Times New Roman" w:cstheme="minorBidi"/>
          <w:sz w:val="28"/>
          <w:szCs w:val="28"/>
          <w:lang w:eastAsia="ru-RU"/>
        </w:rPr>
        <w:t xml:space="preserve">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sidRPr="00DF5C30">
        <w:rPr>
          <w:rFonts w:ascii="Times New Roman" w:eastAsiaTheme="minorEastAsia" w:hAnsi="Times New Roman" w:cstheme="minorBidi"/>
          <w:sz w:val="28"/>
          <w:szCs w:val="28"/>
          <w:lang w:val="en-US" w:eastAsia="ru-RU"/>
        </w:rPr>
        <w:t>COVID</w:t>
      </w:r>
      <w:r w:rsidRPr="00DF5C30">
        <w:rPr>
          <w:rFonts w:ascii="Times New Roman" w:eastAsiaTheme="minorEastAsia" w:hAnsi="Times New Roman" w:cstheme="minorBidi"/>
          <w:sz w:val="28"/>
          <w:szCs w:val="28"/>
          <w:lang w:eastAsia="ru-RU"/>
        </w:rPr>
        <w:t xml:space="preserve"> 19 внесены изменения в рабочую программу производственной практики ПМ.02 Лечебная деятельность, МДК 02.01 Лечение пациентов терапевтического профиля, ПП 02.01 Лечение пациентов терапевтического профиля с 26 июня 2020 г.</w:t>
      </w:r>
    </w:p>
    <w:p w14:paraId="67AAC44F" w14:textId="77777777" w:rsidR="00DF5C30" w:rsidRPr="00DF5C30" w:rsidRDefault="00DF5C30" w:rsidP="00DF5C30">
      <w:pPr>
        <w:tabs>
          <w:tab w:val="left" w:pos="851"/>
        </w:tabs>
        <w:spacing w:after="0" w:line="240" w:lineRule="auto"/>
        <w:ind w:left="20"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Организовать прохождение обучающимися практической подготовки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 г. № 620, посредством выполнения обучающимися  следующей деятельности:</w:t>
      </w:r>
    </w:p>
    <w:p w14:paraId="1D39E750"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14:paraId="516BAF05"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обработка статистической информации, связанной с коронавирусной инфекцией;</w:t>
      </w:r>
    </w:p>
    <w:p w14:paraId="2B262D2E"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участие в подготовке информационных сообщений по вопросам, связанным с коронавирусной инфекцией;</w:t>
      </w:r>
    </w:p>
    <w:p w14:paraId="72A019CC"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проведение профилактических и разъяснительных мероприятий, среди населения по вопросам, связанным с коронавирусной инфекцией;</w:t>
      </w:r>
    </w:p>
    <w:p w14:paraId="030A8A05"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взаимодействие с социальными службами по вопросам обслуживания лиц, нуждающихся в социальной помощи;</w:t>
      </w:r>
    </w:p>
    <w:p w14:paraId="465D8C4D"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доставка лицам, находящимся в самоизоляции, продуктов питания, лекарственных препаратов, средств первой необходимости;</w:t>
      </w:r>
    </w:p>
    <w:p w14:paraId="0DDC3F71" w14:textId="77777777" w:rsidR="00DF5C30" w:rsidRPr="00DF5C30" w:rsidRDefault="00DF5C30" w:rsidP="00DF5C30">
      <w:pPr>
        <w:shd w:val="clear" w:color="auto" w:fill="FFFFFF"/>
        <w:tabs>
          <w:tab w:val="left" w:pos="426"/>
          <w:tab w:val="left" w:pos="851"/>
        </w:tabs>
        <w:spacing w:after="0" w:line="240" w:lineRule="auto"/>
        <w:ind w:firstLine="689"/>
        <w:jc w:val="both"/>
        <w:rPr>
          <w:rFonts w:ascii="Times New Roman" w:eastAsiaTheme="minorEastAsia" w:hAnsi="Times New Roman" w:cstheme="minorBidi"/>
          <w:sz w:val="28"/>
          <w:szCs w:val="28"/>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14:paraId="557A97E2" w14:textId="77777777" w:rsidR="00DF5C30" w:rsidRPr="00DF5C30" w:rsidRDefault="00DF5C30" w:rsidP="00DF5C30">
      <w:pPr>
        <w:tabs>
          <w:tab w:val="left" w:pos="426"/>
          <w:tab w:val="left" w:pos="851"/>
        </w:tabs>
        <w:spacing w:after="0" w:line="240" w:lineRule="auto"/>
        <w:ind w:firstLine="689"/>
        <w:jc w:val="both"/>
        <w:rPr>
          <w:rFonts w:ascii="Times New Roman" w:eastAsiaTheme="minorEastAsia" w:hAnsi="Times New Roman" w:cstheme="minorBidi"/>
          <w:sz w:val="27"/>
          <w:szCs w:val="27"/>
          <w:lang w:eastAsia="ru-RU"/>
        </w:rPr>
      </w:pPr>
      <w:r w:rsidRPr="00DF5C30">
        <w:rPr>
          <w:rFonts w:ascii="Times New Roman" w:eastAsiaTheme="minorEastAsia" w:hAnsi="Times New Roman" w:cstheme="minorBidi"/>
          <w:sz w:val="28"/>
          <w:szCs w:val="28"/>
          <w:lang w:eastAsia="ru-RU"/>
        </w:rPr>
        <w:t>•</w:t>
      </w:r>
      <w:r w:rsidRPr="00DF5C30">
        <w:rPr>
          <w:rFonts w:ascii="Times New Roman" w:eastAsiaTheme="minorEastAsia" w:hAnsi="Times New Roman" w:cstheme="minorBidi"/>
          <w:sz w:val="28"/>
          <w:szCs w:val="28"/>
          <w:lang w:eastAsia="ru-RU"/>
        </w:rPr>
        <w:tab/>
        <w:t>участие в оказании медицинской помощи в медицинских организациях, в том числе оказывающих специализированную медицинскую помощь.</w:t>
      </w:r>
    </w:p>
    <w:p w14:paraId="5B219E07" w14:textId="77777777" w:rsidR="00DF5C30" w:rsidRPr="000F4D96" w:rsidRDefault="00DF5C30">
      <w:pPr>
        <w:spacing w:after="0" w:line="240" w:lineRule="auto"/>
        <w:ind w:hanging="540"/>
        <w:jc w:val="right"/>
      </w:pPr>
    </w:p>
    <w:sectPr w:rsidR="00DF5C30" w:rsidRPr="000F4D96" w:rsidSect="00147D5B">
      <w:headerReference w:type="even" r:id="rId29"/>
      <w:footerReference w:type="even" r:id="rId30"/>
      <w:footerReference w:type="default" r:id="rId31"/>
      <w:pgSz w:w="16838" w:h="11906" w:orient="landscape"/>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6C2A" w14:textId="77777777" w:rsidR="00FD6611" w:rsidRDefault="00FD6611">
      <w:r>
        <w:separator/>
      </w:r>
    </w:p>
  </w:endnote>
  <w:endnote w:type="continuationSeparator" w:id="0">
    <w:p w14:paraId="07E15AB1" w14:textId="77777777" w:rsidR="00FD6611" w:rsidRDefault="00FD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A5E1" w14:textId="77777777" w:rsidR="0069569A" w:rsidRDefault="00900763" w:rsidP="00090BE5">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13918B1F" w14:textId="77777777" w:rsidR="0069569A" w:rsidRDefault="0069569A" w:rsidP="00090BE5">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F0F"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4022B492" w14:textId="77777777" w:rsidR="0069569A" w:rsidRDefault="0069569A" w:rsidP="007B78A9">
    <w:pPr>
      <w:pStyle w:val="a9"/>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6A3C"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separate"/>
    </w:r>
    <w:r w:rsidR="007D279A">
      <w:rPr>
        <w:rStyle w:val="a7"/>
        <w:noProof/>
      </w:rPr>
      <w:t>57</w:t>
    </w:r>
    <w:r>
      <w:rPr>
        <w:rStyle w:val="a7"/>
      </w:rPr>
      <w:fldChar w:fldCharType="end"/>
    </w:r>
  </w:p>
  <w:p w14:paraId="0F3E742A" w14:textId="77777777" w:rsidR="0069569A" w:rsidRDefault="0069569A" w:rsidP="007B78A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1"/>
    </w:sdtPr>
    <w:sdtEndPr/>
    <w:sdtContent>
      <w:p w14:paraId="0C455E7D" w14:textId="77777777" w:rsidR="0069569A" w:rsidRDefault="00FD6611">
        <w:pPr>
          <w:pStyle w:val="a9"/>
          <w:jc w:val="right"/>
        </w:pPr>
        <w:r>
          <w:fldChar w:fldCharType="begin"/>
        </w:r>
        <w:r>
          <w:instrText xml:space="preserve"> PAGE   \* MERGEFORMAT </w:instrText>
        </w:r>
        <w:r>
          <w:fldChar w:fldCharType="separate"/>
        </w:r>
        <w:r w:rsidR="00CA25B7">
          <w:rPr>
            <w:noProof/>
          </w:rPr>
          <w:t>29</w:t>
        </w:r>
        <w:r>
          <w:rPr>
            <w:noProof/>
          </w:rPr>
          <w:fldChar w:fldCharType="end"/>
        </w:r>
      </w:p>
    </w:sdtContent>
  </w:sdt>
  <w:p w14:paraId="5C46897F" w14:textId="77777777" w:rsidR="0069569A" w:rsidRDefault="0069569A" w:rsidP="00090BE5">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2"/>
      <w:docPartObj>
        <w:docPartGallery w:val="Page Numbers (Bottom of Page)"/>
        <w:docPartUnique/>
      </w:docPartObj>
    </w:sdtPr>
    <w:sdtEndPr/>
    <w:sdtContent>
      <w:p w14:paraId="6FB92AB9" w14:textId="77777777" w:rsidR="0069569A" w:rsidRDefault="00FD6611">
        <w:pPr>
          <w:pStyle w:val="a9"/>
          <w:jc w:val="right"/>
        </w:pPr>
        <w:r>
          <w:fldChar w:fldCharType="begin"/>
        </w:r>
        <w:r>
          <w:instrText xml:space="preserve"> PAGE   \* MERGEFORMAT </w:instrText>
        </w:r>
        <w:r>
          <w:fldChar w:fldCharType="separate"/>
        </w:r>
        <w:r w:rsidR="007D279A">
          <w:rPr>
            <w:noProof/>
          </w:rPr>
          <w:t>1</w:t>
        </w:r>
        <w:r>
          <w:rPr>
            <w:noProof/>
          </w:rPr>
          <w:fldChar w:fldCharType="end"/>
        </w:r>
      </w:p>
    </w:sdtContent>
  </w:sdt>
  <w:p w14:paraId="2DA8DD37" w14:textId="77777777" w:rsidR="0069569A" w:rsidRDefault="006956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5DC9"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63C1D124" w14:textId="77777777" w:rsidR="0069569A" w:rsidRDefault="0069569A" w:rsidP="007B78A9">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04F"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separate"/>
    </w:r>
    <w:r w:rsidR="007D279A">
      <w:rPr>
        <w:rStyle w:val="a7"/>
        <w:noProof/>
      </w:rPr>
      <w:t>45</w:t>
    </w:r>
    <w:r>
      <w:rPr>
        <w:rStyle w:val="a7"/>
      </w:rPr>
      <w:fldChar w:fldCharType="end"/>
    </w:r>
  </w:p>
  <w:p w14:paraId="618DCE42" w14:textId="77777777" w:rsidR="0069569A" w:rsidRDefault="0069569A" w:rsidP="007B78A9">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6E8B"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376F8E15" w14:textId="77777777" w:rsidR="0069569A" w:rsidRDefault="0069569A" w:rsidP="007B78A9">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38DF"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separate"/>
    </w:r>
    <w:r w:rsidR="007D279A">
      <w:rPr>
        <w:rStyle w:val="a7"/>
        <w:noProof/>
      </w:rPr>
      <w:t>50</w:t>
    </w:r>
    <w:r>
      <w:rPr>
        <w:rStyle w:val="a7"/>
      </w:rPr>
      <w:fldChar w:fldCharType="end"/>
    </w:r>
  </w:p>
  <w:p w14:paraId="4B17950F" w14:textId="77777777" w:rsidR="0069569A" w:rsidRDefault="0069569A" w:rsidP="007B78A9">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48E"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65666978" w14:textId="77777777" w:rsidR="0069569A" w:rsidRDefault="0069569A" w:rsidP="007B78A9">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FE8E" w14:textId="77777777" w:rsidR="0069569A" w:rsidRDefault="00900763" w:rsidP="00C55F63">
    <w:pPr>
      <w:pStyle w:val="a9"/>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separate"/>
    </w:r>
    <w:r w:rsidR="007D279A">
      <w:rPr>
        <w:rStyle w:val="a7"/>
        <w:noProof/>
      </w:rPr>
      <w:t>54</w:t>
    </w:r>
    <w:r>
      <w:rPr>
        <w:rStyle w:val="a7"/>
      </w:rPr>
      <w:fldChar w:fldCharType="end"/>
    </w:r>
  </w:p>
  <w:p w14:paraId="375A49AE" w14:textId="77777777" w:rsidR="0069569A" w:rsidRDefault="0069569A" w:rsidP="007B78A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E529" w14:textId="77777777" w:rsidR="00FD6611" w:rsidRDefault="00FD6611">
      <w:r>
        <w:separator/>
      </w:r>
    </w:p>
  </w:footnote>
  <w:footnote w:type="continuationSeparator" w:id="0">
    <w:p w14:paraId="66F598EA" w14:textId="77777777" w:rsidR="00FD6611" w:rsidRDefault="00FD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C560" w14:textId="77777777" w:rsidR="0069569A" w:rsidRDefault="00900763" w:rsidP="00887399">
    <w:pPr>
      <w:pStyle w:val="a6"/>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314CEAF0" w14:textId="77777777" w:rsidR="0069569A" w:rsidRDefault="0069569A" w:rsidP="0088739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4E97" w14:textId="77777777" w:rsidR="0069569A" w:rsidRDefault="00900763" w:rsidP="00887399">
    <w:pPr>
      <w:pStyle w:val="a6"/>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7316D63D" w14:textId="77777777" w:rsidR="0069569A" w:rsidRDefault="0069569A" w:rsidP="0088739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A169" w14:textId="77777777" w:rsidR="0069569A" w:rsidRDefault="00900763" w:rsidP="00887399">
    <w:pPr>
      <w:pStyle w:val="a6"/>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68DB06C5" w14:textId="77777777" w:rsidR="0069569A" w:rsidRDefault="0069569A" w:rsidP="00887399">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03DD" w14:textId="77777777" w:rsidR="0069569A" w:rsidRDefault="00900763" w:rsidP="00887399">
    <w:pPr>
      <w:pStyle w:val="a6"/>
      <w:framePr w:wrap="around" w:vAnchor="text" w:hAnchor="margin" w:xAlign="right" w:y="1"/>
      <w:rPr>
        <w:rStyle w:val="a7"/>
      </w:rPr>
    </w:pPr>
    <w:r>
      <w:rPr>
        <w:rStyle w:val="a7"/>
      </w:rPr>
      <w:fldChar w:fldCharType="begin"/>
    </w:r>
    <w:r w:rsidR="0069569A">
      <w:rPr>
        <w:rStyle w:val="a7"/>
      </w:rPr>
      <w:instrText xml:space="preserve">PAGE  </w:instrText>
    </w:r>
    <w:r>
      <w:rPr>
        <w:rStyle w:val="a7"/>
      </w:rPr>
      <w:fldChar w:fldCharType="end"/>
    </w:r>
  </w:p>
  <w:p w14:paraId="493D083B" w14:textId="77777777" w:rsidR="0069569A" w:rsidRDefault="0069569A" w:rsidP="0088739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1C6DC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11"/>
    <w:multiLevelType w:val="singleLevel"/>
    <w:tmpl w:val="00000011"/>
    <w:name w:val="WW8Num17"/>
    <w:lvl w:ilvl="0">
      <w:numFmt w:val="bullet"/>
      <w:lvlText w:val="-"/>
      <w:lvlJc w:val="left"/>
      <w:pPr>
        <w:tabs>
          <w:tab w:val="num" w:pos="1005"/>
        </w:tabs>
        <w:ind w:left="1005" w:hanging="360"/>
      </w:pPr>
      <w:rPr>
        <w:rFonts w:ascii="OpenSymbol" w:hAnsi="OpenSymbol"/>
      </w:rPr>
    </w:lvl>
  </w:abstractNum>
  <w:abstractNum w:abstractNumId="4" w15:restartNumberingAfterBreak="0">
    <w:nsid w:val="025C36EC"/>
    <w:multiLevelType w:val="hybridMultilevel"/>
    <w:tmpl w:val="EE1A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7F6187"/>
    <w:multiLevelType w:val="hybridMultilevel"/>
    <w:tmpl w:val="787EE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3C26B13"/>
    <w:multiLevelType w:val="hybridMultilevel"/>
    <w:tmpl w:val="4A5E77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3DB6E5E"/>
    <w:multiLevelType w:val="hybridMultilevel"/>
    <w:tmpl w:val="D97E3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760FC"/>
    <w:multiLevelType w:val="hybridMultilevel"/>
    <w:tmpl w:val="0D5A9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F2A1D"/>
    <w:multiLevelType w:val="hybridMultilevel"/>
    <w:tmpl w:val="5E7E6C12"/>
    <w:lvl w:ilvl="0" w:tplc="5E02E348">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FCE4D0A"/>
    <w:multiLevelType w:val="hybridMultilevel"/>
    <w:tmpl w:val="89CAB6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22C2067"/>
    <w:multiLevelType w:val="hybridMultilevel"/>
    <w:tmpl w:val="6E2C289C"/>
    <w:lvl w:ilvl="0" w:tplc="5878803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24A05"/>
    <w:multiLevelType w:val="hybridMultilevel"/>
    <w:tmpl w:val="B29A6B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E41073"/>
    <w:multiLevelType w:val="hybridMultilevel"/>
    <w:tmpl w:val="7D34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3125B5"/>
    <w:multiLevelType w:val="singleLevel"/>
    <w:tmpl w:val="AC445A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28E76325"/>
    <w:multiLevelType w:val="hybridMultilevel"/>
    <w:tmpl w:val="9138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A3610D"/>
    <w:multiLevelType w:val="singleLevel"/>
    <w:tmpl w:val="D6D67BDC"/>
    <w:lvl w:ilvl="0">
      <w:start w:val="8"/>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2B395F6F"/>
    <w:multiLevelType w:val="hybridMultilevel"/>
    <w:tmpl w:val="859C1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B517566"/>
    <w:multiLevelType w:val="hybridMultilevel"/>
    <w:tmpl w:val="215C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6456E8"/>
    <w:multiLevelType w:val="hybridMultilevel"/>
    <w:tmpl w:val="6FB62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0D5C11"/>
    <w:multiLevelType w:val="hybridMultilevel"/>
    <w:tmpl w:val="ECD8C7CC"/>
    <w:lvl w:ilvl="0" w:tplc="53ECEA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F0E5C38"/>
    <w:multiLevelType w:val="hybridMultilevel"/>
    <w:tmpl w:val="30384FD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69645FB"/>
    <w:multiLevelType w:val="hybridMultilevel"/>
    <w:tmpl w:val="D6DC72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9664626"/>
    <w:multiLevelType w:val="hybridMultilevel"/>
    <w:tmpl w:val="CEECDF20"/>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965EA9"/>
    <w:multiLevelType w:val="hybridMultilevel"/>
    <w:tmpl w:val="75640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EC2978"/>
    <w:multiLevelType w:val="hybridMultilevel"/>
    <w:tmpl w:val="1AF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2564FD"/>
    <w:multiLevelType w:val="hybridMultilevel"/>
    <w:tmpl w:val="221CEA12"/>
    <w:lvl w:ilvl="0" w:tplc="5878803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406350"/>
    <w:multiLevelType w:val="hybridMultilevel"/>
    <w:tmpl w:val="0B1CB0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2423B"/>
    <w:multiLevelType w:val="hybridMultilevel"/>
    <w:tmpl w:val="C9569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97170"/>
    <w:multiLevelType w:val="hybridMultilevel"/>
    <w:tmpl w:val="C2AE0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95C69"/>
    <w:multiLevelType w:val="hybridMultilevel"/>
    <w:tmpl w:val="6EB45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33F4D19"/>
    <w:multiLevelType w:val="hybridMultilevel"/>
    <w:tmpl w:val="08EED03A"/>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867062"/>
    <w:multiLevelType w:val="hybridMultilevel"/>
    <w:tmpl w:val="89C61BC2"/>
    <w:lvl w:ilvl="0" w:tplc="3F46CFF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7" w15:restartNumberingAfterBreak="0">
    <w:nsid w:val="5557304F"/>
    <w:multiLevelType w:val="hybridMultilevel"/>
    <w:tmpl w:val="A0B4A454"/>
    <w:lvl w:ilvl="0" w:tplc="AAF4D41A">
      <w:start w:val="7"/>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5682B8D"/>
    <w:multiLevelType w:val="hybridMultilevel"/>
    <w:tmpl w:val="07EE8E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816C7E"/>
    <w:multiLevelType w:val="singleLevel"/>
    <w:tmpl w:val="DBF28A70"/>
    <w:lvl w:ilvl="0">
      <w:start w:val="6"/>
      <w:numFmt w:val="decimal"/>
      <w:lvlText w:val="%1."/>
      <w:legacy w:legacy="1" w:legacySpace="0" w:legacyIndent="264"/>
      <w:lvlJc w:val="left"/>
      <w:rPr>
        <w:rFonts w:ascii="Times New Roman" w:hAnsi="Times New Roman" w:cs="Times New Roman" w:hint="default"/>
      </w:rPr>
    </w:lvl>
  </w:abstractNum>
  <w:abstractNum w:abstractNumId="40" w15:restartNumberingAfterBreak="0">
    <w:nsid w:val="5AC92A8A"/>
    <w:multiLevelType w:val="hybridMultilevel"/>
    <w:tmpl w:val="45401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845965"/>
    <w:multiLevelType w:val="hybridMultilevel"/>
    <w:tmpl w:val="609E04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2E0C61"/>
    <w:multiLevelType w:val="hybridMultilevel"/>
    <w:tmpl w:val="A90CD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4F31B38"/>
    <w:multiLevelType w:val="hybridMultilevel"/>
    <w:tmpl w:val="F2509E9A"/>
    <w:lvl w:ilvl="0" w:tplc="EABE1132">
      <w:start w:val="10"/>
      <w:numFmt w:val="decimal"/>
      <w:lvlText w:val="%1."/>
      <w:lvlJc w:val="left"/>
      <w:pPr>
        <w:ind w:left="375" w:hanging="375"/>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6B73EB3"/>
    <w:multiLevelType w:val="hybridMultilevel"/>
    <w:tmpl w:val="4EFCB3BE"/>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A660E02"/>
    <w:multiLevelType w:val="hybridMultilevel"/>
    <w:tmpl w:val="65A4C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AF46A7C"/>
    <w:multiLevelType w:val="hybridMultilevel"/>
    <w:tmpl w:val="076C1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C27755B"/>
    <w:multiLevelType w:val="hybridMultilevel"/>
    <w:tmpl w:val="2B2A5F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E8B08C7"/>
    <w:multiLevelType w:val="hybridMultilevel"/>
    <w:tmpl w:val="326E2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1A47B11"/>
    <w:multiLevelType w:val="hybridMultilevel"/>
    <w:tmpl w:val="F8E2B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2D80738"/>
    <w:multiLevelType w:val="hybridMultilevel"/>
    <w:tmpl w:val="23060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C765ED"/>
    <w:multiLevelType w:val="hybridMultilevel"/>
    <w:tmpl w:val="1AB050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32"/>
        </w:tabs>
        <w:ind w:left="1432" w:hanging="360"/>
      </w:pPr>
      <w:rPr>
        <w:rFonts w:ascii="Courier New" w:hAnsi="Courier New" w:cs="Courier New" w:hint="default"/>
      </w:rPr>
    </w:lvl>
    <w:lvl w:ilvl="2" w:tplc="04190005" w:tentative="1">
      <w:start w:val="1"/>
      <w:numFmt w:val="bullet"/>
      <w:lvlText w:val=""/>
      <w:lvlJc w:val="left"/>
      <w:pPr>
        <w:tabs>
          <w:tab w:val="num" w:pos="2152"/>
        </w:tabs>
        <w:ind w:left="2152" w:hanging="360"/>
      </w:pPr>
      <w:rPr>
        <w:rFonts w:ascii="Wingdings" w:hAnsi="Wingdings" w:hint="default"/>
      </w:rPr>
    </w:lvl>
    <w:lvl w:ilvl="3" w:tplc="04190001" w:tentative="1">
      <w:start w:val="1"/>
      <w:numFmt w:val="bullet"/>
      <w:lvlText w:val=""/>
      <w:lvlJc w:val="left"/>
      <w:pPr>
        <w:tabs>
          <w:tab w:val="num" w:pos="2872"/>
        </w:tabs>
        <w:ind w:left="2872" w:hanging="360"/>
      </w:pPr>
      <w:rPr>
        <w:rFonts w:ascii="Symbol" w:hAnsi="Symbol" w:hint="default"/>
      </w:rPr>
    </w:lvl>
    <w:lvl w:ilvl="4" w:tplc="04190003" w:tentative="1">
      <w:start w:val="1"/>
      <w:numFmt w:val="bullet"/>
      <w:lvlText w:val="o"/>
      <w:lvlJc w:val="left"/>
      <w:pPr>
        <w:tabs>
          <w:tab w:val="num" w:pos="3592"/>
        </w:tabs>
        <w:ind w:left="3592" w:hanging="360"/>
      </w:pPr>
      <w:rPr>
        <w:rFonts w:ascii="Courier New" w:hAnsi="Courier New" w:cs="Courier New" w:hint="default"/>
      </w:rPr>
    </w:lvl>
    <w:lvl w:ilvl="5" w:tplc="04190005" w:tentative="1">
      <w:start w:val="1"/>
      <w:numFmt w:val="bullet"/>
      <w:lvlText w:val=""/>
      <w:lvlJc w:val="left"/>
      <w:pPr>
        <w:tabs>
          <w:tab w:val="num" w:pos="4312"/>
        </w:tabs>
        <w:ind w:left="4312" w:hanging="360"/>
      </w:pPr>
      <w:rPr>
        <w:rFonts w:ascii="Wingdings" w:hAnsi="Wingdings" w:hint="default"/>
      </w:rPr>
    </w:lvl>
    <w:lvl w:ilvl="6" w:tplc="04190001" w:tentative="1">
      <w:start w:val="1"/>
      <w:numFmt w:val="bullet"/>
      <w:lvlText w:val=""/>
      <w:lvlJc w:val="left"/>
      <w:pPr>
        <w:tabs>
          <w:tab w:val="num" w:pos="5032"/>
        </w:tabs>
        <w:ind w:left="5032" w:hanging="360"/>
      </w:pPr>
      <w:rPr>
        <w:rFonts w:ascii="Symbol" w:hAnsi="Symbol" w:hint="default"/>
      </w:rPr>
    </w:lvl>
    <w:lvl w:ilvl="7" w:tplc="04190003" w:tentative="1">
      <w:start w:val="1"/>
      <w:numFmt w:val="bullet"/>
      <w:lvlText w:val="o"/>
      <w:lvlJc w:val="left"/>
      <w:pPr>
        <w:tabs>
          <w:tab w:val="num" w:pos="5752"/>
        </w:tabs>
        <w:ind w:left="5752" w:hanging="360"/>
      </w:pPr>
      <w:rPr>
        <w:rFonts w:ascii="Courier New" w:hAnsi="Courier New" w:cs="Courier New" w:hint="default"/>
      </w:rPr>
    </w:lvl>
    <w:lvl w:ilvl="8" w:tplc="04190005" w:tentative="1">
      <w:start w:val="1"/>
      <w:numFmt w:val="bullet"/>
      <w:lvlText w:val=""/>
      <w:lvlJc w:val="left"/>
      <w:pPr>
        <w:tabs>
          <w:tab w:val="num" w:pos="6472"/>
        </w:tabs>
        <w:ind w:left="6472" w:hanging="360"/>
      </w:pPr>
      <w:rPr>
        <w:rFonts w:ascii="Wingdings" w:hAnsi="Wingdings" w:hint="default"/>
      </w:rPr>
    </w:lvl>
  </w:abstractNum>
  <w:abstractNum w:abstractNumId="52" w15:restartNumberingAfterBreak="0">
    <w:nsid w:val="7820429C"/>
    <w:multiLevelType w:val="hybridMultilevel"/>
    <w:tmpl w:val="497806D2"/>
    <w:lvl w:ilvl="0" w:tplc="0419000F">
      <w:start w:val="1"/>
      <w:numFmt w:val="decimal"/>
      <w:lvlText w:val="%1."/>
      <w:lvlJc w:val="left"/>
      <w:pPr>
        <w:ind w:left="544" w:hanging="360"/>
      </w:pPr>
    </w:lvl>
    <w:lvl w:ilvl="1" w:tplc="5B425734">
      <w:start w:val="1"/>
      <w:numFmt w:val="decimal"/>
      <w:lvlText w:val="%2."/>
      <w:lvlJc w:val="left"/>
      <w:pPr>
        <w:ind w:left="1264" w:hanging="360"/>
      </w:pPr>
      <w:rPr>
        <w:b w:val="0"/>
        <w:i w:val="0"/>
      </w:r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53" w15:restartNumberingAfterBreak="0">
    <w:nsid w:val="795A4371"/>
    <w:multiLevelType w:val="singleLevel"/>
    <w:tmpl w:val="047C5AD6"/>
    <w:lvl w:ilvl="0">
      <w:start w:val="11"/>
      <w:numFmt w:val="decimal"/>
      <w:lvlText w:val="%1."/>
      <w:legacy w:legacy="1" w:legacySpace="0" w:legacyIndent="408"/>
      <w:lvlJc w:val="left"/>
      <w:rPr>
        <w:rFonts w:ascii="Times New Roman" w:hAnsi="Times New Roman" w:cs="Times New Roman" w:hint="default"/>
      </w:rPr>
    </w:lvl>
  </w:abstractNum>
  <w:abstractNum w:abstractNumId="54" w15:restartNumberingAfterBreak="0">
    <w:nsid w:val="79EC35F4"/>
    <w:multiLevelType w:val="hybridMultilevel"/>
    <w:tmpl w:val="EC10B0C2"/>
    <w:lvl w:ilvl="0" w:tplc="8E5E31F8">
      <w:start w:val="3"/>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C8C537A"/>
    <w:multiLevelType w:val="hybridMultilevel"/>
    <w:tmpl w:val="58CC1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1"/>
  </w:num>
  <w:num w:numId="2">
    <w:abstractNumId w:val="34"/>
  </w:num>
  <w:num w:numId="3">
    <w:abstractNumId w:val="22"/>
  </w:num>
  <w:num w:numId="4">
    <w:abstractNumId w:val="10"/>
  </w:num>
  <w:num w:numId="5">
    <w:abstractNumId w:val="2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7"/>
  </w:num>
  <w:num w:numId="11">
    <w:abstractNumId w:val="39"/>
  </w:num>
  <w:num w:numId="12">
    <w:abstractNumId w:val="19"/>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53"/>
  </w:num>
  <w:num w:numId="15">
    <w:abstractNumId w:val="8"/>
  </w:num>
  <w:num w:numId="16">
    <w:abstractNumId w:val="33"/>
  </w:num>
  <w:num w:numId="17">
    <w:abstractNumId w:val="28"/>
  </w:num>
  <w:num w:numId="18">
    <w:abstractNumId w:val="32"/>
  </w:num>
  <w:num w:numId="19">
    <w:abstractNumId w:val="51"/>
  </w:num>
  <w:num w:numId="20">
    <w:abstractNumId w:val="38"/>
  </w:num>
  <w:num w:numId="21">
    <w:abstractNumId w:val="40"/>
  </w:num>
  <w:num w:numId="22">
    <w:abstractNumId w:val="50"/>
  </w:num>
  <w:num w:numId="23">
    <w:abstractNumId w:val="30"/>
  </w:num>
  <w:num w:numId="24">
    <w:abstractNumId w:val="6"/>
  </w:num>
  <w:num w:numId="25">
    <w:abstractNumId w:val="36"/>
  </w:num>
  <w:num w:numId="26">
    <w:abstractNumId w:val="54"/>
  </w:num>
  <w:num w:numId="27">
    <w:abstractNumId w:val="37"/>
  </w:num>
  <w:num w:numId="28">
    <w:abstractNumId w:val="43"/>
  </w:num>
  <w:num w:numId="29">
    <w:abstractNumId w:val="3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24"/>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9"/>
  </w:num>
  <w:num w:numId="37">
    <w:abstractNumId w:val="9"/>
  </w:num>
  <w:num w:numId="38">
    <w:abstractNumId w:val="5"/>
  </w:num>
  <w:num w:numId="39">
    <w:abstractNumId w:val="2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15"/>
  </w:num>
  <w:num w:numId="44">
    <w:abstractNumId w:val="55"/>
  </w:num>
  <w:num w:numId="45">
    <w:abstractNumId w:val="47"/>
  </w:num>
  <w:num w:numId="46">
    <w:abstractNumId w:val="42"/>
  </w:num>
  <w:num w:numId="47">
    <w:abstractNumId w:val="46"/>
  </w:num>
  <w:num w:numId="48">
    <w:abstractNumId w:val="45"/>
  </w:num>
  <w:num w:numId="49">
    <w:abstractNumId w:val="23"/>
  </w:num>
  <w:num w:numId="50">
    <w:abstractNumId w:val="25"/>
  </w:num>
  <w:num w:numId="51">
    <w:abstractNumId w:val="4"/>
  </w:num>
  <w:num w:numId="52">
    <w:abstractNumId w:val="18"/>
  </w:num>
  <w:num w:numId="53">
    <w:abstractNumId w:val="16"/>
  </w:num>
  <w:num w:numId="54">
    <w:abstractNumId w:val="21"/>
  </w:num>
  <w:num w:numId="55">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1D"/>
    <w:rsid w:val="00015922"/>
    <w:rsid w:val="00021839"/>
    <w:rsid w:val="000234ED"/>
    <w:rsid w:val="00043120"/>
    <w:rsid w:val="0005455B"/>
    <w:rsid w:val="00055E17"/>
    <w:rsid w:val="000573A7"/>
    <w:rsid w:val="00072AB7"/>
    <w:rsid w:val="00084471"/>
    <w:rsid w:val="00090BE5"/>
    <w:rsid w:val="000971B3"/>
    <w:rsid w:val="000A67C3"/>
    <w:rsid w:val="000A730A"/>
    <w:rsid w:val="000A79D0"/>
    <w:rsid w:val="000B3C00"/>
    <w:rsid w:val="000D2583"/>
    <w:rsid w:val="000F0263"/>
    <w:rsid w:val="000F4D96"/>
    <w:rsid w:val="000F7B59"/>
    <w:rsid w:val="00114299"/>
    <w:rsid w:val="00120B8F"/>
    <w:rsid w:val="001212A8"/>
    <w:rsid w:val="0014261F"/>
    <w:rsid w:val="00142802"/>
    <w:rsid w:val="00144BDC"/>
    <w:rsid w:val="00147D5B"/>
    <w:rsid w:val="001503B2"/>
    <w:rsid w:val="0015042D"/>
    <w:rsid w:val="00160DCE"/>
    <w:rsid w:val="001646B0"/>
    <w:rsid w:val="00176EE1"/>
    <w:rsid w:val="001826EB"/>
    <w:rsid w:val="00194BFC"/>
    <w:rsid w:val="001B3622"/>
    <w:rsid w:val="001B77B0"/>
    <w:rsid w:val="001B7DB1"/>
    <w:rsid w:val="001C7DFD"/>
    <w:rsid w:val="001D20AE"/>
    <w:rsid w:val="001E7DBC"/>
    <w:rsid w:val="001F2A35"/>
    <w:rsid w:val="001F2EA9"/>
    <w:rsid w:val="001F7F60"/>
    <w:rsid w:val="00200ED0"/>
    <w:rsid w:val="002072CF"/>
    <w:rsid w:val="00211230"/>
    <w:rsid w:val="002369CE"/>
    <w:rsid w:val="00241478"/>
    <w:rsid w:val="00244236"/>
    <w:rsid w:val="0024565B"/>
    <w:rsid w:val="00250097"/>
    <w:rsid w:val="00273FFE"/>
    <w:rsid w:val="00276704"/>
    <w:rsid w:val="002844E7"/>
    <w:rsid w:val="00290E84"/>
    <w:rsid w:val="00292E3D"/>
    <w:rsid w:val="00295226"/>
    <w:rsid w:val="002A5FC1"/>
    <w:rsid w:val="002D2DEA"/>
    <w:rsid w:val="002E04A1"/>
    <w:rsid w:val="002E2496"/>
    <w:rsid w:val="002F1036"/>
    <w:rsid w:val="00365757"/>
    <w:rsid w:val="0037176C"/>
    <w:rsid w:val="0037333B"/>
    <w:rsid w:val="00383AC0"/>
    <w:rsid w:val="00384183"/>
    <w:rsid w:val="00386092"/>
    <w:rsid w:val="00395D45"/>
    <w:rsid w:val="003965A7"/>
    <w:rsid w:val="003A5795"/>
    <w:rsid w:val="003B5492"/>
    <w:rsid w:val="003C1096"/>
    <w:rsid w:val="00412327"/>
    <w:rsid w:val="00413E3E"/>
    <w:rsid w:val="004156D3"/>
    <w:rsid w:val="00423DDD"/>
    <w:rsid w:val="00425044"/>
    <w:rsid w:val="00432326"/>
    <w:rsid w:val="004561C7"/>
    <w:rsid w:val="00460CE9"/>
    <w:rsid w:val="00477A92"/>
    <w:rsid w:val="0048461B"/>
    <w:rsid w:val="00491881"/>
    <w:rsid w:val="004B199A"/>
    <w:rsid w:val="004E168B"/>
    <w:rsid w:val="004F08A5"/>
    <w:rsid w:val="00500FEB"/>
    <w:rsid w:val="00506F64"/>
    <w:rsid w:val="005122C0"/>
    <w:rsid w:val="00513F54"/>
    <w:rsid w:val="00521F5D"/>
    <w:rsid w:val="00526DEC"/>
    <w:rsid w:val="00530848"/>
    <w:rsid w:val="0054186F"/>
    <w:rsid w:val="00556E49"/>
    <w:rsid w:val="00557313"/>
    <w:rsid w:val="00561155"/>
    <w:rsid w:val="00563A13"/>
    <w:rsid w:val="005710FE"/>
    <w:rsid w:val="00575C05"/>
    <w:rsid w:val="00594AFD"/>
    <w:rsid w:val="005E78E3"/>
    <w:rsid w:val="00603118"/>
    <w:rsid w:val="00607658"/>
    <w:rsid w:val="00651F7F"/>
    <w:rsid w:val="006552C5"/>
    <w:rsid w:val="00655574"/>
    <w:rsid w:val="00662D85"/>
    <w:rsid w:val="00663F18"/>
    <w:rsid w:val="006672D2"/>
    <w:rsid w:val="0067002B"/>
    <w:rsid w:val="006756D6"/>
    <w:rsid w:val="0069569A"/>
    <w:rsid w:val="006F2B53"/>
    <w:rsid w:val="006F2CEA"/>
    <w:rsid w:val="00701335"/>
    <w:rsid w:val="0070519F"/>
    <w:rsid w:val="00743D52"/>
    <w:rsid w:val="007456EB"/>
    <w:rsid w:val="00760588"/>
    <w:rsid w:val="007672C4"/>
    <w:rsid w:val="00770B83"/>
    <w:rsid w:val="007748B5"/>
    <w:rsid w:val="007859D6"/>
    <w:rsid w:val="00790D0B"/>
    <w:rsid w:val="00796F4B"/>
    <w:rsid w:val="007A1DDB"/>
    <w:rsid w:val="007A4C07"/>
    <w:rsid w:val="007A5633"/>
    <w:rsid w:val="007A6750"/>
    <w:rsid w:val="007B4012"/>
    <w:rsid w:val="007B48B8"/>
    <w:rsid w:val="007B78A9"/>
    <w:rsid w:val="007C03FE"/>
    <w:rsid w:val="007D279A"/>
    <w:rsid w:val="007D2B1F"/>
    <w:rsid w:val="007D67B7"/>
    <w:rsid w:val="007D70B2"/>
    <w:rsid w:val="00812C3E"/>
    <w:rsid w:val="008147A8"/>
    <w:rsid w:val="0082449A"/>
    <w:rsid w:val="00844854"/>
    <w:rsid w:val="00851C89"/>
    <w:rsid w:val="00887399"/>
    <w:rsid w:val="008960E5"/>
    <w:rsid w:val="008A0752"/>
    <w:rsid w:val="008B656C"/>
    <w:rsid w:val="008C751C"/>
    <w:rsid w:val="008C77A4"/>
    <w:rsid w:val="008D174B"/>
    <w:rsid w:val="008E4FFD"/>
    <w:rsid w:val="008E5878"/>
    <w:rsid w:val="008F4E15"/>
    <w:rsid w:val="00900763"/>
    <w:rsid w:val="00916C90"/>
    <w:rsid w:val="009451E0"/>
    <w:rsid w:val="00965C5C"/>
    <w:rsid w:val="00974446"/>
    <w:rsid w:val="0098323C"/>
    <w:rsid w:val="009841BA"/>
    <w:rsid w:val="00991A35"/>
    <w:rsid w:val="009A0957"/>
    <w:rsid w:val="009B3AE5"/>
    <w:rsid w:val="009E2700"/>
    <w:rsid w:val="00A01324"/>
    <w:rsid w:val="00A04906"/>
    <w:rsid w:val="00A101BE"/>
    <w:rsid w:val="00A16F87"/>
    <w:rsid w:val="00A22163"/>
    <w:rsid w:val="00A23AD4"/>
    <w:rsid w:val="00A44729"/>
    <w:rsid w:val="00A47B1D"/>
    <w:rsid w:val="00A54E7D"/>
    <w:rsid w:val="00A702D4"/>
    <w:rsid w:val="00A70647"/>
    <w:rsid w:val="00A71EE3"/>
    <w:rsid w:val="00A967F3"/>
    <w:rsid w:val="00AB46A9"/>
    <w:rsid w:val="00B13BC7"/>
    <w:rsid w:val="00B17438"/>
    <w:rsid w:val="00B222F6"/>
    <w:rsid w:val="00B42B5A"/>
    <w:rsid w:val="00B559D6"/>
    <w:rsid w:val="00B72464"/>
    <w:rsid w:val="00B7679E"/>
    <w:rsid w:val="00B81C22"/>
    <w:rsid w:val="00B826C7"/>
    <w:rsid w:val="00B82ACB"/>
    <w:rsid w:val="00B9194D"/>
    <w:rsid w:val="00BA2EC8"/>
    <w:rsid w:val="00BA521A"/>
    <w:rsid w:val="00BC4CDF"/>
    <w:rsid w:val="00BC7948"/>
    <w:rsid w:val="00BD7B63"/>
    <w:rsid w:val="00BE2B51"/>
    <w:rsid w:val="00C027FD"/>
    <w:rsid w:val="00C03E2C"/>
    <w:rsid w:val="00C240D3"/>
    <w:rsid w:val="00C40C79"/>
    <w:rsid w:val="00C45802"/>
    <w:rsid w:val="00C53CD3"/>
    <w:rsid w:val="00C55F63"/>
    <w:rsid w:val="00C62DC4"/>
    <w:rsid w:val="00C71FB0"/>
    <w:rsid w:val="00C74447"/>
    <w:rsid w:val="00C852C1"/>
    <w:rsid w:val="00C86746"/>
    <w:rsid w:val="00C91A4B"/>
    <w:rsid w:val="00CA25B7"/>
    <w:rsid w:val="00CA2FDA"/>
    <w:rsid w:val="00CC1687"/>
    <w:rsid w:val="00CC7210"/>
    <w:rsid w:val="00CD580F"/>
    <w:rsid w:val="00CE27F8"/>
    <w:rsid w:val="00CF13CE"/>
    <w:rsid w:val="00CF1748"/>
    <w:rsid w:val="00CF266B"/>
    <w:rsid w:val="00CF2A62"/>
    <w:rsid w:val="00CF47FB"/>
    <w:rsid w:val="00D01E8B"/>
    <w:rsid w:val="00D203F8"/>
    <w:rsid w:val="00D235DF"/>
    <w:rsid w:val="00D2466C"/>
    <w:rsid w:val="00D306D3"/>
    <w:rsid w:val="00D35950"/>
    <w:rsid w:val="00D57C41"/>
    <w:rsid w:val="00DD0893"/>
    <w:rsid w:val="00DD134E"/>
    <w:rsid w:val="00DE5496"/>
    <w:rsid w:val="00DF2C82"/>
    <w:rsid w:val="00DF5C30"/>
    <w:rsid w:val="00E50F85"/>
    <w:rsid w:val="00E50F88"/>
    <w:rsid w:val="00E77931"/>
    <w:rsid w:val="00E77B11"/>
    <w:rsid w:val="00E84E18"/>
    <w:rsid w:val="00E8537B"/>
    <w:rsid w:val="00EA5672"/>
    <w:rsid w:val="00EB7ABA"/>
    <w:rsid w:val="00EC7060"/>
    <w:rsid w:val="00EE3CE8"/>
    <w:rsid w:val="00EE6F85"/>
    <w:rsid w:val="00EF202D"/>
    <w:rsid w:val="00F2324D"/>
    <w:rsid w:val="00F317D7"/>
    <w:rsid w:val="00F54DA5"/>
    <w:rsid w:val="00F63D54"/>
    <w:rsid w:val="00F77675"/>
    <w:rsid w:val="00F83C85"/>
    <w:rsid w:val="00F87D78"/>
    <w:rsid w:val="00F9073E"/>
    <w:rsid w:val="00F938AC"/>
    <w:rsid w:val="00FA308A"/>
    <w:rsid w:val="00FB1CD7"/>
    <w:rsid w:val="00FD57EA"/>
    <w:rsid w:val="00FD6611"/>
    <w:rsid w:val="00FE083E"/>
    <w:rsid w:val="00FF14DF"/>
    <w:rsid w:val="00FF2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66C5E"/>
  <w15:docId w15:val="{A91CB8DF-07E2-4D97-B23B-C155D902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74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47B1D"/>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qFormat/>
    <w:rsid w:val="00A47B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7B1D"/>
    <w:pPr>
      <w:keepNext/>
      <w:spacing w:before="240" w:after="60"/>
      <w:outlineLvl w:val="2"/>
    </w:pPr>
    <w:rPr>
      <w:rFonts w:ascii="Arial" w:hAnsi="Arial"/>
      <w:b/>
      <w:bCs/>
      <w:sz w:val="26"/>
      <w:szCs w:val="26"/>
    </w:rPr>
  </w:style>
  <w:style w:type="paragraph" w:styleId="4">
    <w:name w:val="heading 4"/>
    <w:basedOn w:val="a"/>
    <w:next w:val="a"/>
    <w:qFormat/>
    <w:rsid w:val="00C71FB0"/>
    <w:pPr>
      <w:keepNext/>
      <w:spacing w:before="240" w:after="60"/>
      <w:outlineLvl w:val="3"/>
    </w:pPr>
    <w:rPr>
      <w:rFonts w:ascii="Times New Roman" w:hAnsi="Times New Roman"/>
      <w:b/>
      <w:bCs/>
      <w:sz w:val="28"/>
      <w:szCs w:val="28"/>
    </w:rPr>
  </w:style>
  <w:style w:type="paragraph" w:styleId="5">
    <w:name w:val="heading 5"/>
    <w:basedOn w:val="a"/>
    <w:next w:val="a"/>
    <w:qFormat/>
    <w:rsid w:val="00C71FB0"/>
    <w:pPr>
      <w:spacing w:before="240" w:after="60"/>
      <w:outlineLvl w:val="4"/>
    </w:pPr>
    <w:rPr>
      <w:b/>
      <w:bCs/>
      <w:i/>
      <w:iCs/>
      <w:sz w:val="26"/>
      <w:szCs w:val="26"/>
    </w:rPr>
  </w:style>
  <w:style w:type="paragraph" w:styleId="8">
    <w:name w:val="heading 8"/>
    <w:basedOn w:val="a"/>
    <w:next w:val="a"/>
    <w:qFormat/>
    <w:rsid w:val="00A47B1D"/>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7B1D"/>
    <w:rPr>
      <w:sz w:val="24"/>
      <w:szCs w:val="24"/>
      <w:lang w:eastAsia="ru-RU" w:bidi="ar-SA"/>
    </w:rPr>
  </w:style>
  <w:style w:type="paragraph" w:styleId="a3">
    <w:name w:val="Body Text"/>
    <w:basedOn w:val="a"/>
    <w:link w:val="a4"/>
    <w:uiPriority w:val="99"/>
    <w:rsid w:val="00A47B1D"/>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link w:val="a3"/>
    <w:uiPriority w:val="99"/>
    <w:rsid w:val="00A47B1D"/>
    <w:rPr>
      <w:sz w:val="28"/>
      <w:lang w:val="ru-RU" w:eastAsia="ru-RU" w:bidi="ar-SA"/>
    </w:rPr>
  </w:style>
  <w:style w:type="paragraph" w:styleId="a5">
    <w:name w:val="List Paragraph"/>
    <w:basedOn w:val="a"/>
    <w:uiPriority w:val="34"/>
    <w:qFormat/>
    <w:rsid w:val="00A47B1D"/>
    <w:pPr>
      <w:spacing w:after="0" w:line="240" w:lineRule="auto"/>
      <w:ind w:left="720"/>
      <w:contextualSpacing/>
    </w:pPr>
  </w:style>
  <w:style w:type="paragraph" w:customStyle="1" w:styleId="Style6">
    <w:name w:val="Style6"/>
    <w:basedOn w:val="a"/>
    <w:rsid w:val="00A47B1D"/>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11">
    <w:name w:val="Font Style11"/>
    <w:rsid w:val="00A47B1D"/>
    <w:rPr>
      <w:rFonts w:ascii="Times New Roman" w:hAnsi="Times New Roman" w:cs="Times New Roman" w:hint="default"/>
      <w:sz w:val="18"/>
      <w:szCs w:val="18"/>
    </w:rPr>
  </w:style>
  <w:style w:type="character" w:customStyle="1" w:styleId="FontStyle12">
    <w:name w:val="Font Style12"/>
    <w:rsid w:val="00A47B1D"/>
    <w:rPr>
      <w:rFonts w:ascii="Times New Roman" w:hAnsi="Times New Roman" w:cs="Times New Roman" w:hint="default"/>
      <w:spacing w:val="10"/>
      <w:sz w:val="14"/>
      <w:szCs w:val="14"/>
    </w:rPr>
  </w:style>
  <w:style w:type="paragraph" w:customStyle="1" w:styleId="Style5">
    <w:name w:val="Style5"/>
    <w:basedOn w:val="a"/>
    <w:rsid w:val="00A47B1D"/>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character" w:customStyle="1" w:styleId="FontStyle14">
    <w:name w:val="Font Style14"/>
    <w:rsid w:val="00A47B1D"/>
    <w:rPr>
      <w:rFonts w:ascii="Times New Roman" w:hAnsi="Times New Roman" w:cs="Times New Roman" w:hint="default"/>
      <w:sz w:val="18"/>
      <w:szCs w:val="18"/>
    </w:rPr>
  </w:style>
  <w:style w:type="paragraph" w:customStyle="1" w:styleId="Style1">
    <w:name w:val="Style1"/>
    <w:basedOn w:val="a"/>
    <w:rsid w:val="00A47B1D"/>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A47B1D"/>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A47B1D"/>
    <w:pPr>
      <w:widowControl w:val="0"/>
      <w:autoSpaceDE w:val="0"/>
      <w:autoSpaceDN w:val="0"/>
      <w:adjustRightInd w:val="0"/>
      <w:jc w:val="center"/>
    </w:pPr>
    <w:rPr>
      <w:b/>
      <w:bCs/>
      <w:sz w:val="32"/>
      <w:szCs w:val="32"/>
    </w:rPr>
  </w:style>
  <w:style w:type="paragraph" w:styleId="a6">
    <w:name w:val="header"/>
    <w:basedOn w:val="a"/>
    <w:rsid w:val="00A47B1D"/>
    <w:pPr>
      <w:tabs>
        <w:tab w:val="center" w:pos="4677"/>
        <w:tab w:val="right" w:pos="9355"/>
      </w:tabs>
    </w:pPr>
  </w:style>
  <w:style w:type="character" w:styleId="a7">
    <w:name w:val="page number"/>
    <w:basedOn w:val="a0"/>
    <w:rsid w:val="00A47B1D"/>
  </w:style>
  <w:style w:type="paragraph" w:styleId="a8">
    <w:name w:val="List"/>
    <w:basedOn w:val="a"/>
    <w:unhideWhenUsed/>
    <w:rsid w:val="00A47B1D"/>
    <w:pPr>
      <w:ind w:left="283" w:hanging="283"/>
      <w:contextualSpacing/>
    </w:pPr>
  </w:style>
  <w:style w:type="paragraph" w:customStyle="1" w:styleId="21">
    <w:name w:val="Основной текст с отступом 21"/>
    <w:basedOn w:val="a"/>
    <w:rsid w:val="00A47B1D"/>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A47B1D"/>
    <w:rPr>
      <w:rFonts w:ascii="Calibri" w:hAnsi="Calibri"/>
      <w:sz w:val="22"/>
      <w:szCs w:val="22"/>
    </w:rPr>
  </w:style>
  <w:style w:type="paragraph" w:styleId="a9">
    <w:name w:val="footer"/>
    <w:basedOn w:val="a"/>
    <w:link w:val="aa"/>
    <w:uiPriority w:val="99"/>
    <w:rsid w:val="00A47B1D"/>
    <w:pPr>
      <w:tabs>
        <w:tab w:val="center" w:pos="4677"/>
        <w:tab w:val="right" w:pos="9355"/>
      </w:tabs>
    </w:pPr>
  </w:style>
  <w:style w:type="paragraph" w:customStyle="1" w:styleId="12">
    <w:name w:val="Без интервала1"/>
    <w:rsid w:val="00A47B1D"/>
    <w:rPr>
      <w:rFonts w:ascii="Calibri" w:eastAsia="Calibri" w:hAnsi="Calibri"/>
      <w:sz w:val="22"/>
      <w:szCs w:val="22"/>
    </w:rPr>
  </w:style>
  <w:style w:type="table" w:styleId="ab">
    <w:name w:val="Table Grid"/>
    <w:basedOn w:val="a1"/>
    <w:rsid w:val="00A47B1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B42B5A"/>
    <w:rPr>
      <w:caps/>
      <w:spacing w:val="5"/>
      <w:sz w:val="20"/>
      <w:szCs w:val="20"/>
    </w:rPr>
  </w:style>
  <w:style w:type="character" w:styleId="ad">
    <w:name w:val="Hyperlink"/>
    <w:rsid w:val="00B42B5A"/>
    <w:rPr>
      <w:color w:val="0000FF"/>
      <w:u w:val="single"/>
    </w:rPr>
  </w:style>
  <w:style w:type="character" w:customStyle="1" w:styleId="spelle">
    <w:name w:val="spelle"/>
    <w:basedOn w:val="a0"/>
    <w:rsid w:val="00C71FB0"/>
  </w:style>
  <w:style w:type="character" w:customStyle="1" w:styleId="grame">
    <w:name w:val="grame"/>
    <w:basedOn w:val="a0"/>
    <w:rsid w:val="00C71FB0"/>
  </w:style>
  <w:style w:type="paragraph" w:styleId="ae">
    <w:name w:val="Plain Text"/>
    <w:basedOn w:val="a"/>
    <w:rsid w:val="00C71FB0"/>
    <w:pPr>
      <w:spacing w:after="0" w:line="240" w:lineRule="auto"/>
    </w:pPr>
    <w:rPr>
      <w:rFonts w:ascii="Courier New" w:eastAsia="Times New Roman" w:hAnsi="Courier New"/>
      <w:sz w:val="20"/>
      <w:szCs w:val="20"/>
      <w:lang w:eastAsia="ru-RU"/>
    </w:rPr>
  </w:style>
  <w:style w:type="paragraph" w:customStyle="1" w:styleId="main">
    <w:name w:val="main"/>
    <w:basedOn w:val="a"/>
    <w:rsid w:val="00916C90"/>
    <w:pPr>
      <w:spacing w:before="100" w:beforeAutospacing="1" w:after="100" w:afterAutospacing="1" w:line="240" w:lineRule="auto"/>
      <w:ind w:right="75"/>
    </w:pPr>
    <w:rPr>
      <w:rFonts w:ascii="Arial" w:eastAsia="Times New Roman" w:hAnsi="Arial" w:cs="Arial"/>
      <w:sz w:val="20"/>
      <w:szCs w:val="20"/>
      <w:lang w:eastAsia="ru-RU"/>
    </w:rPr>
  </w:style>
  <w:style w:type="character" w:customStyle="1" w:styleId="30">
    <w:name w:val="Заголовок 3 Знак"/>
    <w:link w:val="3"/>
    <w:rsid w:val="00365757"/>
    <w:rPr>
      <w:rFonts w:ascii="Arial" w:eastAsia="Calibri" w:hAnsi="Arial" w:cs="Arial"/>
      <w:b/>
      <w:bCs/>
      <w:sz w:val="26"/>
      <w:szCs w:val="26"/>
      <w:lang w:eastAsia="en-US"/>
    </w:rPr>
  </w:style>
  <w:style w:type="paragraph" w:customStyle="1" w:styleId="Style9">
    <w:name w:val="Style9"/>
    <w:basedOn w:val="a"/>
    <w:rsid w:val="00991A35"/>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character" w:customStyle="1" w:styleId="FontStyle56">
    <w:name w:val="Font Style56"/>
    <w:rsid w:val="00991A35"/>
    <w:rPr>
      <w:rFonts w:ascii="Times New Roman" w:hAnsi="Times New Roman" w:cs="Times New Roman" w:hint="default"/>
      <w:color w:val="000000"/>
      <w:sz w:val="26"/>
      <w:szCs w:val="26"/>
    </w:rPr>
  </w:style>
  <w:style w:type="paragraph" w:customStyle="1" w:styleId="13">
    <w:name w:val="Абзац списка1"/>
    <w:basedOn w:val="a"/>
    <w:rsid w:val="002072CF"/>
    <w:pPr>
      <w:spacing w:after="0" w:line="240" w:lineRule="auto"/>
      <w:ind w:left="720"/>
      <w:contextualSpacing/>
    </w:pPr>
    <w:rPr>
      <w:rFonts w:ascii="Times New Roman" w:eastAsia="Times New Roman" w:hAnsi="Times New Roman"/>
      <w:sz w:val="24"/>
      <w:szCs w:val="24"/>
      <w:lang w:eastAsia="ru-RU"/>
    </w:rPr>
  </w:style>
  <w:style w:type="character" w:customStyle="1" w:styleId="FontStyle13">
    <w:name w:val="Font Style13"/>
    <w:uiPriority w:val="99"/>
    <w:rsid w:val="001826EB"/>
    <w:rPr>
      <w:rFonts w:ascii="Times New Roman" w:hAnsi="Times New Roman" w:cs="Times New Roman"/>
      <w:i/>
      <w:iCs/>
      <w:sz w:val="20"/>
      <w:szCs w:val="20"/>
    </w:rPr>
  </w:style>
  <w:style w:type="character" w:customStyle="1" w:styleId="aa">
    <w:name w:val="Нижний колонтитул Знак"/>
    <w:basedOn w:val="a0"/>
    <w:link w:val="a9"/>
    <w:uiPriority w:val="99"/>
    <w:rsid w:val="0098323C"/>
    <w:rPr>
      <w:rFonts w:ascii="Calibri" w:eastAsia="Calibri" w:hAnsi="Calibri"/>
      <w:sz w:val="22"/>
      <w:szCs w:val="22"/>
      <w:lang w:eastAsia="en-US"/>
    </w:rPr>
  </w:style>
  <w:style w:type="paragraph" w:styleId="af">
    <w:name w:val="Balloon Text"/>
    <w:basedOn w:val="a"/>
    <w:link w:val="af0"/>
    <w:rsid w:val="0098323C"/>
    <w:pPr>
      <w:spacing w:after="0" w:line="240" w:lineRule="auto"/>
    </w:pPr>
    <w:rPr>
      <w:rFonts w:ascii="Tahoma" w:hAnsi="Tahoma" w:cs="Tahoma"/>
      <w:sz w:val="16"/>
      <w:szCs w:val="16"/>
    </w:rPr>
  </w:style>
  <w:style w:type="character" w:customStyle="1" w:styleId="af0">
    <w:name w:val="Текст выноски Знак"/>
    <w:basedOn w:val="a0"/>
    <w:link w:val="af"/>
    <w:rsid w:val="0098323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5335">
      <w:bodyDiv w:val="1"/>
      <w:marLeft w:val="0"/>
      <w:marRight w:val="0"/>
      <w:marTop w:val="0"/>
      <w:marBottom w:val="0"/>
      <w:divBdr>
        <w:top w:val="none" w:sz="0" w:space="0" w:color="auto"/>
        <w:left w:val="none" w:sz="0" w:space="0" w:color="auto"/>
        <w:bottom w:val="none" w:sz="0" w:space="0" w:color="auto"/>
        <w:right w:val="none" w:sz="0" w:space="0" w:color="auto"/>
      </w:divBdr>
    </w:div>
    <w:div w:id="1091395781">
      <w:bodyDiv w:val="1"/>
      <w:marLeft w:val="0"/>
      <w:marRight w:val="0"/>
      <w:marTop w:val="0"/>
      <w:marBottom w:val="0"/>
      <w:divBdr>
        <w:top w:val="none" w:sz="0" w:space="0" w:color="auto"/>
        <w:left w:val="none" w:sz="0" w:space="0" w:color="auto"/>
        <w:bottom w:val="none" w:sz="0" w:space="0" w:color="auto"/>
        <w:right w:val="none" w:sz="0" w:space="0" w:color="auto"/>
      </w:divBdr>
    </w:div>
    <w:div w:id="1178889785">
      <w:bodyDiv w:val="1"/>
      <w:marLeft w:val="0"/>
      <w:marRight w:val="0"/>
      <w:marTop w:val="0"/>
      <w:marBottom w:val="0"/>
      <w:divBdr>
        <w:top w:val="none" w:sz="0" w:space="0" w:color="auto"/>
        <w:left w:val="none" w:sz="0" w:space="0" w:color="auto"/>
        <w:bottom w:val="none" w:sz="0" w:space="0" w:color="auto"/>
        <w:right w:val="none" w:sz="0" w:space="0" w:color="auto"/>
      </w:divBdr>
    </w:div>
    <w:div w:id="13552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zdravsoc.r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llmedbook.ru"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ibopen.ru" TargetMode="External"/><Relationship Id="rId23" Type="http://schemas.openxmlformats.org/officeDocument/2006/relationships/header" Target="header2.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oszdravnadzor.ru"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882DD0C2DDDE4FB7B6223FB4A53E3B" ma:contentTypeVersion="6" ma:contentTypeDescription="Создание документа." ma:contentTypeScope="" ma:versionID="4d17075d2c9194107516eb7007aa8057">
  <xsd:schema xmlns:xsd="http://www.w3.org/2001/XMLSchema" xmlns:xs="http://www.w3.org/2001/XMLSchema" xmlns:p="http://schemas.microsoft.com/office/2006/metadata/properties" xmlns:ns2="1a9495ac-c70a-425f-b156-540850bfb232" targetNamespace="http://schemas.microsoft.com/office/2006/metadata/properties" ma:root="true" ma:fieldsID="3680dfc519f7608771b0a70d7fc966d9" ns2:_="">
    <xsd:import namespace="1a9495ac-c70a-425f-b156-540850bfb2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95ac-c70a-425f-b156-540850bfb23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26.01.2014 8:50:39</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1a9495ac-c70a-425f-b156-540850bfb232">SBMC-356-2</_dlc_DocId>
    <_dlc_DocIdUrl xmlns="1a9495ac-c70a-425f-b156-540850bfb232">
      <Url>http://sp2010/opo/opold/_layouts/DocIdRedir.aspx?ID=SBMC-356-2</Url>
      <Description>SBMC-356-2</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6AA86-66B7-4901-AFE5-F194CDE48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95ac-c70a-425f-b156-540850bf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F67C7-6606-4854-9E07-37B2F8BF8B8A}">
  <ds:schemaRefs>
    <ds:schemaRef ds:uri="http://schemas.microsoft.com/sharepoint/events"/>
  </ds:schemaRefs>
</ds:datastoreItem>
</file>

<file path=customXml/itemProps3.xml><?xml version="1.0" encoding="utf-8"?>
<ds:datastoreItem xmlns:ds="http://schemas.openxmlformats.org/officeDocument/2006/customXml" ds:itemID="{5FAFDD81-94E3-47CD-B394-05C64FB229CC}">
  <ds:schemaRefs>
    <ds:schemaRef ds:uri="http://schemas.openxmlformats.org/officeDocument/2006/bibliography"/>
  </ds:schemaRefs>
</ds:datastoreItem>
</file>

<file path=customXml/itemProps4.xml><?xml version="1.0" encoding="utf-8"?>
<ds:datastoreItem xmlns:ds="http://schemas.openxmlformats.org/officeDocument/2006/customXml" ds:itemID="{787953D1-CA18-425B-9221-02D1C848EACB}">
  <ds:schemaRefs>
    <ds:schemaRef ds:uri="http://schemas.microsoft.com/office/2006/metadata/properties"/>
    <ds:schemaRef ds:uri="1a9495ac-c70a-425f-b156-540850bfb232"/>
  </ds:schemaRefs>
</ds:datastoreItem>
</file>

<file path=customXml/itemProps5.xml><?xml version="1.0" encoding="utf-8"?>
<ds:datastoreItem xmlns:ds="http://schemas.openxmlformats.org/officeDocument/2006/customXml" ds:itemID="{F81F334A-5E6A-40E5-AB59-E7ED81524748}">
  <ds:schemaRefs>
    <ds:schemaRef ds:uri="http://schemas.microsoft.com/office/2006/metadata/longProperties"/>
  </ds:schemaRefs>
</ds:datastoreItem>
</file>

<file path=customXml/itemProps6.xml><?xml version="1.0" encoding="utf-8"?>
<ds:datastoreItem xmlns:ds="http://schemas.openxmlformats.org/officeDocument/2006/customXml" ds:itemID="{6C879CDE-BAA7-42E0-A9A0-6F8A21113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15588</Words>
  <Characters>88854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РП.ЛД.ПП.02.01.01.Оказание терапевтической помощи</vt:lpstr>
    </vt:vector>
  </TitlesOfParts>
  <Company>Microsoft</Company>
  <LinksUpToDate>false</LinksUpToDate>
  <CharactersWithSpaces>104234</CharactersWithSpaces>
  <SharedDoc>false</SharedDoc>
  <HLinks>
    <vt:vector size="444" baseType="variant">
      <vt:variant>
        <vt:i4>4653123</vt:i4>
      </vt:variant>
      <vt:variant>
        <vt:i4>219</vt:i4>
      </vt:variant>
      <vt:variant>
        <vt:i4>0</vt:i4>
      </vt:variant>
      <vt:variant>
        <vt:i4>5</vt:i4>
      </vt:variant>
      <vt:variant>
        <vt:lpwstr>http://www.ozon.ru/context/detail/id/858568/</vt:lpwstr>
      </vt:variant>
      <vt:variant>
        <vt:lpwstr/>
      </vt:variant>
      <vt:variant>
        <vt:i4>2031672</vt:i4>
      </vt:variant>
      <vt:variant>
        <vt:i4>216</vt:i4>
      </vt:variant>
      <vt:variant>
        <vt:i4>0</vt:i4>
      </vt:variant>
      <vt:variant>
        <vt:i4>5</vt:i4>
      </vt:variant>
      <vt:variant>
        <vt:lpwstr>http://www.ozon.ru/context/detail/id/4878084/</vt:lpwstr>
      </vt:variant>
      <vt:variant>
        <vt:lpwstr>tab_person</vt:lpwstr>
      </vt:variant>
      <vt:variant>
        <vt:i4>4259911</vt:i4>
      </vt:variant>
      <vt:variant>
        <vt:i4>213</vt:i4>
      </vt:variant>
      <vt:variant>
        <vt:i4>0</vt:i4>
      </vt:variant>
      <vt:variant>
        <vt:i4>5</vt:i4>
      </vt:variant>
      <vt:variant>
        <vt:lpwstr>http://www.ozon.ru/context/detail/id/858801/</vt:lpwstr>
      </vt:variant>
      <vt:variant>
        <vt:lpwstr/>
      </vt:variant>
      <vt:variant>
        <vt:i4>1572915</vt:i4>
      </vt:variant>
      <vt:variant>
        <vt:i4>210</vt:i4>
      </vt:variant>
      <vt:variant>
        <vt:i4>0</vt:i4>
      </vt:variant>
      <vt:variant>
        <vt:i4>5</vt:i4>
      </vt:variant>
      <vt:variant>
        <vt:lpwstr>http://www.ozon.ru/context/detail/id/3712361/</vt:lpwstr>
      </vt:variant>
      <vt:variant>
        <vt:lpwstr>tab_person</vt:lpwstr>
      </vt:variant>
      <vt:variant>
        <vt:i4>1507401</vt:i4>
      </vt:variant>
      <vt:variant>
        <vt:i4>207</vt:i4>
      </vt:variant>
      <vt:variant>
        <vt:i4>0</vt:i4>
      </vt:variant>
      <vt:variant>
        <vt:i4>5</vt:i4>
      </vt:variant>
      <vt:variant>
        <vt:lpwstr>http://www.booksmed.com/stomatologiya/1212-terapevticheskaya-stomatologiya-dmitrieva.html</vt:lpwstr>
      </vt:variant>
      <vt:variant>
        <vt:lpwstr/>
      </vt:variant>
      <vt:variant>
        <vt:i4>6160463</vt:i4>
      </vt:variant>
      <vt:variant>
        <vt:i4>204</vt:i4>
      </vt:variant>
      <vt:variant>
        <vt:i4>0</vt:i4>
      </vt:variant>
      <vt:variant>
        <vt:i4>5</vt:i4>
      </vt:variant>
      <vt:variant>
        <vt:lpwstr>http://www.ozon.ru/context/detail/id/2351562/</vt:lpwstr>
      </vt:variant>
      <vt:variant>
        <vt:lpwstr/>
      </vt:variant>
      <vt:variant>
        <vt:i4>1441843</vt:i4>
      </vt:variant>
      <vt:variant>
        <vt:i4>201</vt:i4>
      </vt:variant>
      <vt:variant>
        <vt:i4>0</vt:i4>
      </vt:variant>
      <vt:variant>
        <vt:i4>5</vt:i4>
      </vt:variant>
      <vt:variant>
        <vt:lpwstr>http://www.ozon.ru/context/detail/id/5511973/</vt:lpwstr>
      </vt:variant>
      <vt:variant>
        <vt:lpwstr>tab_person</vt:lpwstr>
      </vt:variant>
      <vt:variant>
        <vt:i4>5046282</vt:i4>
      </vt:variant>
      <vt:variant>
        <vt:i4>198</vt:i4>
      </vt:variant>
      <vt:variant>
        <vt:i4>0</vt:i4>
      </vt:variant>
      <vt:variant>
        <vt:i4>5</vt:i4>
      </vt:variant>
      <vt:variant>
        <vt:lpwstr>http://www.booksmed.com/stomatologiya/1819-xirurgicheskaya-stomatologiya-i-chelyustno-licevaya-xirurgiya-kulakov-nacionalnoe-rukovodstvo.html</vt:lpwstr>
      </vt:variant>
      <vt:variant>
        <vt:lpwstr/>
      </vt:variant>
      <vt:variant>
        <vt:i4>4980847</vt:i4>
      </vt:variant>
      <vt:variant>
        <vt:i4>195</vt:i4>
      </vt:variant>
      <vt:variant>
        <vt:i4>0</vt:i4>
      </vt:variant>
      <vt:variant>
        <vt:i4>5</vt:i4>
      </vt:variant>
      <vt:variant>
        <vt:lpwstr>http://www.mmbook.ru/index.php?page=shop.product_details&amp;flypage=shop.flypage&amp;product_id=3015&amp;category_id=22&amp;manufacturer_id=0&amp;option=com_virtuemart&amp;Itemid=34</vt:lpwstr>
      </vt:variant>
      <vt:variant>
        <vt:lpwstr/>
      </vt:variant>
      <vt:variant>
        <vt:i4>5046375</vt:i4>
      </vt:variant>
      <vt:variant>
        <vt:i4>192</vt:i4>
      </vt:variant>
      <vt:variant>
        <vt:i4>0</vt:i4>
      </vt:variant>
      <vt:variant>
        <vt:i4>5</vt:i4>
      </vt:variant>
      <vt:variant>
        <vt:lpwstr>http://www.mmbook.ru/index.php?page=shop.product_details&amp;flypage=shop.flypage&amp;product_id=2518&amp;category_id=22&amp;manufacturer_id=0&amp;option=com_virtuemart&amp;Itemid=34</vt:lpwstr>
      </vt:variant>
      <vt:variant>
        <vt:lpwstr/>
      </vt:variant>
      <vt:variant>
        <vt:i4>4980846</vt:i4>
      </vt:variant>
      <vt:variant>
        <vt:i4>189</vt:i4>
      </vt:variant>
      <vt:variant>
        <vt:i4>0</vt:i4>
      </vt:variant>
      <vt:variant>
        <vt:i4>5</vt:i4>
      </vt:variant>
      <vt:variant>
        <vt:lpwstr>http://www.mmbook.ru/index.php?page=shop.product_details&amp;flypage=shop.flypage&amp;product_id=3511&amp;category_id=22&amp;manufacturer_id=0&amp;option=com_virtuemart&amp;Itemid=34</vt:lpwstr>
      </vt:variant>
      <vt:variant>
        <vt:lpwstr/>
      </vt:variant>
      <vt:variant>
        <vt:i4>4456556</vt:i4>
      </vt:variant>
      <vt:variant>
        <vt:i4>186</vt:i4>
      </vt:variant>
      <vt:variant>
        <vt:i4>0</vt:i4>
      </vt:variant>
      <vt:variant>
        <vt:i4>5</vt:i4>
      </vt:variant>
      <vt:variant>
        <vt:lpwstr>http://www.mmbook.ru/index.php?page=shop.product_details&amp;flypage=shop.flypage&amp;product_id=3593&amp;category_id=22&amp;manufacturer_id=0&amp;option=com_virtuemart&amp;Itemid=34</vt:lpwstr>
      </vt:variant>
      <vt:variant>
        <vt:lpwstr/>
      </vt:variant>
      <vt:variant>
        <vt:i4>5111829</vt:i4>
      </vt:variant>
      <vt:variant>
        <vt:i4>183</vt:i4>
      </vt:variant>
      <vt:variant>
        <vt:i4>0</vt:i4>
      </vt:variant>
      <vt:variant>
        <vt:i4>5</vt:i4>
      </vt:variant>
      <vt:variant>
        <vt:lpwstr>http://www.labirint.ru/pubhouse/1815/</vt:lpwstr>
      </vt:variant>
      <vt:variant>
        <vt:lpwstr/>
      </vt:variant>
      <vt:variant>
        <vt:i4>5505119</vt:i4>
      </vt:variant>
      <vt:variant>
        <vt:i4>180</vt:i4>
      </vt:variant>
      <vt:variant>
        <vt:i4>0</vt:i4>
      </vt:variant>
      <vt:variant>
        <vt:i4>5</vt:i4>
      </vt:variant>
      <vt:variant>
        <vt:lpwstr>http://www.labirint.ru/authors/91066/</vt:lpwstr>
      </vt:variant>
      <vt:variant>
        <vt:lpwstr/>
      </vt:variant>
      <vt:variant>
        <vt:i4>5505113</vt:i4>
      </vt:variant>
      <vt:variant>
        <vt:i4>177</vt:i4>
      </vt:variant>
      <vt:variant>
        <vt:i4>0</vt:i4>
      </vt:variant>
      <vt:variant>
        <vt:i4>5</vt:i4>
      </vt:variant>
      <vt:variant>
        <vt:lpwstr>http://www.labirint.ru/authors/76078/</vt:lpwstr>
      </vt:variant>
      <vt:variant>
        <vt:lpwstr/>
      </vt:variant>
      <vt:variant>
        <vt:i4>4784225</vt:i4>
      </vt:variant>
      <vt:variant>
        <vt:i4>174</vt:i4>
      </vt:variant>
      <vt:variant>
        <vt:i4>0</vt:i4>
      </vt:variant>
      <vt:variant>
        <vt:i4>5</vt:i4>
      </vt:variant>
      <vt:variant>
        <vt:lpwstr>http://www.mmbook.ru/index.php?page=shop.product_details&amp;flypage=shop.flypage&amp;product_id=5328&amp;category_id=22&amp;manufacturer_id=0&amp;option=com_virtuemart&amp;Itemid=34</vt:lpwstr>
      </vt:variant>
      <vt:variant>
        <vt:lpwstr/>
      </vt:variant>
      <vt:variant>
        <vt:i4>6225945</vt:i4>
      </vt:variant>
      <vt:variant>
        <vt:i4>171</vt:i4>
      </vt:variant>
      <vt:variant>
        <vt:i4>0</vt:i4>
      </vt:variant>
      <vt:variant>
        <vt:i4>5</vt:i4>
      </vt:variant>
      <vt:variant>
        <vt:lpwstr>http://www.labirint.ru/pubhouse/539/</vt:lpwstr>
      </vt:variant>
      <vt:variant>
        <vt:lpwstr/>
      </vt:variant>
      <vt:variant>
        <vt:i4>6029403</vt:i4>
      </vt:variant>
      <vt:variant>
        <vt:i4>168</vt:i4>
      </vt:variant>
      <vt:variant>
        <vt:i4>0</vt:i4>
      </vt:variant>
      <vt:variant>
        <vt:i4>5</vt:i4>
      </vt:variant>
      <vt:variant>
        <vt:lpwstr>http://www.labirint.ru/authors/23005/</vt:lpwstr>
      </vt:variant>
      <vt:variant>
        <vt:lpwstr/>
      </vt:variant>
      <vt:variant>
        <vt:i4>5111915</vt:i4>
      </vt:variant>
      <vt:variant>
        <vt:i4>165</vt:i4>
      </vt:variant>
      <vt:variant>
        <vt:i4>0</vt:i4>
      </vt:variant>
      <vt:variant>
        <vt:i4>5</vt:i4>
      </vt:variant>
      <vt:variant>
        <vt:lpwstr>http://www.mmbook.ru/index.php?page=shop.product_details&amp;flypage=shop.flypage&amp;product_id=3020&amp;category_id=33&amp;manufacturer_id=0&amp;option=com_virtuemart&amp;Itemid=34</vt:lpwstr>
      </vt:variant>
      <vt:variant>
        <vt:lpwstr/>
      </vt:variant>
      <vt:variant>
        <vt:i4>4915300</vt:i4>
      </vt:variant>
      <vt:variant>
        <vt:i4>162</vt:i4>
      </vt:variant>
      <vt:variant>
        <vt:i4>0</vt:i4>
      </vt:variant>
      <vt:variant>
        <vt:i4>5</vt:i4>
      </vt:variant>
      <vt:variant>
        <vt:lpwstr>http://www.mmbook.ru/index.php?page=shop.product_details&amp;flypage=shop.flypage&amp;product_id=2966&amp;category_id=33&amp;manufacturer_id=0&amp;option=com_virtuemart&amp;Itemid=34</vt:lpwstr>
      </vt:variant>
      <vt:variant>
        <vt:lpwstr/>
      </vt:variant>
      <vt:variant>
        <vt:i4>4784231</vt:i4>
      </vt:variant>
      <vt:variant>
        <vt:i4>159</vt:i4>
      </vt:variant>
      <vt:variant>
        <vt:i4>0</vt:i4>
      </vt:variant>
      <vt:variant>
        <vt:i4>5</vt:i4>
      </vt:variant>
      <vt:variant>
        <vt:lpwstr>http://www.mmbook.ru/index.php?page=shop.product_details&amp;flypage=shop.flypage&amp;product_id=4925&amp;category_id=33&amp;manufacturer_id=0&amp;option=com_virtuemart&amp;Itemid=34</vt:lpwstr>
      </vt:variant>
      <vt:variant>
        <vt:lpwstr/>
      </vt:variant>
      <vt:variant>
        <vt:i4>4718698</vt:i4>
      </vt:variant>
      <vt:variant>
        <vt:i4>156</vt:i4>
      </vt:variant>
      <vt:variant>
        <vt:i4>0</vt:i4>
      </vt:variant>
      <vt:variant>
        <vt:i4>5</vt:i4>
      </vt:variant>
      <vt:variant>
        <vt:lpwstr>http://www.mmbook.ru/index.php?page=shop.product_details&amp;flypage=shop.flypage&amp;product_id=5223&amp;category_id=33&amp;manufacturer_id=0&amp;option=com_virtuemart&amp;Itemid=34</vt:lpwstr>
      </vt:variant>
      <vt:variant>
        <vt:lpwstr/>
      </vt:variant>
      <vt:variant>
        <vt:i4>4980844</vt:i4>
      </vt:variant>
      <vt:variant>
        <vt:i4>153</vt:i4>
      </vt:variant>
      <vt:variant>
        <vt:i4>0</vt:i4>
      </vt:variant>
      <vt:variant>
        <vt:i4>5</vt:i4>
      </vt:variant>
      <vt:variant>
        <vt:lpwstr>http://www.mmbook.ru/index.php?page=shop.product_details&amp;flypage=shop.flypage&amp;product_id=3076&amp;category_id=24&amp;manufacturer_id=0&amp;option=com_virtuemart&amp;Itemid=34</vt:lpwstr>
      </vt:variant>
      <vt:variant>
        <vt:lpwstr/>
      </vt:variant>
      <vt:variant>
        <vt:i4>4915310</vt:i4>
      </vt:variant>
      <vt:variant>
        <vt:i4>150</vt:i4>
      </vt:variant>
      <vt:variant>
        <vt:i4>0</vt:i4>
      </vt:variant>
      <vt:variant>
        <vt:i4>5</vt:i4>
      </vt:variant>
      <vt:variant>
        <vt:lpwstr>http://www.mmbook.ru/index.php?page=shop.product_details&amp;flypage=shop.flypage&amp;product_id=1226&amp;category_id=24&amp;manufacturer_id=0&amp;option=com_virtuemart&amp;Itemid=34</vt:lpwstr>
      </vt:variant>
      <vt:variant>
        <vt:lpwstr/>
      </vt:variant>
      <vt:variant>
        <vt:i4>4915311</vt:i4>
      </vt:variant>
      <vt:variant>
        <vt:i4>147</vt:i4>
      </vt:variant>
      <vt:variant>
        <vt:i4>0</vt:i4>
      </vt:variant>
      <vt:variant>
        <vt:i4>5</vt:i4>
      </vt:variant>
      <vt:variant>
        <vt:lpwstr>http://www.mmbook.ru/index.php?page=shop.product_details&amp;flypage=shop.flypage&amp;product_id=3207&amp;category_id=24&amp;manufacturer_id=0&amp;option=com_virtuemart&amp;Itemid=34</vt:lpwstr>
      </vt:variant>
      <vt:variant>
        <vt:lpwstr/>
      </vt:variant>
      <vt:variant>
        <vt:i4>4718690</vt:i4>
      </vt:variant>
      <vt:variant>
        <vt:i4>144</vt:i4>
      </vt:variant>
      <vt:variant>
        <vt:i4>0</vt:i4>
      </vt:variant>
      <vt:variant>
        <vt:i4>5</vt:i4>
      </vt:variant>
      <vt:variant>
        <vt:lpwstr>http://www.mmbook.ru/index.php?page=shop.product_details&amp;flypage=shop.flypage&amp;product_id=3931&amp;category_id=24&amp;manufacturer_id=0&amp;option=com_virtuemart&amp;Itemid=34</vt:lpwstr>
      </vt:variant>
      <vt:variant>
        <vt:lpwstr/>
      </vt:variant>
      <vt:variant>
        <vt:i4>4456559</vt:i4>
      </vt:variant>
      <vt:variant>
        <vt:i4>141</vt:i4>
      </vt:variant>
      <vt:variant>
        <vt:i4>0</vt:i4>
      </vt:variant>
      <vt:variant>
        <vt:i4>5</vt:i4>
      </vt:variant>
      <vt:variant>
        <vt:lpwstr>http://www.mmbook.ru/index.php?page=shop.product_details&amp;flypage=shop.flypage&amp;product_id=4386&amp;category_id=24&amp;manufacturer_id=0&amp;option=com_virtuemart&amp;Itemid=34</vt:lpwstr>
      </vt:variant>
      <vt:variant>
        <vt:lpwstr/>
      </vt:variant>
      <vt:variant>
        <vt:i4>4784237</vt:i4>
      </vt:variant>
      <vt:variant>
        <vt:i4>138</vt:i4>
      </vt:variant>
      <vt:variant>
        <vt:i4>0</vt:i4>
      </vt:variant>
      <vt:variant>
        <vt:i4>5</vt:i4>
      </vt:variant>
      <vt:variant>
        <vt:lpwstr>http://www.mmbook.ru/index.php?page=shop.product_details&amp;flypage=shop.flypage&amp;product_id=4126&amp;category_id=23&amp;manufacturer_id=0&amp;option=com_virtuemart&amp;Itemid=34</vt:lpwstr>
      </vt:variant>
      <vt:variant>
        <vt:lpwstr/>
      </vt:variant>
      <vt:variant>
        <vt:i4>5046379</vt:i4>
      </vt:variant>
      <vt:variant>
        <vt:i4>135</vt:i4>
      </vt:variant>
      <vt:variant>
        <vt:i4>0</vt:i4>
      </vt:variant>
      <vt:variant>
        <vt:i4>5</vt:i4>
      </vt:variant>
      <vt:variant>
        <vt:lpwstr>http://www.mmbook.ru/index.php?page=shop.product_details&amp;flypage=shop.flypage&amp;product_id=2908&amp;category_id=23&amp;manufacturer_id=0&amp;option=com_virtuemart&amp;Itemid=34</vt:lpwstr>
      </vt:variant>
      <vt:variant>
        <vt:lpwstr/>
      </vt:variant>
      <vt:variant>
        <vt:i4>6094975</vt:i4>
      </vt:variant>
      <vt:variant>
        <vt:i4>132</vt:i4>
      </vt:variant>
      <vt:variant>
        <vt:i4>0</vt:i4>
      </vt:variant>
      <vt:variant>
        <vt:i4>5</vt:i4>
      </vt:variant>
      <vt:variant>
        <vt:lpwstr>http://www.mmbook.ru/index.php?page=shop.product_details&amp;flypage=shop.flypage&amp;product_id=461&amp;category_id=23&amp;manufacturer_id=0&amp;option=com_virtuemart&amp;Itemid=34</vt:lpwstr>
      </vt:variant>
      <vt:variant>
        <vt:lpwstr/>
      </vt:variant>
      <vt:variant>
        <vt:i4>5177448</vt:i4>
      </vt:variant>
      <vt:variant>
        <vt:i4>129</vt:i4>
      </vt:variant>
      <vt:variant>
        <vt:i4>0</vt:i4>
      </vt:variant>
      <vt:variant>
        <vt:i4>5</vt:i4>
      </vt:variant>
      <vt:variant>
        <vt:lpwstr>http://www.mmbook.ru/index.php?page=shop.product_details&amp;flypage=shop.flypage&amp;product_id=3436&amp;category_id=23&amp;manufacturer_id=0&amp;option=com_virtuemart&amp;Itemid=34</vt:lpwstr>
      </vt:variant>
      <vt:variant>
        <vt:lpwstr/>
      </vt:variant>
      <vt:variant>
        <vt:i4>4718692</vt:i4>
      </vt:variant>
      <vt:variant>
        <vt:i4>126</vt:i4>
      </vt:variant>
      <vt:variant>
        <vt:i4>0</vt:i4>
      </vt:variant>
      <vt:variant>
        <vt:i4>5</vt:i4>
      </vt:variant>
      <vt:variant>
        <vt:lpwstr>http://www.mmbook.ru/index.php?page=shop.product_details&amp;flypage=shop.flypage&amp;product_id=3749&amp;category_id=23&amp;manufacturer_id=0&amp;option=com_virtuemart&amp;Itemid=34</vt:lpwstr>
      </vt:variant>
      <vt:variant>
        <vt:lpwstr/>
      </vt:variant>
      <vt:variant>
        <vt:i4>5046380</vt:i4>
      </vt:variant>
      <vt:variant>
        <vt:i4>123</vt:i4>
      </vt:variant>
      <vt:variant>
        <vt:i4>0</vt:i4>
      </vt:variant>
      <vt:variant>
        <vt:i4>5</vt:i4>
      </vt:variant>
      <vt:variant>
        <vt:lpwstr>http://www.mmbook.ru/index.php?page=shop.product_details&amp;flypage=shop.flypage&amp;product_id=2473&amp;category_id=34&amp;manufacturer_id=0&amp;option=com_virtuemart&amp;Itemid=34</vt:lpwstr>
      </vt:variant>
      <vt:variant>
        <vt:lpwstr/>
      </vt:variant>
      <vt:variant>
        <vt:i4>4325480</vt:i4>
      </vt:variant>
      <vt:variant>
        <vt:i4>120</vt:i4>
      </vt:variant>
      <vt:variant>
        <vt:i4>0</vt:i4>
      </vt:variant>
      <vt:variant>
        <vt:i4>5</vt:i4>
      </vt:variant>
      <vt:variant>
        <vt:lpwstr>http://www.mmbook.ru/index.php?page=shop.product_details&amp;flypage=shop.flypage&amp;product_id=2281&amp;category_id=34&amp;manufacturer_id=0&amp;option=com_virtuemart&amp;Itemid=34</vt:lpwstr>
      </vt:variant>
      <vt:variant>
        <vt:lpwstr/>
      </vt:variant>
      <vt:variant>
        <vt:i4>4849760</vt:i4>
      </vt:variant>
      <vt:variant>
        <vt:i4>117</vt:i4>
      </vt:variant>
      <vt:variant>
        <vt:i4>0</vt:i4>
      </vt:variant>
      <vt:variant>
        <vt:i4>5</vt:i4>
      </vt:variant>
      <vt:variant>
        <vt:lpwstr>http://www.mmbook.ru/index.php?page=shop.product_details&amp;flypage=shop.flypage&amp;product_id=3912&amp;category_id=34&amp;manufacturer_id=0&amp;option=com_virtuemart&amp;Itemid=34</vt:lpwstr>
      </vt:variant>
      <vt:variant>
        <vt:lpwstr/>
      </vt:variant>
      <vt:variant>
        <vt:i4>5177451</vt:i4>
      </vt:variant>
      <vt:variant>
        <vt:i4>114</vt:i4>
      </vt:variant>
      <vt:variant>
        <vt:i4>0</vt:i4>
      </vt:variant>
      <vt:variant>
        <vt:i4>5</vt:i4>
      </vt:variant>
      <vt:variant>
        <vt:lpwstr>http://www.mmbook.ru/index.php?page=shop.product_details&amp;flypage=shop.flypage&amp;product_id=5222&amp;category_id=34&amp;manufacturer_id=0&amp;option=com_virtuemart&amp;Itemid=34</vt:lpwstr>
      </vt:variant>
      <vt:variant>
        <vt:lpwstr/>
      </vt:variant>
      <vt:variant>
        <vt:i4>5177454</vt:i4>
      </vt:variant>
      <vt:variant>
        <vt:i4>111</vt:i4>
      </vt:variant>
      <vt:variant>
        <vt:i4>0</vt:i4>
      </vt:variant>
      <vt:variant>
        <vt:i4>5</vt:i4>
      </vt:variant>
      <vt:variant>
        <vt:lpwstr>http://www.mmbook.ru/index.php?page=shop.product_details&amp;flypage=shop.flypage&amp;product_id=5421&amp;category_id=34&amp;manufacturer_id=0&amp;option=com_virtuemart&amp;Itemid=34</vt:lpwstr>
      </vt:variant>
      <vt:variant>
        <vt:lpwstr/>
      </vt:variant>
      <vt:variant>
        <vt:i4>7078005</vt:i4>
      </vt:variant>
      <vt:variant>
        <vt:i4>108</vt:i4>
      </vt:variant>
      <vt:variant>
        <vt:i4>0</vt:i4>
      </vt:variant>
      <vt:variant>
        <vt:i4>5</vt:i4>
      </vt:variant>
      <vt:variant>
        <vt:lpwstr>http://www.bookean.ru/organization/3339</vt:lpwstr>
      </vt:variant>
      <vt:variant>
        <vt:lpwstr/>
      </vt:variant>
      <vt:variant>
        <vt:i4>524355</vt:i4>
      </vt:variant>
      <vt:variant>
        <vt:i4>105</vt:i4>
      </vt:variant>
      <vt:variant>
        <vt:i4>0</vt:i4>
      </vt:variant>
      <vt:variant>
        <vt:i4>5</vt:i4>
      </vt:variant>
      <vt:variant>
        <vt:lpwstr>http://www.bookean.ru/personality/106166</vt:lpwstr>
      </vt:variant>
      <vt:variant>
        <vt:lpwstr/>
      </vt:variant>
      <vt:variant>
        <vt:i4>3604541</vt:i4>
      </vt:variant>
      <vt:variant>
        <vt:i4>102</vt:i4>
      </vt:variant>
      <vt:variant>
        <vt:i4>0</vt:i4>
      </vt:variant>
      <vt:variant>
        <vt:i4>5</vt:i4>
      </vt:variant>
      <vt:variant>
        <vt:lpwstr>http://www.bookean.ru/books/product/25000349592</vt:lpwstr>
      </vt:variant>
      <vt:variant>
        <vt:lpwstr/>
      </vt:variant>
      <vt:variant>
        <vt:i4>7078015</vt:i4>
      </vt:variant>
      <vt:variant>
        <vt:i4>99</vt:i4>
      </vt:variant>
      <vt:variant>
        <vt:i4>0</vt:i4>
      </vt:variant>
      <vt:variant>
        <vt:i4>5</vt:i4>
      </vt:variant>
      <vt:variant>
        <vt:lpwstr>http://www.bookean.ru/organization/7973</vt:lpwstr>
      </vt:variant>
      <vt:variant>
        <vt:lpwstr/>
      </vt:variant>
      <vt:variant>
        <vt:i4>3932287</vt:i4>
      </vt:variant>
      <vt:variant>
        <vt:i4>96</vt:i4>
      </vt:variant>
      <vt:variant>
        <vt:i4>0</vt:i4>
      </vt:variant>
      <vt:variant>
        <vt:i4>5</vt:i4>
      </vt:variant>
      <vt:variant>
        <vt:lpwstr>http://www.bookean.ru/personality/9142</vt:lpwstr>
      </vt:variant>
      <vt:variant>
        <vt:lpwstr/>
      </vt:variant>
      <vt:variant>
        <vt:i4>3604543</vt:i4>
      </vt:variant>
      <vt:variant>
        <vt:i4>93</vt:i4>
      </vt:variant>
      <vt:variant>
        <vt:i4>0</vt:i4>
      </vt:variant>
      <vt:variant>
        <vt:i4>5</vt:i4>
      </vt:variant>
      <vt:variant>
        <vt:lpwstr>http://www.bookean.ru/books/product/25000221103</vt:lpwstr>
      </vt:variant>
      <vt:variant>
        <vt:lpwstr/>
      </vt:variant>
      <vt:variant>
        <vt:i4>5111829</vt:i4>
      </vt:variant>
      <vt:variant>
        <vt:i4>90</vt:i4>
      </vt:variant>
      <vt:variant>
        <vt:i4>0</vt:i4>
      </vt:variant>
      <vt:variant>
        <vt:i4>5</vt:i4>
      </vt:variant>
      <vt:variant>
        <vt:lpwstr>http://www.labirint.ru/pubhouse/1815/</vt:lpwstr>
      </vt:variant>
      <vt:variant>
        <vt:lpwstr/>
      </vt:variant>
      <vt:variant>
        <vt:i4>6160478</vt:i4>
      </vt:variant>
      <vt:variant>
        <vt:i4>87</vt:i4>
      </vt:variant>
      <vt:variant>
        <vt:i4>0</vt:i4>
      </vt:variant>
      <vt:variant>
        <vt:i4>5</vt:i4>
      </vt:variant>
      <vt:variant>
        <vt:lpwstr>http://www.labirint.ru/authors/85934/</vt:lpwstr>
      </vt:variant>
      <vt:variant>
        <vt:lpwstr/>
      </vt:variant>
      <vt:variant>
        <vt:i4>4980845</vt:i4>
      </vt:variant>
      <vt:variant>
        <vt:i4>84</vt:i4>
      </vt:variant>
      <vt:variant>
        <vt:i4>0</vt:i4>
      </vt:variant>
      <vt:variant>
        <vt:i4>5</vt:i4>
      </vt:variant>
      <vt:variant>
        <vt:lpwstr>http://www.mmbook.ru/index.php?page=shop.product_details&amp;flypage=shop.flypage&amp;product_id=4261&amp;category_id=62&amp;manufacturer_id=0&amp;option=com_virtuemart&amp;Itemid=34</vt:lpwstr>
      </vt:variant>
      <vt:variant>
        <vt:lpwstr/>
      </vt:variant>
      <vt:variant>
        <vt:i4>5111829</vt:i4>
      </vt:variant>
      <vt:variant>
        <vt:i4>81</vt:i4>
      </vt:variant>
      <vt:variant>
        <vt:i4>0</vt:i4>
      </vt:variant>
      <vt:variant>
        <vt:i4>5</vt:i4>
      </vt:variant>
      <vt:variant>
        <vt:lpwstr>http://www.labirint.ru/pubhouse/1815/</vt:lpwstr>
      </vt:variant>
      <vt:variant>
        <vt:lpwstr/>
      </vt:variant>
      <vt:variant>
        <vt:i4>3342358</vt:i4>
      </vt:variant>
      <vt:variant>
        <vt:i4>78</vt:i4>
      </vt:variant>
      <vt:variant>
        <vt:i4>0</vt:i4>
      </vt:variant>
      <vt:variant>
        <vt:i4>5</vt:i4>
      </vt:variant>
      <vt:variant>
        <vt:lpwstr>http://www.mdk-arbat.ru/bookcard?book_id=4305423</vt:lpwstr>
      </vt:variant>
      <vt:variant>
        <vt:lpwstr/>
      </vt:variant>
      <vt:variant>
        <vt:i4>3342358</vt:i4>
      </vt:variant>
      <vt:variant>
        <vt:i4>75</vt:i4>
      </vt:variant>
      <vt:variant>
        <vt:i4>0</vt:i4>
      </vt:variant>
      <vt:variant>
        <vt:i4>5</vt:i4>
      </vt:variant>
      <vt:variant>
        <vt:lpwstr>http://www.mdk-arbat.ru/bookcard?book_id=4305423</vt:lpwstr>
      </vt:variant>
      <vt:variant>
        <vt:lpwstr/>
      </vt:variant>
      <vt:variant>
        <vt:i4>5177422</vt:i4>
      </vt:variant>
      <vt:variant>
        <vt:i4>72</vt:i4>
      </vt:variant>
      <vt:variant>
        <vt:i4>0</vt:i4>
      </vt:variant>
      <vt:variant>
        <vt:i4>5</vt:i4>
      </vt:variant>
      <vt:variant>
        <vt:lpwstr>http://www.ozon.ru/context/detail/id/964635/</vt:lpwstr>
      </vt:variant>
      <vt:variant>
        <vt:lpwstr/>
      </vt:variant>
      <vt:variant>
        <vt:i4>1769520</vt:i4>
      </vt:variant>
      <vt:variant>
        <vt:i4>69</vt:i4>
      </vt:variant>
      <vt:variant>
        <vt:i4>0</vt:i4>
      </vt:variant>
      <vt:variant>
        <vt:i4>5</vt:i4>
      </vt:variant>
      <vt:variant>
        <vt:lpwstr>http://www.ozon.ru/context/detail/id/4454301/</vt:lpwstr>
      </vt:variant>
      <vt:variant>
        <vt:lpwstr>tab_person</vt:lpwstr>
      </vt:variant>
      <vt:variant>
        <vt:i4>2818093</vt:i4>
      </vt:variant>
      <vt:variant>
        <vt:i4>66</vt:i4>
      </vt:variant>
      <vt:variant>
        <vt:i4>0</vt:i4>
      </vt:variant>
      <vt:variant>
        <vt:i4>5</vt:i4>
      </vt:variant>
      <vt:variant>
        <vt:lpwstr>http://www.booksmed.com/stomatologiya/622-osnovy-chelyustno-licevoj-xirurgii-timofeev.html</vt:lpwstr>
      </vt:variant>
      <vt:variant>
        <vt:lpwstr/>
      </vt:variant>
      <vt:variant>
        <vt:i4>5177422</vt:i4>
      </vt:variant>
      <vt:variant>
        <vt:i4>63</vt:i4>
      </vt:variant>
      <vt:variant>
        <vt:i4>0</vt:i4>
      </vt:variant>
      <vt:variant>
        <vt:i4>5</vt:i4>
      </vt:variant>
      <vt:variant>
        <vt:lpwstr>http://www.ozon.ru/context/detail/id/964635/</vt:lpwstr>
      </vt:variant>
      <vt:variant>
        <vt:lpwstr/>
      </vt:variant>
      <vt:variant>
        <vt:i4>3276858</vt:i4>
      </vt:variant>
      <vt:variant>
        <vt:i4>60</vt:i4>
      </vt:variant>
      <vt:variant>
        <vt:i4>0</vt:i4>
      </vt:variant>
      <vt:variant>
        <vt:i4>5</vt:i4>
      </vt:variant>
      <vt:variant>
        <vt:lpwstr>http://www.booksmed.com/stomatologiya/1523-klinicheskie-metody-diagnostiki-funkcionalnyx-narushenij-zubochelyustnoj-sistemy-lebedenko.html</vt:lpwstr>
      </vt:variant>
      <vt:variant>
        <vt:lpwstr/>
      </vt:variant>
      <vt:variant>
        <vt:i4>4980845</vt:i4>
      </vt:variant>
      <vt:variant>
        <vt:i4>57</vt:i4>
      </vt:variant>
      <vt:variant>
        <vt:i4>0</vt:i4>
      </vt:variant>
      <vt:variant>
        <vt:i4>5</vt:i4>
      </vt:variant>
      <vt:variant>
        <vt:lpwstr>http://www.mmbook.ru/index.php?page=shop.product_details&amp;flypage=shop.flypage&amp;product_id=3017&amp;category_id=22&amp;manufacturer_id=0&amp;option=com_virtuemart&amp;Itemid=34</vt:lpwstr>
      </vt:variant>
      <vt:variant>
        <vt:lpwstr/>
      </vt:variant>
      <vt:variant>
        <vt:i4>6225945</vt:i4>
      </vt:variant>
      <vt:variant>
        <vt:i4>54</vt:i4>
      </vt:variant>
      <vt:variant>
        <vt:i4>0</vt:i4>
      </vt:variant>
      <vt:variant>
        <vt:i4>5</vt:i4>
      </vt:variant>
      <vt:variant>
        <vt:lpwstr>http://www.labirint.ru/pubhouse/539/</vt:lpwstr>
      </vt:variant>
      <vt:variant>
        <vt:lpwstr/>
      </vt:variant>
      <vt:variant>
        <vt:i4>5898331</vt:i4>
      </vt:variant>
      <vt:variant>
        <vt:i4>51</vt:i4>
      </vt:variant>
      <vt:variant>
        <vt:i4>0</vt:i4>
      </vt:variant>
      <vt:variant>
        <vt:i4>5</vt:i4>
      </vt:variant>
      <vt:variant>
        <vt:lpwstr>http://www.labirint.ru/authors/32311/</vt:lpwstr>
      </vt:variant>
      <vt:variant>
        <vt:lpwstr/>
      </vt:variant>
      <vt:variant>
        <vt:i4>5111919</vt:i4>
      </vt:variant>
      <vt:variant>
        <vt:i4>48</vt:i4>
      </vt:variant>
      <vt:variant>
        <vt:i4>0</vt:i4>
      </vt:variant>
      <vt:variant>
        <vt:i4>5</vt:i4>
      </vt:variant>
      <vt:variant>
        <vt:lpwstr>http://www.mmbook.ru/index.php?page=shop.product_details&amp;flypage=shop.flypage&amp;product_id=4243&amp;category_id=62&amp;manufacturer_id=0&amp;option=com_virtuemart&amp;Itemid=34</vt:lpwstr>
      </vt:variant>
      <vt:variant>
        <vt:lpwstr/>
      </vt:variant>
      <vt:variant>
        <vt:i4>5111829</vt:i4>
      </vt:variant>
      <vt:variant>
        <vt:i4>45</vt:i4>
      </vt:variant>
      <vt:variant>
        <vt:i4>0</vt:i4>
      </vt:variant>
      <vt:variant>
        <vt:i4>5</vt:i4>
      </vt:variant>
      <vt:variant>
        <vt:lpwstr>http://www.labirint.ru/pubhouse/1815/</vt:lpwstr>
      </vt:variant>
      <vt:variant>
        <vt:lpwstr/>
      </vt:variant>
      <vt:variant>
        <vt:i4>7733357</vt:i4>
      </vt:variant>
      <vt:variant>
        <vt:i4>42</vt:i4>
      </vt:variant>
      <vt:variant>
        <vt:i4>0</vt:i4>
      </vt:variant>
      <vt:variant>
        <vt:i4>5</vt:i4>
      </vt:variant>
      <vt:variant>
        <vt:lpwstr>http://www.labirint.ru/authors/104471/</vt:lpwstr>
      </vt:variant>
      <vt:variant>
        <vt:lpwstr/>
      </vt:variant>
      <vt:variant>
        <vt:i4>5636188</vt:i4>
      </vt:variant>
      <vt:variant>
        <vt:i4>39</vt:i4>
      </vt:variant>
      <vt:variant>
        <vt:i4>0</vt:i4>
      </vt:variant>
      <vt:variant>
        <vt:i4>5</vt:i4>
      </vt:variant>
      <vt:variant>
        <vt:lpwstr>http://www.labirint.ru/authors/92460/</vt:lpwstr>
      </vt:variant>
      <vt:variant>
        <vt:lpwstr/>
      </vt:variant>
      <vt:variant>
        <vt:i4>5177451</vt:i4>
      </vt:variant>
      <vt:variant>
        <vt:i4>36</vt:i4>
      </vt:variant>
      <vt:variant>
        <vt:i4>0</vt:i4>
      </vt:variant>
      <vt:variant>
        <vt:i4>5</vt:i4>
      </vt:variant>
      <vt:variant>
        <vt:lpwstr>http://www.mmbook.ru/index.php?page=shop.product_details&amp;flypage=shop.flypage&amp;product_id=4257&amp;category_id=62&amp;manufacturer_id=0&amp;option=com_virtuemart&amp;Itemid=34</vt:lpwstr>
      </vt:variant>
      <vt:variant>
        <vt:lpwstr/>
      </vt:variant>
      <vt:variant>
        <vt:i4>4915305</vt:i4>
      </vt:variant>
      <vt:variant>
        <vt:i4>33</vt:i4>
      </vt:variant>
      <vt:variant>
        <vt:i4>0</vt:i4>
      </vt:variant>
      <vt:variant>
        <vt:i4>5</vt:i4>
      </vt:variant>
      <vt:variant>
        <vt:lpwstr>http://www.mmbook.ru/index.php?page=shop.product_details&amp;flypage=shop.flypage&amp;product_id=3102&amp;category_id=24&amp;manufacturer_id=0&amp;option=com_virtuemart&amp;Itemid=34</vt:lpwstr>
      </vt:variant>
      <vt:variant>
        <vt:lpwstr/>
      </vt:variant>
      <vt:variant>
        <vt:i4>4391013</vt:i4>
      </vt:variant>
      <vt:variant>
        <vt:i4>30</vt:i4>
      </vt:variant>
      <vt:variant>
        <vt:i4>0</vt:i4>
      </vt:variant>
      <vt:variant>
        <vt:i4>5</vt:i4>
      </vt:variant>
      <vt:variant>
        <vt:lpwstr>http://www.mmbook.ru/index.php?page=shop.product_details&amp;flypage=shop.flypage&amp;product_id=4299&amp;category_id=62&amp;manufacturer_id=0&amp;option=com_virtuemart&amp;Itemid=34</vt:lpwstr>
      </vt:variant>
      <vt:variant>
        <vt:lpwstr/>
      </vt:variant>
      <vt:variant>
        <vt:i4>131105</vt:i4>
      </vt:variant>
      <vt:variant>
        <vt:i4>27</vt:i4>
      </vt:variant>
      <vt:variant>
        <vt:i4>0</vt:i4>
      </vt:variant>
      <vt:variant>
        <vt:i4>5</vt:i4>
      </vt:variant>
      <vt:variant>
        <vt:lpwstr>http://www.mdk-arbat.ru/bookcard?book_id=653677</vt:lpwstr>
      </vt:variant>
      <vt:variant>
        <vt:lpwstr/>
      </vt:variant>
      <vt:variant>
        <vt:i4>131105</vt:i4>
      </vt:variant>
      <vt:variant>
        <vt:i4>24</vt:i4>
      </vt:variant>
      <vt:variant>
        <vt:i4>0</vt:i4>
      </vt:variant>
      <vt:variant>
        <vt:i4>5</vt:i4>
      </vt:variant>
      <vt:variant>
        <vt:lpwstr>http://www.mdk-arbat.ru/bookcard?book_id=653677</vt:lpwstr>
      </vt:variant>
      <vt:variant>
        <vt:lpwstr/>
      </vt:variant>
      <vt:variant>
        <vt:i4>5046378</vt:i4>
      </vt:variant>
      <vt:variant>
        <vt:i4>21</vt:i4>
      </vt:variant>
      <vt:variant>
        <vt:i4>0</vt:i4>
      </vt:variant>
      <vt:variant>
        <vt:i4>5</vt:i4>
      </vt:variant>
      <vt:variant>
        <vt:lpwstr>http://www.mmbook.ru/index.php?page=shop.product_details&amp;flypage=shop.flypage&amp;product_id=2909&amp;category_id=23&amp;manufacturer_id=0&amp;option=com_virtuemart&amp;Itemid=34</vt:lpwstr>
      </vt:variant>
      <vt:variant>
        <vt:lpwstr/>
      </vt:variant>
      <vt:variant>
        <vt:i4>3211295</vt:i4>
      </vt:variant>
      <vt:variant>
        <vt:i4>18</vt:i4>
      </vt:variant>
      <vt:variant>
        <vt:i4>0</vt:i4>
      </vt:variant>
      <vt:variant>
        <vt:i4>5</vt:i4>
      </vt:variant>
      <vt:variant>
        <vt:lpwstr>http://www.mdk-arbat.ru/bookcard?book_id=4306085</vt:lpwstr>
      </vt:variant>
      <vt:variant>
        <vt:lpwstr/>
      </vt:variant>
      <vt:variant>
        <vt:i4>3211295</vt:i4>
      </vt:variant>
      <vt:variant>
        <vt:i4>15</vt:i4>
      </vt:variant>
      <vt:variant>
        <vt:i4>0</vt:i4>
      </vt:variant>
      <vt:variant>
        <vt:i4>5</vt:i4>
      </vt:variant>
      <vt:variant>
        <vt:lpwstr>http://www.mdk-arbat.ru/bookcard?book_id=4306085</vt:lpwstr>
      </vt:variant>
      <vt:variant>
        <vt:lpwstr/>
      </vt:variant>
      <vt:variant>
        <vt:i4>4784234</vt:i4>
      </vt:variant>
      <vt:variant>
        <vt:i4>12</vt:i4>
      </vt:variant>
      <vt:variant>
        <vt:i4>0</vt:i4>
      </vt:variant>
      <vt:variant>
        <vt:i4>5</vt:i4>
      </vt:variant>
      <vt:variant>
        <vt:lpwstr>http://www.mmbook.ru/index.php?page=shop.product_details&amp;flypage=shop.flypage&amp;product_id=3642&amp;category_id=62&amp;manufacturer_id=0&amp;option=com_virtuemart&amp;Itemid=34</vt:lpwstr>
      </vt:variant>
      <vt:variant>
        <vt:lpwstr/>
      </vt:variant>
      <vt:variant>
        <vt:i4>5177445</vt:i4>
      </vt:variant>
      <vt:variant>
        <vt:i4>9</vt:i4>
      </vt:variant>
      <vt:variant>
        <vt:i4>0</vt:i4>
      </vt:variant>
      <vt:variant>
        <vt:i4>5</vt:i4>
      </vt:variant>
      <vt:variant>
        <vt:lpwstr>http://www.mmbook.ru/index.php?page=shop.product_details&amp;flypage=shop.flypage&amp;product_id=4259&amp;category_id=62&amp;manufacturer_id=0&amp;option=com_virtuemart&amp;Itemid=34</vt:lpwstr>
      </vt:variant>
      <vt:variant>
        <vt:lpwstr/>
      </vt:variant>
      <vt:variant>
        <vt:i4>4980843</vt:i4>
      </vt:variant>
      <vt:variant>
        <vt:i4>6</vt:i4>
      </vt:variant>
      <vt:variant>
        <vt:i4>0</vt:i4>
      </vt:variant>
      <vt:variant>
        <vt:i4>5</vt:i4>
      </vt:variant>
      <vt:variant>
        <vt:lpwstr>http://www.mmbook.ru/index.php?page=shop.product_details&amp;flypage=shop.flypage&amp;product_id=4267&amp;category_id=62&amp;manufacturer_id=0&amp;option=com_virtuemart&amp;Itemid=34</vt:lpwstr>
      </vt:variant>
      <vt:variant>
        <vt:lpwstr/>
      </vt:variant>
      <vt:variant>
        <vt:i4>3211281</vt:i4>
      </vt:variant>
      <vt:variant>
        <vt:i4>3</vt:i4>
      </vt:variant>
      <vt:variant>
        <vt:i4>0</vt:i4>
      </vt:variant>
      <vt:variant>
        <vt:i4>5</vt:i4>
      </vt:variant>
      <vt:variant>
        <vt:lpwstr>http://www.mdk-arbat.ru/bookcard?book_id=4306267</vt:lpwstr>
      </vt:variant>
      <vt:variant>
        <vt:lpwstr/>
      </vt:variant>
      <vt:variant>
        <vt:i4>3211281</vt:i4>
      </vt:variant>
      <vt:variant>
        <vt:i4>0</vt:i4>
      </vt:variant>
      <vt:variant>
        <vt:i4>0</vt:i4>
      </vt:variant>
      <vt:variant>
        <vt:i4>5</vt:i4>
      </vt:variant>
      <vt:variant>
        <vt:lpwstr>http://www.mdk-arbat.ru/bookcard?book_id=4306267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РП.ЛД.ПП.02.01.01.Оказание терапевтической помощи</dc:title>
  <dc:creator>Лидия</dc:creator>
  <cp:lastModifiedBy>Мисетова  Елена Николаевна</cp:lastModifiedBy>
  <cp:revision>2</cp:revision>
  <cp:lastPrinted>2019-11-22T19:33:00Z</cp:lastPrinted>
  <dcterms:created xsi:type="dcterms:W3CDTF">2023-09-30T17:34:00Z</dcterms:created>
  <dcterms:modified xsi:type="dcterms:W3CDTF">2023-09-30T17:34:00Z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SBMC-356-1</vt:lpwstr>
  </property>
  <property fmtid="{D5CDD505-2E9C-101B-9397-08002B2CF9AE}" pid="3" name="_dlc_DocIdItemGuid">
    <vt:lpwstr>991609e0-ea67-4f4c-a4b1-1bc0fe463ee2</vt:lpwstr>
  </property>
  <property fmtid="{D5CDD505-2E9C-101B-9397-08002B2CF9AE}" pid="4" name="_dlc_DocIdUrl">
    <vt:lpwstr>http://sp2010/opo/opold/_layouts/DocIdRedir.aspx?ID=SBMC-356-1, SBMC-356-1</vt:lpwstr>
  </property>
  <property fmtid="{D5CDD505-2E9C-101B-9397-08002B2CF9AE}" pid="5" name="Order">
    <vt:r8>2000</vt:r8>
  </property>
  <property fmtid="{D5CDD505-2E9C-101B-9397-08002B2CF9AE}" pid="6" name="TemplateUrl">
    <vt:lpwstr/>
  </property>
  <property fmtid="{D5CDD505-2E9C-101B-9397-08002B2CF9AE}" pid="7" name="xd_ProgID">
    <vt:lpwstr/>
  </property>
  <property fmtid="{D5CDD505-2E9C-101B-9397-08002B2CF9AE}" pid="8" name="ContentTypeId">
    <vt:lpwstr>0x0101007C882DD0C2DDDE4FB7B6223FB4A53E3B</vt:lpwstr>
  </property>
  <property fmtid="{D5CDD505-2E9C-101B-9397-08002B2CF9AE}" pid="9" name="ArticleByLine">
    <vt:lpwstr/>
  </property>
  <property fmtid="{D5CDD505-2E9C-101B-9397-08002B2CF9AE}" pid="10" name="_SourceUrl">
    <vt:lpwstr/>
  </property>
</Properties>
</file>